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1" w:lineRule="auto" w:line="250"/>
        <w:ind w:left="227" w:right="4671" w:firstLine="5"/>
      </w:pP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UNIVE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color w:val="0A0A0A"/>
          <w:spacing w:val="2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2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UY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color w:val="0A0A0A"/>
          <w:spacing w:val="7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FÍA</w:t>
      </w:r>
      <w:r>
        <w:rPr>
          <w:rFonts w:cs="Times New Roman" w:hAnsi="Times New Roman" w:eastAsia="Times New Roman" w:ascii="Times New Roman"/>
          <w:color w:val="0A0A0A"/>
          <w:spacing w:val="10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1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52"/>
        <w:ind w:left="3085" w:right="694" w:hanging="2171"/>
      </w:pP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OGRA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color w:val="0A0A0A"/>
          <w:spacing w:val="1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9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AMÉ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A0A0A"/>
          <w:spacing w:val="7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03"/>
      </w:pPr>
      <w:r>
        <w:rPr>
          <w:rFonts w:cs="Times New Roman" w:hAnsi="Times New Roman" w:eastAsia="Times New Roman" w:ascii="Times New Roman"/>
          <w:color w:val="0A0A0A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99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19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199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4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/>
        <w:ind w:left="1149"/>
      </w:pPr>
      <w:r>
        <w:rPr>
          <w:rFonts w:cs="Times New Roman" w:hAnsi="Times New Roman" w:eastAsia="Times New Roman" w:ascii="Times New Roman"/>
          <w:color w:val="0A0A0A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104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3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4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18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18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ece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Ame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gio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50"/>
        <w:ind w:left="179" w:right="6352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trim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41"/>
      </w:pPr>
      <w:r>
        <w:rPr>
          <w:rFonts w:cs="Times New Roman" w:hAnsi="Times New Roman" w:eastAsia="Times New Roman" w:ascii="Times New Roman"/>
          <w:color w:val="959595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w w:val="11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16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01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74" w:right="224" w:firstLine="1926"/>
      </w:pPr>
      <w:r>
        <w:rPr>
          <w:rFonts w:cs="Times New Roman" w:hAnsi="Times New Roman" w:eastAsia="Times New Roman" w:ascii="Times New Roman"/>
          <w:color w:val="0A0A0A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w w:val="12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02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36"/>
          <w:w w:val="7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417"/>
      </w:pP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31"/>
          <w:w w:val="7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tari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165" w:right="6179" w:firstLine="5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urr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D1D1D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/>
        <w:ind w:left="881"/>
      </w:pPr>
      <w:r>
        <w:rPr>
          <w:rFonts w:cs="Times New Roman" w:hAnsi="Times New Roman" w:eastAsia="Times New Roman" w:ascii="Times New Roman"/>
          <w:color w:val="0A0A0A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881"/>
      </w:pPr>
      <w:r>
        <w:rPr>
          <w:rFonts w:cs="Times New Roman" w:hAnsi="Times New Roman" w:eastAsia="Times New Roman" w:ascii="Times New Roman"/>
          <w:color w:val="0A0A0A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881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17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24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4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871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Ayu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Gil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50"/>
      </w:pPr>
      <w:r>
        <w:rPr>
          <w:rFonts w:cs="Times New Roman" w:hAnsi="Times New Roman" w:eastAsia="Times New Roman" w:ascii="Times New Roman"/>
          <w:color w:val="0A0A0A"/>
          <w:w w:val="10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2"/>
        <w:ind w:left="141" w:right="60" w:firstLine="716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6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A0A0A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IX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861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1"/>
        <w:ind w:left="122" w:right="75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5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1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1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80"/>
          <w:sz w:val="23"/>
          <w:szCs w:val="23"/>
        </w:rPr>
        <w:t>a:</w:t>
      </w:r>
      <w:r>
        <w:rPr>
          <w:rFonts w:cs="Times New Roman" w:hAnsi="Times New Roman" w:eastAsia="Times New Roman" w:ascii="Times New Roman"/>
          <w:color w:val="0A0A0A"/>
          <w:spacing w:val="6"/>
          <w:w w:val="8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auto" w:line="250"/>
        <w:ind w:left="117" w:right="84" w:firstLine="720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anza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A0A0A"/>
          <w:spacing w:val="0"/>
          <w:w w:val="6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7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rmi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cti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auto" w:line="248"/>
        <w:ind w:left="112" w:right="99" w:firstLine="711"/>
        <w:sectPr>
          <w:pgSz w:w="11940" w:h="16840"/>
          <w:pgMar w:top="1260" w:bottom="280" w:left="1300" w:right="1360"/>
        </w:sectPr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6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6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333333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4" w:lineRule="auto" w:line="251"/>
        <w:ind w:left="135" w:right="79"/>
      </w:pP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42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C2C2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21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25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omo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93"/>
      </w:pPr>
      <w:r>
        <w:rPr>
          <w:rFonts w:cs="Times New Roman" w:hAnsi="Times New Roman" w:eastAsia="Times New Roman" w:ascii="Times New Roman"/>
          <w:color w:val="B9B9B9"/>
          <w:w w:val="12"/>
          <w:sz w:val="23"/>
          <w:szCs w:val="23"/>
        </w:rPr>
        <w:t>_</w:t>
      </w:r>
      <w:r>
        <w:rPr>
          <w:rFonts w:cs="Times New Roman" w:hAnsi="Times New Roman" w:eastAsia="Times New Roman" w:ascii="Times New Roman"/>
          <w:color w:val="0B0B0B"/>
          <w:w w:val="13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21" w:right="88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C2C2C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C2C2C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nrí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Artur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etri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28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2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48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gui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-3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37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5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C2C2C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C2C2C"/>
          <w:spacing w:val="43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Ál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han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7" w:lineRule="auto" w:line="168"/>
        <w:ind w:left="130" w:right="71" w:firstLine="71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tru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doe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4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9"/>
          <w:sz w:val="33"/>
          <w:szCs w:val="3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33"/>
          <w:szCs w:val="3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-25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26" w:right="8215"/>
      </w:pPr>
      <w:r>
        <w:rPr>
          <w:rFonts w:cs="Times New Roman" w:hAnsi="Times New Roman" w:eastAsia="Times New Roman" w:ascii="Times New Roman"/>
          <w:b/>
          <w:color w:val="0B0B0B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1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color w:val="0B0B0B"/>
          <w:w w:val="94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color w:val="0B0B0B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0B0B0B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lineRule="auto" w:line="250"/>
        <w:ind w:left="841" w:right="88" w:hanging="346"/>
      </w:pP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49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-3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9C9C9C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41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1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axi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óg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8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3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22" w:lineRule="auto" w:line="250"/>
        <w:ind w:left="841" w:right="93" w:hanging="346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17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sarr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6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rmi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fund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44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can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17" w:lineRule="auto" w:line="248"/>
        <w:ind w:left="846" w:right="84" w:hanging="35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D1D1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imi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31" w:lineRule="exact" w:line="240"/>
        <w:ind w:left="841" w:right="93" w:hanging="346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6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                                 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9B9B9"/>
          <w:spacing w:val="9"/>
          <w:w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9C9C9C"/>
          <w:spacing w:val="0"/>
          <w:w w:val="18"/>
          <w:sz w:val="23"/>
          <w:szCs w:val="23"/>
        </w:rPr>
        <w:t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C9C9C"/>
          <w:spacing w:val="1"/>
          <w:w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56" w:lineRule="auto" w:line="248"/>
        <w:ind w:left="841" w:right="93" w:hanging="35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Inf</w:t>
      </w:r>
      <w:r>
        <w:rPr>
          <w:rFonts w:cs="Times New Roman" w:hAnsi="Times New Roman" w:eastAsia="Times New Roman" w:ascii="Times New Roman"/>
          <w:color w:val="0B0B0B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rir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artir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imi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19" w:lineRule="auto" w:line="250"/>
        <w:ind w:left="846" w:right="88" w:hanging="35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            </w:t>
      </w:r>
      <w:r>
        <w:rPr>
          <w:rFonts w:cs="Times New Roman" w:hAnsi="Times New Roman" w:eastAsia="Times New Roman" w:ascii="Times New Roman"/>
          <w:color w:val="B9B9B9"/>
          <w:spacing w:val="4"/>
          <w:w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6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4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9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erm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5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0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6657"/>
      </w:pP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8343"/>
      </w:pPr>
      <w:r>
        <w:rPr>
          <w:rFonts w:cs="Times New Roman" w:hAnsi="Times New Roman" w:eastAsia="Times New Roman" w:ascii="Times New Roman"/>
          <w:b/>
          <w:color w:val="0B0B0B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B0B0B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B0B0B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B0B0B"/>
          <w:w w:val="1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26" w:right="1918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dea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22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C2C2C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6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1"/>
        <w:ind w:left="111" w:right="98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color w:val="0B0B0B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9C9C9C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B9B9B9"/>
          <w:spacing w:val="0"/>
          <w:w w:val="18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B9B9B9"/>
          <w:spacing w:val="6"/>
          <w:w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4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D1D1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D1D1D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F7F7F"/>
          <w:spacing w:val="0"/>
          <w:w w:val="12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7F7F7F"/>
          <w:spacing w:val="4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ced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53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uzm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4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4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1" w:right="7365"/>
      </w:pPr>
      <w:r>
        <w:rPr>
          <w:rFonts w:cs="Times New Roman" w:hAnsi="Times New Roman" w:eastAsia="Times New Roman" w:ascii="Times New Roman"/>
          <w:color w:val="0B0B0B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6" w:right="2720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B9B9B9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1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zm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2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16" w:right="4238"/>
      </w:pP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14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1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6" w:right="2413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62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uv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rtur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2" w:right="8344"/>
        <w:sectPr>
          <w:pgSz w:w="11940" w:h="16840"/>
          <w:pgMar w:top="1300" w:bottom="280" w:left="1320" w:right="1260"/>
        </w:sectPr>
      </w:pPr>
      <w:r>
        <w:rPr>
          <w:rFonts w:cs="Times New Roman" w:hAnsi="Times New Roman" w:eastAsia="Times New Roman" w:ascii="Times New Roman"/>
          <w:color w:val="0B0B0B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w w:val="108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B0B0B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w w:val="105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B0B0B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9" w:lineRule="auto" w:line="251"/>
        <w:ind w:left="170" w:right="61" w:firstLine="48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5E5E5E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color w:val="5E5E5E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3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9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3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3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8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1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209" w:right="85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gri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8"/>
        <w:ind w:left="209" w:right="593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4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5"/>
        <w:ind w:left="194" w:right="66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ym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tru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70707"/>
          <w:spacing w:val="2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gri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9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color w:val="070707"/>
          <w:spacing w:val="3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45"/>
        <w:ind w:left="185" w:right="77" w:firstLine="14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arru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1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0"/>
          <w:sz w:val="23"/>
          <w:szCs w:val="23"/>
        </w:rPr>
        <w:t>afí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22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5"/>
          <w:szCs w:val="25"/>
        </w:rPr>
        <w:t>XXI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94" w:right="75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n"</w:t>
      </w:r>
      <w:r>
        <w:rPr>
          <w:rFonts w:cs="Times New Roman" w:hAnsi="Times New Roman" w:eastAsia="Times New Roman" w:ascii="Times New Roman"/>
          <w:color w:val="070707"/>
          <w:spacing w:val="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80" w:right="224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9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-1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90" w:right="95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90" w:right="92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irm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0" w:right="8148"/>
      </w:pPr>
      <w:r>
        <w:rPr>
          <w:rFonts w:cs="Times New Roman" w:hAnsi="Times New Roman" w:eastAsia="Times New Roman" w:ascii="Times New Roman"/>
          <w:b/>
          <w:color w:val="070707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70707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0707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color w:val="070707"/>
          <w:w w:val="1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70707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auto" w:line="261"/>
        <w:ind w:left="170" w:right="101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arr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75" w:right="1997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drí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1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rta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 w:lineRule="auto" w:line="268"/>
        <w:ind w:left="156" w:right="116" w:firstLine="14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66" w:right="101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4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0"/>
        <w:ind w:left="156" w:right="5367"/>
      </w:pP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6" w:right="7301"/>
      </w:pPr>
      <w:r>
        <w:rPr>
          <w:rFonts w:cs="Times New Roman" w:hAnsi="Times New Roman" w:eastAsia="Times New Roman" w:ascii="Times New Roman"/>
          <w:color w:val="070707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w w:val="6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/>
        <w:ind w:left="166" w:right="4031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drí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61" w:right="4444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61" w:right="4088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2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56" w:right="4713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4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42" w:right="8266"/>
      </w:pPr>
      <w:r>
        <w:rPr>
          <w:rFonts w:cs="Times New Roman" w:hAnsi="Times New Roman" w:eastAsia="Times New Roman" w:ascii="Times New Roman"/>
          <w:color w:val="070707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w w:val="113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070707"/>
          <w:w w:val="112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070707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53"/>
        <w:ind w:left="113" w:right="119" w:firstLine="34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5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5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7070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2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-8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43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2" w:right="137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2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4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132" w:right="13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5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70707"/>
          <w:spacing w:val="5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ár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0"/>
        <w:ind w:left="127" w:right="7344"/>
      </w:pP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1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/>
        <w:ind w:left="137" w:right="133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5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03" w:right="3215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 w:lineRule="auto" w:line="256"/>
        <w:ind w:left="113" w:right="138" w:firstLine="19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2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afr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gó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5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ño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18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4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38"/>
          <w:w w:val="1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4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IX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a/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49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27" w:right="138"/>
      </w:pP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70707"/>
          <w:spacing w:val="3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3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3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108" w:right="15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3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132" w:right="7716"/>
      </w:pPr>
      <w:r>
        <w:rPr>
          <w:rFonts w:cs="Times New Roman" w:hAnsi="Times New Roman" w:eastAsia="Times New Roman" w:ascii="Times New Roman"/>
          <w:color w:val="070707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w w:val="13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70707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7070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7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8" w:right="8119"/>
        <w:sectPr>
          <w:pgSz w:w="11900" w:h="16820"/>
          <w:pgMar w:top="1280" w:bottom="280" w:left="1260" w:right="1320"/>
        </w:sectPr>
      </w:pPr>
      <w:r>
        <w:rPr>
          <w:rFonts w:cs="Times New Roman" w:hAnsi="Times New Roman" w:eastAsia="Times New Roman" w:ascii="Times New Roman"/>
          <w:b/>
          <w:color w:val="070707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70707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0707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color w:val="070707"/>
          <w:w w:val="1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70707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70707"/>
          <w:w w:val="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340"/>
        <w:ind w:left="189" w:right="93"/>
      </w:pPr>
      <w:r>
        <w:rPr>
          <w:rFonts w:cs="Malgun Gothic" w:hAnsi="Malgun Gothic" w:eastAsia="Malgun Gothic" w:ascii="Malgun Gothic"/>
          <w:color w:val="080808"/>
          <w:spacing w:val="0"/>
          <w:w w:val="14"/>
          <w:position w:val="-2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080808"/>
          <w:spacing w:val="0"/>
          <w:w w:val="14"/>
          <w:position w:val="-2"/>
          <w:sz w:val="23"/>
          <w:szCs w:val="23"/>
        </w:rPr>
        <w:t>        </w:t>
      </w:r>
      <w:r>
        <w:rPr>
          <w:rFonts w:cs="Malgun Gothic" w:hAnsi="Malgun Gothic" w:eastAsia="Malgun Gothic" w:ascii="Malgun Gothic"/>
          <w:color w:val="080808"/>
          <w:spacing w:val="4"/>
          <w:w w:val="14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position w:val="-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position w:val="-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62"/>
          <w:w w:val="11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989898"/>
          <w:spacing w:val="0"/>
          <w:w w:val="100"/>
          <w:position w:val="-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989898"/>
          <w:spacing w:val="18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position w:val="-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position w:val="-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position w:val="-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position w:val="-2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position w:val="-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2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position w:val="-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position w:val="-2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67"/>
          <w:position w:val="-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-28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position w:val="-2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position w:val="-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position w:val="-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position w:val="-2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position w:val="-2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position w:val="-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position w:val="-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position w:val="-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position w:val="-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position w:val="-2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/>
        <w:ind w:left="179" w:right="6329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1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19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89" w:right="79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3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rú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ece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79" w:right="1586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14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AP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úl</w:t>
      </w:r>
      <w:r>
        <w:rPr>
          <w:rFonts w:cs="Times New Roman" w:hAnsi="Times New Roman" w:eastAsia="Times New Roman" w:ascii="Times New Roman"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19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9" w:right="2187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                           </w:t>
      </w:r>
      <w:r>
        <w:rPr>
          <w:rFonts w:cs="Times New Roman" w:hAnsi="Times New Roman" w:eastAsia="Times New Roman" w:ascii="Times New Roman"/>
          <w:color w:val="1D1D1D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70" w:right="84" w:firstLine="14"/>
      </w:pP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color w:val="1D1D1D"/>
          <w:spacing w:val="2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oc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80808"/>
          <w:spacing w:val="0"/>
          <w:w w:val="14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80808"/>
          <w:spacing w:val="5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A7A7A7"/>
          <w:spacing w:val="0"/>
          <w:w w:val="1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7A7A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8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BCBCBC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A7A7A7"/>
          <w:spacing w:val="0"/>
          <w:w w:val="12"/>
          <w:sz w:val="23"/>
          <w:szCs w:val="23"/>
        </w:rPr>
        <w:t>         </w:t>
      </w:r>
      <w:r>
        <w:rPr>
          <w:rFonts w:cs="Times New Roman" w:hAnsi="Times New Roman" w:eastAsia="Times New Roman" w:ascii="Times New Roman"/>
          <w:color w:val="A7A7A7"/>
          <w:spacing w:val="3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D1D1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4" w:right="3823"/>
      </w:pPr>
      <w:r>
        <w:rPr>
          <w:rFonts w:cs="Times New Roman" w:hAnsi="Times New Roman" w:eastAsia="Times New Roman" w:ascii="Times New Roman"/>
          <w:color w:val="080808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84" w:right="722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14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7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3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4" w:right="3496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14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4" w:right="344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3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xt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84" w:right="823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2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color w:val="080808"/>
          <w:spacing w:val="0"/>
          <w:w w:val="1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-6"/>
          <w:w w:val="11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za,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5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0" w:right="8302"/>
      </w:pPr>
      <w:r>
        <w:rPr>
          <w:rFonts w:cs="Times New Roman" w:hAnsi="Times New Roman" w:eastAsia="Times New Roman" w:ascii="Times New Roman"/>
          <w:color w:val="080808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w w:val="107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79" w:right="88"/>
      </w:pPr>
      <w:r>
        <w:rPr>
          <w:rFonts w:cs="Times New Roman" w:hAnsi="Times New Roman" w:eastAsia="Times New Roman" w:ascii="Times New Roman"/>
          <w:color w:val="080808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19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61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4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23"/>
          <w:szCs w:val="23"/>
        </w:rPr>
        <w:t>r''</w:t>
      </w:r>
      <w:r>
        <w:rPr>
          <w:rFonts w:cs="Times New Roman" w:hAnsi="Times New Roman" w:eastAsia="Times New Roman" w:ascii="Times New Roman"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7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2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".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En.s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9"/>
          <w:sz w:val="23"/>
          <w:szCs w:val="23"/>
        </w:rPr>
        <w:t>yC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07" w:right="93"/>
      </w:pPr>
      <w:r>
        <w:rPr>
          <w:rFonts w:cs="Times New Roman" w:hAnsi="Times New Roman" w:eastAsia="Times New Roman" w:ascii="Times New Roman"/>
          <w:i/>
          <w:color w:val="464646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w w:val="12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737373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.Fa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culta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34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22"/>
          <w:sz w:val="23"/>
          <w:szCs w:val="23"/>
        </w:rPr>
        <w:t>asPol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31"/>
          <w:sz w:val="23"/>
          <w:szCs w:val="23"/>
        </w:rPr>
        <w:t>asy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-S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5-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65" w:right="8893"/>
      </w:pPr>
      <w:r>
        <w:rPr>
          <w:rFonts w:cs="Times New Roman" w:hAnsi="Times New Roman" w:eastAsia="Times New Roman" w:ascii="Times New Roman"/>
          <w:color w:val="080808"/>
          <w:sz w:val="23"/>
          <w:szCs w:val="23"/>
        </w:rPr>
        <w:t>46</w:t>
      </w:r>
      <w:r>
        <w:rPr>
          <w:rFonts w:cs="Times New Roman" w:hAnsi="Times New Roman" w:eastAsia="Times New Roman" w:ascii="Times New Roman"/>
          <w:color w:val="080808"/>
          <w:spacing w:val="-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79" w:right="97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737373"/>
          <w:spacing w:val="0"/>
          <w:w w:val="3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737373"/>
          <w:spacing w:val="6"/>
          <w:w w:val="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ún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5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5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.Ju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i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6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D1D1D"/>
          <w:spacing w:val="-32"/>
          <w:w w:val="16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iale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s-en.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89" w:right="7702"/>
      </w:pPr>
      <w:r>
        <w:rPr>
          <w:rFonts w:cs="Times New Roman" w:hAnsi="Times New Roman" w:eastAsia="Times New Roman" w:ascii="Times New Roman"/>
          <w:color w:val="080808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w w:val="9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" w:lineRule="exact" w:line="260"/>
        <w:ind w:left="174" w:right="88" w:firstLine="5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8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volu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8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27"/>
          <w:sz w:val="25"/>
          <w:szCs w:val="25"/>
        </w:rPr>
        <w:t>etre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8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3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auto" w:line="252"/>
        <w:ind w:left="131" w:right="88" w:hanging="24"/>
      </w:pPr>
      <w:r>
        <w:rPr>
          <w:rFonts w:cs="Times New Roman" w:hAnsi="Times New Roman" w:eastAsia="Times New Roman" w:ascii="Times New Roman"/>
          <w:color w:val="838383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16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color w:val="838383"/>
          <w:spacing w:val="7"/>
          <w:w w:val="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35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1D1D1D"/>
          <w:spacing w:val="0"/>
          <w:w w:val="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3"/>
          <w:w w:val="3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2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4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4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19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8"/>
        <w:ind w:left="165" w:right="79" w:firstLine="10"/>
      </w:pP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D1D1D"/>
          <w:spacing w:val="4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55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¡</w:t>
      </w:r>
      <w:r>
        <w:rPr>
          <w:rFonts w:cs="Times New Roman" w:hAnsi="Times New Roman" w:eastAsia="Times New Roman" w:ascii="Times New Roman"/>
          <w:color w:val="080808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6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6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68"/>
          <w:sz w:val="23"/>
          <w:szCs w:val="23"/>
        </w:rPr>
        <w:t>!</w:t>
      </w:r>
      <w:r>
        <w:rPr>
          <w:rFonts w:cs="Times New Roman" w:hAnsi="Times New Roman" w:eastAsia="Times New Roman" w:ascii="Times New Roman"/>
          <w:color w:val="080808"/>
          <w:spacing w:val="0"/>
          <w:w w:val="6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8"/>
          <w:w w:val="6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37"/>
          <w:w w:val="8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2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37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27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óni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36"/>
          <w:sz w:val="23"/>
          <w:szCs w:val="23"/>
        </w:rPr>
        <w:t>.,.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160" w:right="8902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60" w:right="8139"/>
      </w:pP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b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9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55" w:right="98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16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2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7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46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ankl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rum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5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70" w:right="5796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nido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55" w:right="7342"/>
      </w:pPr>
      <w:r>
        <w:rPr>
          <w:rFonts w:cs="Times New Roman" w:hAnsi="Times New Roman" w:eastAsia="Times New Roman" w:ascii="Times New Roman"/>
          <w:color w:val="080808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w w:val="12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65" w:right="3597"/>
      </w:pP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ankl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ev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65" w:right="4106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hn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dy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65" w:right="4236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2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33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50" w:right="8321"/>
      </w:pPr>
      <w:r>
        <w:rPr>
          <w:rFonts w:cs="Times New Roman" w:hAnsi="Times New Roman" w:eastAsia="Times New Roman" w:ascii="Times New Roman"/>
          <w:color w:val="080808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80808"/>
          <w:w w:val="105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80808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146" w:right="103" w:firstLine="19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Hart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2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94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47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0" w:lineRule="auto" w:line="248"/>
        <w:ind w:left="150" w:right="103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ly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i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85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33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58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48"/>
        <w:ind w:left="150" w:right="93" w:firstLine="10"/>
      </w:pP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1D1D1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80808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8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paña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53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48"/>
        <w:ind w:left="155" w:right="98" w:firstLine="5"/>
        <w:sectPr>
          <w:pgSz w:w="11900" w:h="16820"/>
          <w:pgMar w:top="1200" w:bottom="280" w:left="1280" w:right="1240"/>
        </w:sectPr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-B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before="34"/>
        <w:ind w:left="243" w:right="8135"/>
      </w:pPr>
      <w:r>
        <w:rPr>
          <w:rFonts w:cs="Arial" w:hAnsi="Arial" w:eastAsia="Arial" w:ascii="Arial"/>
          <w:b/>
          <w:color w:val="0B0B0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0B0B0B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0B0B0B"/>
          <w:spacing w:val="0"/>
          <w:w w:val="100"/>
          <w:sz w:val="23"/>
          <w:szCs w:val="23"/>
        </w:rPr>
        <w:t>MA</w:t>
      </w:r>
      <w:r>
        <w:rPr>
          <w:rFonts w:cs="Arial" w:hAnsi="Arial" w:eastAsia="Arial" w:ascii="Arial"/>
          <w:b/>
          <w:color w:val="0B0B0B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0B0B0B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253" w:right="72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4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34" w:right="1243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Gru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239" w:right="81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B0B0B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29" w:right="7271"/>
      </w:pPr>
      <w:r>
        <w:rPr>
          <w:rFonts w:cs="Times New Roman" w:hAnsi="Times New Roman" w:eastAsia="Times New Roman" w:ascii="Times New Roman"/>
          <w:color w:val="0B0B0B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w w:val="6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224" w:right="96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color w:val="232323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-1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229" w:right="91"/>
      </w:pP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6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raz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2"/>
        <w:ind w:left="214" w:right="100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44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34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52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32323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 </w:t>
      </w:r>
      <w:hyperlink r:id="rId4">
        <w:r>
          <w:rPr>
            <w:rFonts w:cs="Times New Roman" w:hAnsi="Times New Roman" w:eastAsia="Times New Roman" w:ascii="Times New Roman"/>
            <w:color w:val="0B0B0B"/>
            <w:spacing w:val="0"/>
            <w:w w:val="104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1"/>
            <w:sz w:val="23"/>
            <w:szCs w:val="23"/>
          </w:rPr>
          <w:t>ttp</w:t>
        </w:r>
        <w:r>
          <w:rPr>
            <w:rFonts w:cs="Times New Roman" w:hAnsi="Times New Roman" w:eastAsia="Times New Roman" w:ascii="Times New Roman"/>
            <w:color w:val="232323"/>
            <w:spacing w:val="0"/>
            <w:w w:val="90"/>
            <w:sz w:val="23"/>
            <w:szCs w:val="23"/>
          </w:rPr>
          <w:t>: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28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2"/>
            <w:sz w:val="23"/>
            <w:szCs w:val="23"/>
          </w:rPr>
          <w:t>/b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5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4"/>
            <w:sz w:val="23"/>
            <w:szCs w:val="23"/>
          </w:rPr>
          <w:t>b</w:t>
        </w:r>
        <w:r>
          <w:rPr>
            <w:rFonts w:cs="Times New Roman" w:hAnsi="Times New Roman" w:eastAsia="Times New Roman" w:ascii="Times New Roman"/>
            <w:color w:val="0B0B0B"/>
            <w:spacing w:val="0"/>
            <w:w w:val="98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5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4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3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color w:val="0B0B0B"/>
            <w:spacing w:val="0"/>
            <w:w w:val="98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8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3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B0B0B"/>
            <w:spacing w:val="0"/>
            <w:w w:val="75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3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5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7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B0B0B"/>
            <w:spacing w:val="0"/>
            <w:w w:val="94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1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B0B0B"/>
            <w:spacing w:val="0"/>
            <w:w w:val="83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7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2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04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color w:val="0B0B0B"/>
            <w:spacing w:val="0"/>
            <w:w w:val="66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0"/>
            <w:sz w:val="23"/>
            <w:szCs w:val="23"/>
          </w:rPr>
          <w:t>ar</w:t>
        </w:r>
        <w:r>
          <w:rPr>
            <w:rFonts w:cs="Times New Roman" w:hAnsi="Times New Roman" w:eastAsia="Times New Roman" w:ascii="Times New Roman"/>
            <w:color w:val="0B0B0B"/>
            <w:spacing w:val="0"/>
            <w:w w:val="98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B0B0B"/>
            <w:spacing w:val="0"/>
            <w:w w:val="113"/>
            <w:sz w:val="23"/>
            <w:szCs w:val="23"/>
          </w:rPr>
          <w:t>/</w:t>
        </w:r>
      </w:hyperlink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/l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t/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5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"/>
          <w:w w:val="11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1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219" w:right="1785"/>
      </w:pPr>
      <w:r>
        <w:rPr>
          <w:rFonts w:cs="Times New Roman" w:hAnsi="Times New Roman" w:eastAsia="Times New Roman" w:ascii="Times New Roman"/>
          <w:color w:val="0B0B0B"/>
          <w:spacing w:val="0"/>
          <w:w w:val="58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8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58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position w:val="-1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3"/>
          <w:szCs w:val="23"/>
        </w:rPr>
        <w:t>?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232323"/>
          <w:spacing w:val="1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position w:val="-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4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5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50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Malgun Gothic" w:hAnsi="Malgun Gothic" w:eastAsia="Malgun Gothic" w:ascii="Malgun Gothic"/>
          <w:sz w:val="8"/>
          <w:szCs w:val="8"/>
        </w:rPr>
        <w:jc w:val="center"/>
        <w:spacing w:lineRule="exact" w:line="60"/>
        <w:ind w:left="1465" w:right="7630"/>
      </w:pPr>
      <w:r>
        <w:rPr>
          <w:rFonts w:cs="Malgun Gothic" w:hAnsi="Malgun Gothic" w:eastAsia="Malgun Gothic" w:ascii="Malgun Gothic"/>
          <w:color w:val="757575"/>
          <w:w w:val="30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8D8D8D"/>
          <w:w w:val="90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color w:val="8D8D8D"/>
          <w:w w:val="72"/>
          <w:sz w:val="8"/>
          <w:szCs w:val="8"/>
        </w:rPr>
        <w:t>-</w:t>
      </w:r>
      <w:r>
        <w:rPr>
          <w:rFonts w:cs="Malgun Gothic" w:hAnsi="Malgun Gothic" w:eastAsia="Malgun Gothic" w:ascii="Malgun Gothic"/>
          <w:color w:val="8D8D8D"/>
          <w:w w:val="36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A4A4A4"/>
          <w:w w:val="108"/>
          <w:sz w:val="8"/>
          <w:szCs w:val="8"/>
        </w:rPr>
        <w:t>-;</w:t>
      </w:r>
      <w:r>
        <w:rPr>
          <w:rFonts w:cs="Times New Roman" w:hAnsi="Times New Roman" w:eastAsia="Times New Roman" w:ascii="Times New Roman"/>
          <w:color w:val="8D8D8D"/>
          <w:w w:val="168"/>
          <w:sz w:val="8"/>
          <w:szCs w:val="8"/>
        </w:rPr>
        <w:t>,</w:t>
      </w:r>
      <w:r>
        <w:rPr>
          <w:rFonts w:cs="Malgun Gothic" w:hAnsi="Malgun Gothic" w:eastAsia="Malgun Gothic" w:ascii="Malgun Gothic"/>
          <w:color w:val="8D8D8D"/>
          <w:w w:val="36"/>
          <w:sz w:val="8"/>
          <w:szCs w:val="8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10" w:right="8251"/>
      </w:pPr>
      <w:r>
        <w:rPr>
          <w:rFonts w:cs="Times New Roman" w:hAnsi="Times New Roman" w:eastAsia="Times New Roman" w:ascii="Times New Roman"/>
          <w:color w:val="0B0B0B"/>
          <w:w w:val="9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B0B0B"/>
          <w:w w:val="109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B0B0B"/>
          <w:w w:val="97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48"/>
        <w:ind w:left="205" w:right="100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Áíí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32323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96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32323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-1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14" w:right="100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"/>
        <w:ind w:left="200" w:right="119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5" w:right="6642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3A3A3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3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52"/>
        <w:ind w:left="210" w:right="115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tura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49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19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05" w:right="1425"/>
      </w:pPr>
      <w:r>
        <w:rPr>
          <w:rFonts w:cs="Times New Roman" w:hAnsi="Times New Roman" w:eastAsia="Times New Roman" w:ascii="Times New Roman"/>
          <w:color w:val="232323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32323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8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2"/>
        <w:ind w:left="186" w:right="105" w:firstLine="19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18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9"/>
          <w:w w:val="8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38"/>
          <w:w w:val="10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47"/>
          <w:w w:val="6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41"/>
          <w:w w:val="8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A3A3A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3A3A3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A3A3A"/>
          <w:spacing w:val="8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195" w:right="124"/>
      </w:pP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12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6" w:right="1388"/>
      </w:pPr>
      <w:r>
        <w:rPr>
          <w:rFonts w:cs="Times New Roman" w:hAnsi="Times New Roman" w:eastAsia="Times New Roman" w:ascii="Times New Roman"/>
          <w:color w:val="0B0B0B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Fe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ws,</w:t>
      </w:r>
      <w:r>
        <w:rPr>
          <w:rFonts w:cs="Times New Roman" w:hAnsi="Times New Roman" w:eastAsia="Times New Roman" w:ascii="Times New Roman"/>
          <w:i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1" w:right="532"/>
      </w:pPr>
      <w:hyperlink r:id="rId5">
        <w:r>
          <w:rPr>
            <w:rFonts w:cs="Times New Roman" w:hAnsi="Times New Roman" w:eastAsia="Times New Roman" w:ascii="Times New Roman"/>
            <w:color w:val="0B0B0B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color w:val="0B0B0B"/>
            <w:w w:val="105"/>
            <w:sz w:val="23"/>
            <w:szCs w:val="23"/>
          </w:rPr>
          <w:t>tt</w:t>
        </w:r>
        <w:r>
          <w:rPr>
            <w:rFonts w:cs="Times New Roman" w:hAnsi="Times New Roman" w:eastAsia="Times New Roman" w:ascii="Times New Roman"/>
            <w:color w:val="0B0B0B"/>
            <w:w w:val="96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color w:val="0B0B0B"/>
            <w:w w:val="90"/>
            <w:sz w:val="23"/>
            <w:szCs w:val="23"/>
          </w:rPr>
          <w:t>:</w:t>
        </w:r>
        <w:r>
          <w:rPr>
            <w:rFonts w:cs="Times New Roman" w:hAnsi="Times New Roman" w:eastAsia="Times New Roman" w:ascii="Times New Roman"/>
            <w:color w:val="0B0B0B"/>
            <w:w w:val="128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B0B0B"/>
            <w:w w:val="10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B0B0B"/>
            <w:w w:val="106"/>
            <w:sz w:val="23"/>
            <w:szCs w:val="23"/>
          </w:rPr>
          <w:t>www</w:t>
        </w:r>
        <w:r>
          <w:rPr>
            <w:rFonts w:cs="Times New Roman" w:hAnsi="Times New Roman" w:eastAsia="Times New Roman" w:ascii="Times New Roman"/>
            <w:color w:val="0B0B0B"/>
            <w:w w:val="66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B0B0B"/>
            <w:w w:val="150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color w:val="0B0B0B"/>
            <w:w w:val="84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B0B0B"/>
            <w:w w:val="104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color w:val="0B0B0B"/>
            <w:w w:val="101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color w:val="0B0B0B"/>
            <w:w w:val="113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color w:val="0B0B0B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B0B0B"/>
            <w:w w:val="119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color w:val="0B0B0B"/>
            <w:w w:val="98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B0B0B"/>
            <w:w w:val="105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B0B0B"/>
            <w:w w:val="108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color w:val="0B0B0B"/>
            <w:w w:val="98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B0B0B"/>
            <w:w w:val="100"/>
            <w:sz w:val="23"/>
            <w:szCs w:val="23"/>
          </w:rPr>
          <w:t>g</w:t>
        </w:r>
        <w:r>
          <w:rPr>
            <w:rFonts w:cs="Times New Roman" w:hAnsi="Times New Roman" w:eastAsia="Times New Roman" w:ascii="Times New Roman"/>
            <w:color w:val="0B0B0B"/>
            <w:w w:val="108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B0B0B"/>
            <w:w w:val="75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B0B0B"/>
            <w:w w:val="112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B0B0B"/>
            <w:w w:val="106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color w:val="0B0B0B"/>
            <w:w w:val="102"/>
            <w:sz w:val="23"/>
            <w:szCs w:val="23"/>
          </w:rPr>
          <w:t>g/</w:t>
        </w:r>
        <w:r>
          <w:rPr>
            <w:rFonts w:cs="Times New Roman" w:hAnsi="Times New Roman" w:eastAsia="Times New Roman" w:ascii="Times New Roman"/>
            <w:color w:val="0B0B0B"/>
            <w:w w:val="104"/>
            <w:sz w:val="23"/>
            <w:szCs w:val="23"/>
          </w:rPr>
          <w:t>ar</w:t>
        </w:r>
        <w:r>
          <w:rPr>
            <w:rFonts w:cs="Times New Roman" w:hAnsi="Times New Roman" w:eastAsia="Times New Roman" w:ascii="Times New Roman"/>
            <w:color w:val="0B0B0B"/>
            <w:w w:val="94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B0B0B"/>
            <w:w w:val="112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color w:val="0B0B0B"/>
            <w:w w:val="82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B0B0B"/>
            <w:w w:val="112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color w:val="0B0B0B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B0B0B"/>
            <w:w w:val="101"/>
            <w:sz w:val="23"/>
            <w:szCs w:val="23"/>
          </w:rPr>
          <w:t>s</w:t>
        </w:r>
      </w:hyperlink>
      <w:r>
        <w:rPr>
          <w:rFonts w:cs="Times New Roman" w:hAnsi="Times New Roman" w:eastAsia="Times New Roman" w:ascii="Times New Roman"/>
          <w:color w:val="0B0B0B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f/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f8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44e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770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2"/>
        <w:ind w:left="176" w:right="124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3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38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43"/>
          <w:w w:val="8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47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38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32323"/>
          <w:spacing w:val="3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B0B0B"/>
          <w:spacing w:val="32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7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A3A3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A3A3A"/>
          <w:spacing w:val="46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MHA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71" w:right="6215"/>
      </w:pP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89" w:right="414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B0B0B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B0B0B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60" w:val="left"/>
        </w:tabs>
        <w:jc w:val="both"/>
        <w:spacing w:before="26" w:lineRule="auto" w:line="250"/>
        <w:ind w:left="877" w:right="134" w:hanging="35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xp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21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óg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60" w:val="left"/>
        </w:tabs>
        <w:jc w:val="both"/>
        <w:spacing w:before="22"/>
        <w:ind w:left="863" w:right="137" w:hanging="34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-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25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1"/>
        <w:ind w:left="468" w:right="158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8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xp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/>
        <w:ind w:left="823" w:right="1997"/>
      </w:pPr>
      <w:r>
        <w:rPr>
          <w:rFonts w:cs="Times New Roman" w:hAnsi="Times New Roman" w:eastAsia="Times New Roman" w:ascii="Times New Roman"/>
          <w:color w:val="0B0B0B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B0B0B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w w:val="105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B0B0B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32323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52" w:right="6599"/>
        <w:sectPr>
          <w:pgSz w:w="11940" w:h="16840"/>
          <w:pgMar w:top="1580" w:bottom="280" w:left="1260" w:right="1320"/>
        </w:sectPr>
      </w:pP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1"/>
        <w:ind w:left="51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51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1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-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ño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02"/>
      </w:pPr>
      <w:r>
        <w:rPr>
          <w:rFonts w:cs="Times New Roman" w:hAnsi="Times New Roman" w:eastAsia="Times New Roman" w:ascii="Times New Roman"/>
          <w:b/>
          <w:color w:val="8A8A8A"/>
          <w:w w:val="5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b/>
          <w:color w:val="8A8A8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gí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8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60" w:val="left"/>
        </w:tabs>
        <w:jc w:val="both"/>
        <w:spacing w:lineRule="auto" w:line="243"/>
        <w:ind w:left="855" w:right="79" w:hanging="35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  <w:tab/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4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7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4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color w:val="070707"/>
          <w:spacing w:val="2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60" w:val="left"/>
        </w:tabs>
        <w:jc w:val="both"/>
        <w:spacing w:before="53" w:lineRule="auto" w:line="249"/>
        <w:ind w:left="855" w:right="74" w:hanging="35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9C9C9C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la.</w:t>
      </w:r>
      <w:r>
        <w:rPr>
          <w:rFonts w:cs="Times New Roman" w:hAnsi="Times New Roman" w:eastAsia="Times New Roman" w:ascii="Times New Roman"/>
          <w:color w:val="070707"/>
          <w:spacing w:val="0"/>
          <w:w w:val="14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3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2"/>
          <w:w w:val="1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4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21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070707"/>
          <w:spacing w:val="0"/>
          <w:w w:val="150"/>
          <w:sz w:val="23"/>
          <w:szCs w:val="23"/>
        </w:rPr>
        <w:t>y</w:t>
      </w:r>
      <w:r>
        <w:rPr>
          <w:rFonts w:cs="Arial" w:hAnsi="Arial" w:eastAsia="Arial" w:ascii="Arial"/>
          <w:color w:val="070707"/>
          <w:spacing w:val="-29"/>
          <w:w w:val="1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A8A8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6C6C6C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6C6C6C"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4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16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-6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2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tud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2"/>
        <w:ind w:left="50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eq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8A8A8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A8A8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47"/>
        <w:ind w:left="860" w:right="91" w:hanging="86"/>
      </w:pPr>
      <w:r>
        <w:rPr>
          <w:rFonts w:cs="Times New Roman" w:hAnsi="Times New Roman" w:eastAsia="Times New Roman" w:ascii="Times New Roman"/>
          <w:color w:val="545454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w w:val="14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w w:val="175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w w:val="107"/>
          <w:sz w:val="23"/>
          <w:szCs w:val="23"/>
        </w:rPr>
        <w:t>pt</w:t>
      </w:r>
      <w:r>
        <w:rPr>
          <w:rFonts w:cs="Times New Roman" w:hAnsi="Times New Roman" w:eastAsia="Times New Roman" w:ascii="Times New Roman"/>
          <w:color w:val="070707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color w:val="8A8A8A"/>
          <w:spacing w:val="0"/>
          <w:w w:val="1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.d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22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70707"/>
          <w:spacing w:val="0"/>
          <w:w w:val="137"/>
          <w:sz w:val="21"/>
          <w:szCs w:val="21"/>
        </w:rPr>
        <w:t>y</w:t>
      </w:r>
      <w:r>
        <w:rPr>
          <w:rFonts w:cs="Arial" w:hAnsi="Arial" w:eastAsia="Arial" w:ascii="Arial"/>
          <w:color w:val="070707"/>
          <w:spacing w:val="-42"/>
          <w:w w:val="13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2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-4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4"/>
          <w:w w:val="16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29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58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50"/>
        <w:ind w:left="1575" w:right="9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60"/>
          <w:sz w:val="23"/>
          <w:szCs w:val="23"/>
        </w:rPr>
        <w:t>aÍ:1: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 w:lineRule="auto" w:line="244"/>
        <w:ind w:left="1571" w:right="82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1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70707"/>
          <w:spacing w:val="0"/>
          <w:w w:val="6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1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4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70707"/>
          <w:spacing w:val="36"/>
          <w:w w:val="1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eva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8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15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1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28" w:lineRule="auto" w:line="245"/>
        <w:ind w:left="841" w:right="71" w:hanging="34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B5B5B5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B5B5B5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eña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1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4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2"/>
          <w:sz w:val="25"/>
          <w:szCs w:val="25"/>
        </w:rPr>
        <w:t>Ma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2"/>
          <w:sz w:val="25"/>
          <w:szCs w:val="25"/>
        </w:rPr>
        <w:t>rti;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4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i;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19"/>
          <w:w w:val="8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201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4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-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}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arán</w:t>
      </w:r>
      <w:r>
        <w:rPr>
          <w:rFonts w:cs="Times New Roman" w:hAnsi="Times New Roman" w:eastAsia="Times New Roman" w:ascii="Times New Roman"/>
          <w:color w:val="070707"/>
          <w:spacing w:val="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2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29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80"/>
        <w:ind w:left="855" w:right="3095"/>
      </w:pPr>
      <w:r>
        <w:rPr>
          <w:rFonts w:cs="Times New Roman" w:hAnsi="Times New Roman" w:eastAsia="Times New Roman" w:ascii="Times New Roman"/>
          <w:color w:val="070707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w w:val="113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color w:val="070707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w w:val="107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28"/>
          <w:szCs w:val="28"/>
        </w:rPr>
        <w:t>f</w:t>
      </w:r>
      <w:r>
        <w:rPr>
          <w:rFonts w:cs="Arial" w:hAnsi="Arial" w:eastAsia="Arial" w:ascii="Arial"/>
          <w:color w:val="070707"/>
          <w:spacing w:val="0"/>
          <w:w w:val="78"/>
          <w:sz w:val="28"/>
          <w:szCs w:val="28"/>
        </w:rPr>
        <w:t>a</w:t>
      </w:r>
      <w:r>
        <w:rPr>
          <w:rFonts w:cs="Arial" w:hAnsi="Arial" w:eastAsia="Arial" w:ascii="Arial"/>
          <w:color w:val="070707"/>
          <w:spacing w:val="-3"/>
          <w:w w:val="7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23" w:lineRule="auto" w:line="250"/>
        <w:ind w:left="846" w:right="84" w:hanging="34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8A8A8A"/>
          <w:spacing w:val="0"/>
          <w:w w:val="56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8A8A8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6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2"/>
          <w:sz w:val="23"/>
          <w:szCs w:val="23"/>
        </w:rPr>
        <w:t>ser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-8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1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gru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4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10"/>
          <w:w w:val="1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3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.y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val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before="22" w:lineRule="auto" w:line="252"/>
        <w:ind w:left="855" w:right="88" w:hanging="36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5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40" w:val="left"/>
        </w:tabs>
        <w:jc w:val="both"/>
        <w:spacing w:lineRule="auto" w:line="138"/>
        <w:ind w:left="851" w:right="74" w:hanging="35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úm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4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6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8A8A8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Malgun Gothic" w:hAnsi="Malgun Gothic" w:eastAsia="Malgun Gothic" w:ascii="Malgun Gothic"/>
          <w:color w:val="070707"/>
          <w:spacing w:val="0"/>
          <w:w w:val="83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26"/>
      </w:pPr>
      <w:r>
        <w:rPr>
          <w:rFonts w:cs="Times New Roman" w:hAnsi="Times New Roman" w:eastAsia="Times New Roman" w:ascii="Times New Roman"/>
          <w:b/>
          <w:color w:val="070707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70707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070707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w w:val="105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b/>
          <w:color w:val="070707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70707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70707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b/>
          <w:color w:val="070707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35"/>
        <w:sectPr>
          <w:pgSz w:w="11900" w:h="16820"/>
          <w:pgMar w:top="124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5"/>
        <w:ind w:left="50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50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23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und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3"/>
        <w:ind w:left="49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49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49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747474"/>
          <w:spacing w:val="0"/>
          <w:w w:val="25"/>
          <w:sz w:val="23"/>
          <w:szCs w:val="23"/>
        </w:rPr>
        <w:t>         </w:t>
      </w:r>
      <w:r>
        <w:rPr>
          <w:rFonts w:cs="Times New Roman" w:hAnsi="Times New Roman" w:eastAsia="Times New Roman" w:ascii="Times New Roman"/>
          <w:color w:val="747474"/>
          <w:spacing w:val="10"/>
          <w:w w:val="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48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48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9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irtua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8"/>
        <w:ind w:left="48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09"/>
      </w:pPr>
      <w:r>
        <w:rPr>
          <w:rFonts w:cs="Times New Roman" w:hAnsi="Times New Roman" w:eastAsia="Times New Roman" w:ascii="Times New Roman"/>
          <w:i/>
          <w:color w:val="070707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70707"/>
          <w:spacing w:val="0"/>
          <w:w w:val="128"/>
          <w:sz w:val="21"/>
          <w:szCs w:val="21"/>
        </w:rPr>
        <w:t>y</w:t>
      </w:r>
      <w:r>
        <w:rPr>
          <w:rFonts w:cs="Arial" w:hAnsi="Arial" w:eastAsia="Arial" w:ascii="Arial"/>
          <w:i/>
          <w:color w:val="070707"/>
          <w:spacing w:val="-31"/>
          <w:w w:val="12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tabs>
          <w:tab w:pos="820" w:val="left"/>
        </w:tabs>
        <w:jc w:val="both"/>
        <w:spacing w:lineRule="auto" w:line="252"/>
        <w:ind w:left="824" w:right="76" w:hanging="35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070707"/>
          <w:spacing w:val="-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nf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9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2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2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43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824"/>
      </w:pPr>
      <w:r>
        <w:rPr>
          <w:rFonts w:cs="Times New Roman" w:hAnsi="Times New Roman" w:eastAsia="Times New Roman" w:ascii="Times New Roman"/>
          <w:color w:val="070707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62"/>
          <w:sz w:val="23"/>
          <w:szCs w:val="23"/>
        </w:rPr>
        <w:t>V::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A1A1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184" w:right="84" w:firstLine="19"/>
      </w:pPr>
      <w:r>
        <w:rPr>
          <w:rFonts w:cs="Times New Roman" w:hAnsi="Times New Roman" w:eastAsia="Times New Roman" w:ascii="Times New Roman"/>
          <w:color w:val="070707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8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464646"/>
          <w:w w:val="115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747474"/>
          <w:w w:val="25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70707"/>
          <w:w w:val="14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color w:val="070707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6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35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8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38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70707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RAM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79" w:right="10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2"/>
        <w:ind w:left="1175" w:right="115" w:firstLine="5"/>
      </w:pPr>
      <w:r>
        <w:rPr>
          <w:rFonts w:cs="Times New Roman" w:hAnsi="Times New Roman" w:eastAsia="Times New Roman" w:ascii="Times New Roman"/>
          <w:color w:val="070707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A1A1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RAM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84" w:right="197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%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160" w:right="1377" w:firstLine="1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%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76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1A1A1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65" w:right="4771"/>
      </w:pP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color w:val="070707"/>
          <w:spacing w:val="1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46" w:right="220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%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136" w:right="196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b)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%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2"/>
        <w:ind w:left="1141" w:right="11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36" w:right="12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stá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2"/>
        <w:ind w:left="1146" w:right="124" w:firstLine="5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rri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B2B2B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B2B2B"/>
          <w:spacing w:val="8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4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tum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51"/>
        <w:ind w:left="1107" w:right="134" w:hanging="355"/>
      </w:pP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ARE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4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A1A1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tri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bun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73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098" w:right="144" w:firstLine="5"/>
        <w:sectPr>
          <w:pgSz w:w="11900" w:h="16820"/>
          <w:pgMar w:top="1260" w:bottom="280" w:left="1360" w:right="130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1A1A1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urri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cu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5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A1A1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 w:lineRule="auto" w:line="242"/>
        <w:ind w:left="1230" w:right="62" w:firstLine="10"/>
      </w:pPr>
      <w:r>
        <w:rPr>
          <w:rFonts w:cs="Times New Roman" w:hAnsi="Times New Roman" w:eastAsia="Times New Roman" w:ascii="Times New Roman"/>
          <w:color w:val="0A0A0A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w w:val="12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w w:val="12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umn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6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B6B6B6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6B6B6"/>
          <w:spacing w:val="12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ám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0A0A0A"/>
          <w:spacing w:val="45"/>
          <w:w w:val="8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4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turn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ám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45" w:right="7942"/>
      </w:pPr>
      <w:r>
        <w:rPr>
          <w:rFonts w:cs="Times New Roman" w:hAnsi="Times New Roman" w:eastAsia="Times New Roman" w:ascii="Times New Roman"/>
          <w:b/>
          <w:color w:val="0A0A0A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color w:val="0A0A0A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A0A0A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color w:val="0A0A0A"/>
          <w:w w:val="113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b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A0A0A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0A0A0A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A0A0A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A0A0A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0A0A0A"/>
          <w:w w:val="7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b/>
          <w:color w:val="0A0A0A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45" w:right="8354"/>
      </w:pPr>
      <w:r>
        <w:rPr>
          <w:rFonts w:cs="Times New Roman" w:hAnsi="Times New Roman" w:eastAsia="Times New Roman" w:ascii="Times New Roman"/>
          <w:b/>
          <w:color w:val="0A0A0A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0A0A0A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A0A0A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A0A0A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A0A0A"/>
          <w:w w:val="11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A0A0A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A0A0A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auto" w:line="264"/>
        <w:ind w:left="140" w:right="95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A0A0A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50" w:right="70"/>
      </w:pPr>
      <w:r>
        <w:rPr>
          <w:rFonts w:cs="Times New Roman" w:hAnsi="Times New Roman" w:eastAsia="Times New Roman" w:ascii="Times New Roman"/>
          <w:color w:val="0A0A0A"/>
          <w:spacing w:val="0"/>
          <w:w w:val="58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position w:val="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0"/>
          <w:w w:val="58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5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position w:val="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position w:val="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3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7"/>
          <w:w w:val="10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13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43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78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-1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47"/>
          <w:w w:val="118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40" w:right="1470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4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A0A0A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rni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3"/>
          <w:szCs w:val="23"/>
        </w:rPr>
        <w:t>sAir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3"/>
          <w:szCs w:val="23"/>
        </w:rPr>
        <w:t>.K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.Z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3"/>
          <w:szCs w:val="23"/>
        </w:rPr>
        <w:t>ül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08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 w:lineRule="auto" w:line="259"/>
        <w:ind w:left="140" w:right="85" w:firstLine="10"/>
      </w:pPr>
      <w:r>
        <w:rPr>
          <w:rFonts w:cs="Times New Roman" w:hAnsi="Times New Roman" w:eastAsia="Times New Roman" w:ascii="Times New Roman"/>
          <w:color w:val="0A0A0A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w w:val="65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15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111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(d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7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3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96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3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38383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8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838383"/>
          <w:spacing w:val="0"/>
          <w:w w:val="6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7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9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57"/>
        <w:ind w:left="121" w:right="88" w:firstLine="24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34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2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2"/>
          <w:szCs w:val="22"/>
        </w:rPr>
        <w:t>aLa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2"/>
          <w:szCs w:val="22"/>
        </w:rPr>
        <w:t>.Yñ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-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2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6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B6B6B6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5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.Am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0A0A0A"/>
          <w:spacing w:val="0"/>
          <w:w w:val="7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A0A0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2"/>
          <w:szCs w:val="22"/>
        </w:rPr>
        <w:t>.'.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17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929292"/>
          <w:spacing w:val="0"/>
          <w:w w:val="17"/>
          <w:sz w:val="22"/>
          <w:szCs w:val="22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29292"/>
          <w:spacing w:val="1"/>
          <w:w w:val="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26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50" w:right="83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A0A0A"/>
          <w:spacing w:val="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2"/>
          <w:spacing w:val="19"/>
          <w:w w:val="22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XX.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1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9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126" w:right="2418"/>
      </w:pP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3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60"/>
        <w:ind w:left="145" w:right="98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52"/>
          <w:sz w:val="22"/>
          <w:szCs w:val="22"/>
        </w:rPr>
        <w:t> </w:t>
      </w:r>
      <w:r>
        <w:rPr>
          <w:rFonts w:cs="Malgun Gothic" w:hAnsi="Malgun Gothic" w:eastAsia="Malgun Gothic" w:ascii="Malgun Gothic"/>
          <w:color w:val="0A0A0A"/>
          <w:spacing w:val="0"/>
          <w:w w:val="28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1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A2A2A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5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A0A0A"/>
          <w:spacing w:val="0"/>
          <w:w w:val="79"/>
          <w:sz w:val="22"/>
          <w:szCs w:val="22"/>
        </w:rPr>
        <w:t>.XX-</w:t>
      </w:r>
      <w:r>
        <w:rPr>
          <w:rFonts w:cs="Arial" w:hAnsi="Arial" w:eastAsia="Arial" w:ascii="Arial"/>
          <w:i/>
          <w:color w:val="0A0A0A"/>
          <w:spacing w:val="0"/>
          <w:w w:val="23"/>
          <w:sz w:val="22"/>
          <w:szCs w:val="22"/>
        </w:rPr>
        <w:t>.</w:t>
      </w:r>
      <w:r>
        <w:rPr>
          <w:rFonts w:cs="Arial" w:hAnsi="Arial" w:eastAsia="Arial" w:ascii="Arial"/>
          <w:i/>
          <w:color w:val="0A0A0A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B6B6B6"/>
          <w:spacing w:val="0"/>
          <w:w w:val="19"/>
          <w:sz w:val="22"/>
          <w:szCs w:val="22"/>
        </w:rPr>
        <w:t>·</w:t>
      </w:r>
      <w:r>
        <w:rPr>
          <w:rFonts w:cs="Arial" w:hAnsi="Arial" w:eastAsia="Arial" w:ascii="Arial"/>
          <w:i/>
          <w:color w:val="B6B6B6"/>
          <w:spacing w:val="0"/>
          <w:w w:val="19"/>
          <w:sz w:val="22"/>
          <w:szCs w:val="22"/>
        </w:rPr>
        <w:t>    </w:t>
      </w:r>
      <w:r>
        <w:rPr>
          <w:rFonts w:cs="Arial" w:hAnsi="Arial" w:eastAsia="Arial" w:ascii="Arial"/>
          <w:i/>
          <w:color w:val="B6B6B6"/>
          <w:spacing w:val="9"/>
          <w:w w:val="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26" w:right="1457"/>
      </w:pP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pop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85.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59"/>
        <w:ind w:left="130" w:right="100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1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1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33"/>
          <w:sz w:val="24"/>
          <w:szCs w:val="24"/>
        </w:rPr>
        <w:t>2</w:t>
      </w:r>
      <w:r>
        <w:rPr>
          <w:rFonts w:cs="Arial" w:hAnsi="Arial" w:eastAsia="Arial" w:ascii="Arial"/>
          <w:color w:val="0A0A0A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"/>
          <w:w w:val="11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24"/>
          <w:w w:val="13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45" w:right="95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5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ág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30" w:right="6599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9"/>
        <w:ind w:left="145" w:right="85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838383"/>
          <w:spacing w:val="0"/>
          <w:w w:val="57"/>
          <w:sz w:val="22"/>
          <w:szCs w:val="22"/>
        </w:rPr>
        <w:t>'</w:t>
      </w:r>
      <w:r>
        <w:rPr>
          <w:rFonts w:cs="Arial" w:hAnsi="Arial" w:eastAsia="Arial" w:ascii="Arial"/>
          <w:i/>
          <w:color w:val="0A0A0A"/>
          <w:spacing w:val="0"/>
          <w:w w:val="131"/>
          <w:sz w:val="22"/>
          <w:szCs w:val="22"/>
        </w:rPr>
        <w:t>E</w:t>
      </w:r>
      <w:r>
        <w:rPr>
          <w:rFonts w:cs="Arial" w:hAnsi="Arial" w:eastAsia="Arial" w:ascii="Arial"/>
          <w:i/>
          <w:color w:val="0A0A0A"/>
          <w:spacing w:val="0"/>
          <w:w w:val="127"/>
          <w:sz w:val="22"/>
          <w:szCs w:val="22"/>
        </w:rPr>
        <w:t>l</w:t>
      </w:r>
      <w:r>
        <w:rPr>
          <w:rFonts w:cs="Arial" w:hAnsi="Arial" w:eastAsia="Arial" w:ascii="Arial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B6B6B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26" w:right="3598"/>
      </w:pPr>
      <w:r>
        <w:rPr>
          <w:rFonts w:cs="Times New Roman" w:hAnsi="Times New Roman" w:eastAsia="Times New Roman" w:ascii="Times New Roman"/>
          <w:i/>
          <w:color w:val="0A0A0A"/>
          <w:w w:val="10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9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/>
        <w:ind w:left="145" w:right="95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/>
        <w:ind w:left="130" w:right="2619"/>
      </w:pPr>
      <w:r>
        <w:rPr>
          <w:rFonts w:cs="Times New Roman" w:hAnsi="Times New Roman" w:eastAsia="Times New Roman" w:ascii="Times New Roman"/>
          <w:color w:val="0A0A0A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w w:val="11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3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/>
        <w:ind w:left="145" w:right="90"/>
      </w:pPr>
      <w:r>
        <w:rPr>
          <w:rFonts w:cs="Times New Roman" w:hAnsi="Times New Roman" w:eastAsia="Times New Roman" w:ascii="Times New Roman"/>
          <w:color w:val="0A0A0A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4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1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55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7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5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rtran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ras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26" w:right="9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26" w:right="8672"/>
      </w:pPr>
      <w:r>
        <w:rPr>
          <w:rFonts w:cs="Times New Roman" w:hAnsi="Times New Roman" w:eastAsia="Times New Roman" w:ascii="Times New Roman"/>
          <w:color w:val="0A0A0A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24"/>
          <w:w w:val="13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80"/>
        <w:ind w:left="140" w:right="72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-26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14"/>
          <w:sz w:val="27"/>
          <w:szCs w:val="27"/>
        </w:rPr>
        <w:t>V</w:t>
      </w:r>
      <w:r>
        <w:rPr>
          <w:rFonts w:cs="Arial" w:hAnsi="Arial" w:eastAsia="Arial" w:ascii="Arial"/>
          <w:color w:val="0A0A0A"/>
          <w:spacing w:val="0"/>
          <w:w w:val="44"/>
          <w:sz w:val="27"/>
          <w:szCs w:val="27"/>
        </w:rPr>
        <w:t>.</w:t>
      </w:r>
      <w:r>
        <w:rPr>
          <w:rFonts w:cs="Arial" w:hAnsi="Arial" w:eastAsia="Arial" w:ascii="Arial"/>
          <w:color w:val="0A0A0A"/>
          <w:spacing w:val="0"/>
          <w:w w:val="127"/>
          <w:sz w:val="27"/>
          <w:szCs w:val="27"/>
        </w:rPr>
        <w:t>2</w:t>
      </w:r>
      <w:r>
        <w:rPr>
          <w:rFonts w:cs="Arial" w:hAnsi="Arial" w:eastAsia="Arial" w:ascii="Arial"/>
          <w:color w:val="0A0A0A"/>
          <w:spacing w:val="0"/>
          <w:w w:val="77"/>
          <w:sz w:val="27"/>
          <w:szCs w:val="27"/>
        </w:rPr>
        <w:t>.</w:t>
      </w:r>
      <w:r>
        <w:rPr>
          <w:rFonts w:cs="Arial" w:hAnsi="Arial" w:eastAsia="Arial" w:ascii="Arial"/>
          <w:color w:val="0A0A0A"/>
          <w:spacing w:val="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rni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-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130" w:right="5154"/>
      </w:pPr>
      <w:r>
        <w:rPr>
          <w:rFonts w:cs="Times New Roman" w:hAnsi="Times New Roman" w:eastAsia="Times New Roman" w:ascii="Times New Roman"/>
          <w:color w:val="0A0A0A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26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0A0A0A"/>
          <w:w w:val="11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-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auto" w:line="264"/>
        <w:ind w:left="121" w:right="81" w:firstLine="14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33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4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45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5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4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1" w:right="8677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130" w:right="344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4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A2A2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3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1"/>
          <w:sz w:val="23"/>
          <w:szCs w:val="23"/>
        </w:rPr>
        <w:t>'A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2002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19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30" w:right="84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11" w:right="5451"/>
      </w:pPr>
      <w:r>
        <w:rPr>
          <w:rFonts w:cs="Times New Roman" w:hAnsi="Times New Roman" w:eastAsia="Times New Roman" w:ascii="Times New Roman"/>
          <w:i/>
          <w:color w:val="0A0A0A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A0A0A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A0A0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30" w:right="94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-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8"/>
        <w:ind w:left="140" w:right="8682"/>
      </w:pPr>
      <w:r>
        <w:rPr>
          <w:rFonts w:cs="Times New Roman" w:hAnsi="Times New Roman" w:eastAsia="Times New Roman" w:ascii="Times New Roman"/>
          <w:color w:val="0A0A0A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A0A0A"/>
          <w:spacing w:val="19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80"/>
        <w:ind w:left="111" w:right="83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A0A0A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6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92"/>
          <w:sz w:val="29"/>
          <w:szCs w:val="29"/>
        </w:rPr>
        <w:t>'I</w:t>
      </w:r>
      <w:r>
        <w:rPr>
          <w:rFonts w:cs="Arial" w:hAnsi="Arial" w:eastAsia="Arial" w:ascii="Arial"/>
          <w:color w:val="0A0A0A"/>
          <w:spacing w:val="-37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A0A0A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26" w:right="84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24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ü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4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lít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06" w:right="4187"/>
      </w:pPr>
      <w:r>
        <w:rPr>
          <w:rFonts w:cs="Times New Roman" w:hAnsi="Times New Roman" w:eastAsia="Times New Roman" w:ascii="Times New Roman"/>
          <w:i/>
          <w:color w:val="0A0A0A"/>
          <w:w w:val="107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color w:val="0A0A0A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101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i/>
          <w:color w:val="0A0A0A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w w:val="98"/>
          <w:sz w:val="23"/>
          <w:szCs w:val="23"/>
        </w:rPr>
        <w:t>A'</w:t>
      </w:r>
      <w:r>
        <w:rPr>
          <w:rFonts w:cs="Times New Roman" w:hAnsi="Times New Roman" w:eastAsia="Times New Roman" w:ascii="Times New Roman"/>
          <w:i/>
          <w:color w:val="0A0A0A"/>
          <w:w w:val="15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A0A0A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126" w:right="497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dwi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uru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70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52"/>
        <w:ind w:left="106" w:right="88" w:firstLine="14"/>
        <w:sectPr>
          <w:pgSz w:w="11900" w:h="16820"/>
          <w:pgMar w:top="1240" w:bottom="280" w:left="1300" w:right="1240"/>
        </w:sectPr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4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pano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1"/>
        <w:ind w:left="267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B0B0B"/>
          <w:spacing w:val="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B0B0B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B0B0B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45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248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unk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19"/>
          <w:w w:val="13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/>
        <w:ind w:left="263"/>
      </w:pPr>
      <w:r>
        <w:rPr>
          <w:rFonts w:cs="Times New Roman" w:hAnsi="Times New Roman" w:eastAsia="Times New Roman" w:ascii="Times New Roman"/>
          <w:color w:val="202020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263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02020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248"/>
      </w:pPr>
      <w:r>
        <w:rPr>
          <w:rFonts w:cs="Times New Roman" w:hAnsi="Times New Roman" w:eastAsia="Times New Roman" w:ascii="Times New Roman"/>
          <w:color w:val="0B0B0B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24"/>
          <w:w w:val="13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 w:lineRule="auto" w:line="256"/>
        <w:ind w:left="239" w:right="93" w:firstLine="19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B0B0B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248"/>
      </w:pPr>
      <w:r>
        <w:rPr>
          <w:rFonts w:cs="Times New Roman" w:hAnsi="Times New Roman" w:eastAsia="Times New Roman" w:ascii="Times New Roman"/>
          <w:color w:val="0B0B0B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4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243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nzál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ind w:left="229"/>
      </w:pP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3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6"/>
        <w:ind w:left="224" w:right="108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29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anz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23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23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19"/>
          <w:w w:val="110"/>
          <w:sz w:val="22"/>
          <w:szCs w:val="22"/>
        </w:rPr>
        <w:t> </w:t>
      </w:r>
      <w:r>
        <w:rPr>
          <w:rFonts w:cs="Malgun Gothic" w:hAnsi="Malgun Gothic" w:eastAsia="Malgun Gothic" w:ascii="Malgun Gothic"/>
          <w:color w:val="0B0B0B"/>
          <w:spacing w:val="0"/>
          <w:w w:val="52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23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wn</w:t>
      </w:r>
      <w:r>
        <w:rPr>
          <w:rFonts w:cs="Times New Roman" w:hAnsi="Times New Roman" w:eastAsia="Times New Roman" w:ascii="Times New Roman"/>
          <w:color w:val="202020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70"/>
          <w:sz w:val="22"/>
          <w:szCs w:val="22"/>
        </w:rPr>
        <w:t>i;i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02020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az</w:t>
      </w:r>
      <w:r>
        <w:rPr>
          <w:rFonts w:cs="Times New Roman" w:hAnsi="Times New Roman" w:eastAsia="Times New Roman" w:ascii="Times New Roman"/>
          <w:i/>
          <w:color w:val="0B0B0B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7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XXI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19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229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6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7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6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/>
        <w:ind w:left="224"/>
      </w:pPr>
      <w:r>
        <w:rPr>
          <w:rFonts w:cs="Times New Roman" w:hAnsi="Times New Roman" w:eastAsia="Times New Roman" w:ascii="Times New Roman"/>
          <w:color w:val="0B0B0B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4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1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Kr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auz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21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B0B0B"/>
          <w:spacing w:val="1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dgar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4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205"/>
      </w:pP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amili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1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rú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4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21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XIX</w:t>
      </w:r>
      <w:r>
        <w:rPr>
          <w:rFonts w:cs="Times New Roman" w:hAnsi="Times New Roman" w:eastAsia="Times New Roman" w:ascii="Times New Roman"/>
          <w:i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25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XXI</w:t>
      </w:r>
      <w:r>
        <w:rPr>
          <w:rFonts w:cs="Times New Roman" w:hAnsi="Times New Roman" w:eastAsia="Times New Roman" w:ascii="Times New Roman"/>
          <w:color w:val="202020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195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uto" w:line="252"/>
        <w:ind w:left="195" w:right="111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anoa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05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24"/>
          <w:w w:val="117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/>
        <w:ind w:left="205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ind w:left="186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4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61"/>
        <w:ind w:left="186" w:right="127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B0B0B"/>
          <w:spacing w:val="1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02020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4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0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36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rg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ind w:left="176"/>
      </w:pP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4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6"/>
        <w:ind w:left="176" w:right="132" w:firstLine="10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---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2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81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48484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202020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4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81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48"/>
        <w:ind w:left="138" w:right="168" w:firstLine="38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B0B0B"/>
          <w:spacing w:val="1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kidm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02020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11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19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19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61"/>
        <w:ind w:left="152" w:right="146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202020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2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ky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19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62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zu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157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auto" w:line="256"/>
        <w:ind w:left="157" w:right="175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B0B0B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iam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83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47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anza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color w:val="0B0B0B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/>
        <w:ind w:left="147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---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2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38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---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10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02020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19"/>
          <w:w w:val="11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38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Ál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02020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0202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  <w:sectPr>
          <w:pgSz w:w="11940" w:h="16840"/>
          <w:pgMar w:top="1260" w:bottom="280" w:left="1260" w:right="1300"/>
        </w:sectPr>
      </w:pPr>
      <w:r>
        <w:rPr>
          <w:rFonts w:cs="Times New Roman" w:hAnsi="Times New Roman" w:eastAsia="Times New Roman" w:ascii="Times New Roman"/>
          <w:b/>
          <w:color w:val="0B0B0B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0"/>
        <w:ind w:left="210" w:right="8444"/>
      </w:pPr>
      <w:r>
        <w:rPr>
          <w:rFonts w:cs="Times New Roman" w:hAnsi="Times New Roman" w:eastAsia="Times New Roman" w:ascii="Times New Roman"/>
          <w:b/>
          <w:color w:val="0A0A0A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A0A0A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A0A0A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A0A0A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A0A0A"/>
          <w:w w:val="24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220" w:right="1058"/>
      </w:pPr>
      <w:r>
        <w:rPr>
          <w:rFonts w:cs="Times New Roman" w:hAnsi="Times New Roman" w:eastAsia="Times New Roman" w:ascii="Times New Roman"/>
          <w:color w:val="0A0A0A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47474"/>
          <w:w w:val="1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4747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D1D1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éric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10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-16"/>
          <w:w w:val="105"/>
          <w:sz w:val="23"/>
          <w:szCs w:val="23"/>
        </w:rPr>
        <w:t> </w:t>
      </w:r>
      <w:r>
        <w:rPr>
          <w:rFonts w:cs="Arial" w:hAnsi="Arial" w:eastAsia="Arial" w:ascii="Arial"/>
          <w:i/>
          <w:color w:val="0A0A0A"/>
          <w:spacing w:val="0"/>
          <w:w w:val="105"/>
          <w:sz w:val="21"/>
          <w:szCs w:val="21"/>
        </w:rPr>
        <w:t>y</w:t>
      </w:r>
      <w:r>
        <w:rPr>
          <w:rFonts w:cs="Arial" w:hAnsi="Arial" w:eastAsia="Arial" w:ascii="Arial"/>
          <w:i/>
          <w:color w:val="0A0A0A"/>
          <w:spacing w:val="25"/>
          <w:w w:val="10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3A3A3"/>
          <w:spacing w:val="0"/>
          <w:w w:val="2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 w:lineRule="exact" w:line="260"/>
        <w:ind w:left="201" w:right="65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16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4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2F2F2F"/>
          <w:spacing w:val="12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5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A0A0A"/>
          <w:spacing w:val="3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33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3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3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D1D1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3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65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5"/>
          <w:szCs w:val="25"/>
        </w:rPr>
        <w:t>ul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24"/>
          <w:w w:val="13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215" w:right="70"/>
      </w:pPr>
      <w:r>
        <w:rPr>
          <w:rFonts w:cs="Times New Roman" w:hAnsi="Times New Roman" w:eastAsia="Times New Roman" w:ascii="Times New Roman"/>
          <w:color w:val="1D1D1D"/>
          <w:spacing w:val="0"/>
          <w:w w:val="43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D1D1D"/>
          <w:spacing w:val="0"/>
          <w:w w:val="4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D1D1D"/>
          <w:spacing w:val="15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Artur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4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omb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B9B9B9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8"/>
        <w:ind w:left="201" w:right="4049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tud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3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9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210" w:right="1053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,-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210" w:right="1514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6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-2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10" w:right="74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9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A0A0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91" w:right="1258"/>
      </w:pPr>
      <w:r>
        <w:rPr>
          <w:rFonts w:cs="Times New Roman" w:hAnsi="Times New Roman" w:eastAsia="Times New Roman" w:ascii="Times New Roman"/>
          <w:i/>
          <w:color w:val="0A0A0A"/>
          <w:w w:val="16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w w:val="13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A0A0A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21"/>
          <w:w w:val="6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6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-35"/>
          <w:w w:val="16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-17"/>
          <w:w w:val="97"/>
          <w:sz w:val="23"/>
          <w:szCs w:val="23"/>
        </w:rPr>
        <w:t> </w:t>
      </w:r>
      <w:r>
        <w:rPr>
          <w:rFonts w:cs="Arial" w:hAnsi="Arial" w:eastAsia="Arial" w:ascii="Arial"/>
          <w:i/>
          <w:color w:val="0A0A0A"/>
          <w:spacing w:val="0"/>
          <w:w w:val="73"/>
          <w:sz w:val="22"/>
          <w:szCs w:val="22"/>
        </w:rPr>
        <w:t>O</w:t>
      </w:r>
      <w:r>
        <w:rPr>
          <w:rFonts w:cs="Arial" w:hAnsi="Arial" w:eastAsia="Arial" w:ascii="Arial"/>
          <w:i/>
          <w:color w:val="0A0A0A"/>
          <w:spacing w:val="0"/>
          <w:w w:val="73"/>
          <w:sz w:val="22"/>
          <w:szCs w:val="22"/>
        </w:rPr>
        <w:t>.</w:t>
      </w:r>
      <w:r>
        <w:rPr>
          <w:rFonts w:cs="Arial" w:hAnsi="Arial" w:eastAsia="Arial" w:ascii="Arial"/>
          <w:i/>
          <w:color w:val="0A0A0A"/>
          <w:spacing w:val="39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arm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rri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3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10" w:right="85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9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3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0"/>
          <w:sz w:val="23"/>
          <w:szCs w:val="23"/>
        </w:rPr>
        <w:t>ibl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1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201" w:right="6156"/>
      </w:pPr>
      <w:r>
        <w:rPr>
          <w:rFonts w:cs="Times New Roman" w:hAnsi="Times New Roman" w:eastAsia="Times New Roman" w:ascii="Times New Roman"/>
          <w:color w:val="0A0A0A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A0A0A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arí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w w:val="14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80"/>
        <w:ind w:left="296" w:right="83"/>
      </w:pP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-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2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4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6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A0A0A"/>
          <w:spacing w:val="0"/>
          <w:w w:val="105"/>
          <w:sz w:val="26"/>
          <w:szCs w:val="26"/>
        </w:rPr>
        <w:t>A</w:t>
      </w:r>
      <w:r>
        <w:rPr>
          <w:rFonts w:cs="Arial" w:hAnsi="Arial" w:eastAsia="Arial" w:ascii="Arial"/>
          <w:color w:val="0A0A0A"/>
          <w:spacing w:val="0"/>
          <w:w w:val="66"/>
          <w:sz w:val="26"/>
          <w:szCs w:val="26"/>
        </w:rPr>
        <w:t>.</w:t>
      </w:r>
      <w:r>
        <w:rPr>
          <w:rFonts w:cs="Arial" w:hAnsi="Arial" w:eastAsia="Arial" w:ascii="Arial"/>
          <w:color w:val="0A0A0A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oli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ry.e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mie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949494"/>
          <w:spacing w:val="0"/>
          <w:w w:val="3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.la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.R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olucián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8"/>
        <w:ind w:left="201" w:right="5940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206" w:right="82"/>
      </w:pPr>
      <w:r>
        <w:rPr>
          <w:rFonts w:cs="Times New Roman" w:hAnsi="Times New Roman" w:eastAsia="Times New Roman" w:ascii="Times New Roman"/>
          <w:color w:val="0A0A0A"/>
          <w:spacing w:val="0"/>
          <w:w w:val="56"/>
          <w:position w:val="-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56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position w:val="-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88"/>
          <w:position w:val="-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47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position w:val="-3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position w:val="-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72"/>
          <w:position w:val="-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position w:val="-3"/>
          <w:sz w:val="22"/>
          <w:szCs w:val="22"/>
        </w:rPr>
        <w:t>"L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47474"/>
          <w:spacing w:val="0"/>
          <w:w w:val="61"/>
          <w:position w:val="-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position w:val="-3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position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-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68"/>
          <w:position w:val="-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44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47474"/>
          <w:spacing w:val="0"/>
          <w:w w:val="109"/>
          <w:position w:val="-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position w:val="-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position w:val="-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position w:val="-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position w:val="-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-3"/>
          <w:w w:val="111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-2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rtu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5"/>
          <w:w w:val="111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position w:val="-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position w:val="-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position w:val="-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position w:val="-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40"/>
        <w:ind w:left="100"/>
      </w:pPr>
      <w:r>
        <w:rPr>
          <w:rFonts w:cs="Times New Roman" w:hAnsi="Times New Roman" w:eastAsia="Times New Roman" w:ascii="Times New Roman"/>
          <w:color w:val="747474"/>
          <w:spacing w:val="0"/>
          <w:w w:val="13"/>
          <w:position w:val="1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747474"/>
          <w:spacing w:val="0"/>
          <w:w w:val="13"/>
          <w:position w:val="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747474"/>
          <w:spacing w:val="0"/>
          <w:w w:val="13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position w:val="1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49"/>
          <w:position w:val="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ev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1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5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position w:val="1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position w:val="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position w:val="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position w:val="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0A0A0A"/>
          <w:spacing w:val="14"/>
          <w:w w:val="68"/>
          <w:position w:val="1"/>
          <w:sz w:val="37"/>
          <w:szCs w:val="37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position w:val="1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38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14"/>
          <w:w w:val="103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4"/>
          <w:w w:val="56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position w:val="1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002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position w:val="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position w:val="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" w:lineRule="exact" w:line="220"/>
        <w:ind w:left="191" w:right="78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A0A0A"/>
          <w:spacing w:val="1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omp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.I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      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49494"/>
          <w:spacing w:val="1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                              </w:t>
      </w:r>
      <w:r>
        <w:rPr>
          <w:rFonts w:cs="Times New Roman" w:hAnsi="Times New Roman" w:eastAsia="Times New Roman" w:ascii="Times New Roman"/>
          <w:color w:val="949494"/>
          <w:spacing w:val="2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949494"/>
          <w:spacing w:val="0"/>
          <w:w w:val="12"/>
          <w:sz w:val="23"/>
          <w:szCs w:val="23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949494"/>
          <w:spacing w:val="5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1" w:lineRule="auto" w:line="252"/>
        <w:ind w:left="148" w:right="78" w:firstLine="58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9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004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06" w:right="68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6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amb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5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949494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949494"/>
          <w:spacing w:val="0"/>
          <w:w w:val="12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i/>
          <w:color w:val="949494"/>
          <w:spacing w:val="5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67" w:right="1245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0A0A0A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80"/>
        <w:ind w:left="206" w:right="207"/>
      </w:pPr>
      <w:r>
        <w:rPr>
          <w:rFonts w:cs="Times New Roman" w:hAnsi="Times New Roman" w:eastAsia="Times New Roman" w:ascii="Times New Roman"/>
          <w:color w:val="0A0A0A"/>
          <w:spacing w:val="0"/>
          <w:w w:val="4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4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4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6"/>
          <w:szCs w:val="26"/>
        </w:rPr>
        <w:t>Im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26"/>
          <w:szCs w:val="26"/>
        </w:rPr>
        <w:t>az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1D1D1D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B9B9B9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24"/>
          <w:w w:val="117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06" w:right="2253"/>
      </w:pPr>
      <w:r>
        <w:rPr>
          <w:rFonts w:cs="Times New Roman" w:hAnsi="Times New Roman" w:eastAsia="Times New Roman" w:ascii="Times New Roman"/>
          <w:color w:val="1D1D1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D1D1D"/>
          <w:spacing w:val="19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ié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3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áni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 w:lineRule="auto" w:line="252"/>
        <w:ind w:left="191" w:right="85" w:firstLine="14"/>
      </w:pPr>
      <w:r>
        <w:rPr>
          <w:rFonts w:cs="Times New Roman" w:hAnsi="Times New Roman" w:eastAsia="Times New Roman" w:ascii="Times New Roman"/>
          <w:color w:val="0A0A0A"/>
          <w:w w:val="5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w w:val="1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hn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6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no.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arr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5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A0A0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39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 w:lineRule="auto" w:line="252"/>
        <w:ind w:left="191" w:right="80" w:firstLine="14"/>
      </w:pPr>
      <w:r>
        <w:rPr>
          <w:rFonts w:cs="Times New Roman" w:hAnsi="Times New Roman" w:eastAsia="Times New Roman" w:ascii="Times New Roman"/>
          <w:color w:val="2F2F2F"/>
          <w:spacing w:val="0"/>
          <w:w w:val="30"/>
          <w:sz w:val="22"/>
          <w:szCs w:val="22"/>
        </w:rPr>
        <w:t>'.</w:t>
      </w:r>
      <w:r>
        <w:rPr>
          <w:rFonts w:cs="Times New Roman" w:hAnsi="Times New Roman" w:eastAsia="Times New Roman" w:ascii="Times New Roman"/>
          <w:color w:val="2F2F2F"/>
          <w:spacing w:val="0"/>
          <w:w w:val="3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2F2F2F"/>
          <w:spacing w:val="14"/>
          <w:w w:val="3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3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4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/>
        <w:ind w:left="206" w:right="83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--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4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3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3"/>
          <w:szCs w:val="23"/>
        </w:rPr>
        <w:t>Jb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B9B9B9"/>
          <w:spacing w:val="0"/>
          <w:w w:val="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3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215" w:right="8671"/>
      </w:pPr>
      <w:r>
        <w:rPr>
          <w:rFonts w:cs="Times New Roman" w:hAnsi="Times New Roman" w:eastAsia="Times New Roman" w:ascii="Times New Roman"/>
          <w:color w:val="0A0A0A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w w:val="10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263" w:right="3688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33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2"/>
          <w:sz w:val="23"/>
          <w:szCs w:val="23"/>
        </w:rPr>
        <w:t>lp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rú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D1D1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006</w:t>
      </w:r>
      <w:r>
        <w:rPr>
          <w:rFonts w:cs="Times New Roman" w:hAnsi="Times New Roman" w:eastAsia="Times New Roman" w:ascii="Times New Roman"/>
          <w:color w:val="0A0A0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206" w:right="83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215" w:right="8671"/>
      </w:pPr>
      <w:r>
        <w:rPr>
          <w:rFonts w:cs="Times New Roman" w:hAnsi="Times New Roman" w:eastAsia="Times New Roman" w:ascii="Times New Roman"/>
          <w:color w:val="0A0A0A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A0A0A"/>
          <w:w w:val="13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A0A0A"/>
          <w:w w:val="104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A0A0A"/>
          <w:w w:val="11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A0A0A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1" w:lineRule="auto" w:line="252"/>
        <w:ind w:left="186" w:right="64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3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Mari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nq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3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747474"/>
          <w:spacing w:val="0"/>
          <w:w w:val="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8"/>
        <w:ind w:left="158" w:right="73" w:firstLine="38"/>
      </w:pP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2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0A0A0A"/>
          <w:spacing w:val="2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6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9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000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.A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lianz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A0A0A"/>
          <w:spacing w:val="49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73"/>
          <w:sz w:val="23"/>
          <w:szCs w:val="23"/>
        </w:rPr>
        <w:t>'-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19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196" w:right="1298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454545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454545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949494"/>
          <w:spacing w:val="0"/>
          <w:w w:val="6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.1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5-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A0A0A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244"/>
        <w:ind w:left="186" w:right="71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8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ño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stu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96" w:right="86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fl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ve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/>
        <w:ind w:left="186" w:right="6190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D1D1D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1" w:right="67"/>
      </w:pPr>
      <w:r>
        <w:rPr>
          <w:rFonts w:cs="Times New Roman" w:hAnsi="Times New Roman" w:eastAsia="Times New Roman" w:ascii="Times New Roman"/>
          <w:color w:val="0A0A0A"/>
          <w:w w:val="37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949494"/>
          <w:w w:val="17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color w:val="949494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ab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45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72" w:right="86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9B9B9"/>
          <w:spacing w:val="0"/>
          <w:w w:val="3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26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"/>
        <w:ind w:left="201" w:right="8686"/>
      </w:pPr>
      <w:r>
        <w:rPr>
          <w:rFonts w:cs="Times New Roman" w:hAnsi="Times New Roman" w:eastAsia="Times New Roman" w:ascii="Times New Roman"/>
          <w:color w:val="0A0A0A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1" w:right="3131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74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91" w:right="68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6" w:right="5858"/>
        <w:sectPr>
          <w:pgSz w:w="11900" w:h="16820"/>
          <w:pgMar w:top="1520" w:bottom="280" w:left="1220" w:right="1260"/>
        </w:sectPr>
      </w:pPr>
      <w:r>
        <w:rPr>
          <w:rFonts w:cs="Times New Roman" w:hAnsi="Times New Roman" w:eastAsia="Times New Roman" w:ascii="Times New Roman"/>
          <w:i/>
          <w:color w:val="0A0A0A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w w:val="112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D1D1D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6"/>
        <w:ind w:left="233"/>
      </w:pP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 w:lineRule="exact" w:line="220"/>
        <w:ind w:left="22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3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position w:val="-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position w:val="-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position w:val="-3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position w:val="-3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position w:val="-3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position w:val="-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80"/>
        <w:ind w:left="3883" w:right="5340"/>
      </w:pPr>
      <w:r>
        <w:rPr>
          <w:rFonts w:cs="Times New Roman" w:hAnsi="Times New Roman" w:eastAsia="Times New Roman" w:ascii="Times New Roman"/>
          <w:color w:val="8E8E8E"/>
          <w:spacing w:val="0"/>
          <w:w w:val="173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20"/>
        <w:ind w:left="233" w:right="1136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28" w:right="2202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23" w:right="2941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Pl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D1D1D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2"/>
        <w:ind w:left="204" w:right="76" w:firstLine="19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12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nri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070707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pan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7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22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214" w:right="85"/>
      </w:pP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3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4" w:right="99"/>
      </w:pPr>
      <w:r>
        <w:rPr>
          <w:rFonts w:cs="Times New Roman" w:hAnsi="Times New Roman" w:eastAsia="Times New Roman" w:ascii="Times New Roman"/>
          <w:i/>
          <w:color w:val="070707"/>
          <w:w w:val="10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8.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5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218" w:right="8687"/>
      </w:pPr>
      <w:r>
        <w:rPr>
          <w:rFonts w:cs="Times New Roman" w:hAnsi="Times New Roman" w:eastAsia="Times New Roman" w:ascii="Times New Roman"/>
          <w:color w:val="070707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94" w:right="8275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99" w:right="113"/>
      </w:pP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90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D1D1D"/>
          <w:spacing w:val="0"/>
          <w:w w:val="11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52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/>
        <w:ind w:left="180" w:right="599"/>
      </w:pPr>
      <w:r>
        <w:rPr>
          <w:rFonts w:cs="Times New Roman" w:hAnsi="Times New Roman" w:eastAsia="Times New Roman" w:ascii="Times New Roman"/>
          <w:i/>
          <w:color w:val="070707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70707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i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za,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-2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24"/>
          <w:w w:val="12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4" w:right="339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as,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7"/>
        <w:ind w:left="185" w:right="109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8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dric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190" w:right="119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0" w:right="13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4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75" w:right="5884"/>
      </w:pPr>
      <w:r>
        <w:rPr>
          <w:rFonts w:cs="Times New Roman" w:hAnsi="Times New Roman" w:eastAsia="Times New Roman" w:ascii="Times New Roman"/>
          <w:color w:val="0707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24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7"/>
        <w:ind w:left="170" w:right="104" w:firstLine="10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-1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180" w:right="407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uan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67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80" w:right="603"/>
      </w:pPr>
      <w:r>
        <w:rPr>
          <w:rFonts w:cs="Times New Roman" w:hAnsi="Times New Roman" w:eastAsia="Times New Roman" w:ascii="Times New Roman"/>
          <w:color w:val="3B3B3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-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pp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24"/>
          <w:w w:val="112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75" w:right="3676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3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-2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75" w:right="1741"/>
      </w:pP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1"/>
          <w:sz w:val="23"/>
          <w:szCs w:val="23"/>
        </w:rPr>
        <w:t>í,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22" w:right="119" w:firstLine="53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rtran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-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3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9"/>
          <w:sz w:val="23"/>
          <w:szCs w:val="23"/>
        </w:rPr>
        <w:t>.fi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-2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66" w:right="205"/>
      </w:pP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52"/>
        <w:ind w:left="151" w:right="128" w:firstLine="14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70707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1"/>
          <w:sz w:val="23"/>
          <w:szCs w:val="23"/>
        </w:rPr>
        <w:t>í,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24"/>
          <w:w w:val="112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61" w:right="3671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61" w:right="2629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51" w:right="2519"/>
      </w:pP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-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151" w:right="3719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--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32" w:right="143" w:firstLine="19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70707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Mart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6"/>
          <w:sz w:val="23"/>
          <w:szCs w:val="23"/>
        </w:rPr>
        <w:t>d,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ano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90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19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46" w:right="147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70707"/>
          <w:spacing w:val="1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55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1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27" w:right="531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24"/>
          <w:w w:val="12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42" w:right="1256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46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37" w:right="1343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3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37" w:right="3608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2" w:right="160"/>
      </w:pP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nri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7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/>
        <w:ind w:left="127" w:right="4055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-1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3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ndo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*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1D1D1D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13" w:right="157" w:firstLine="14"/>
        <w:sectPr>
          <w:pgSz w:w="11900" w:h="16820"/>
          <w:pgMar w:top="1240" w:bottom="280" w:left="1260" w:right="132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70707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IX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-1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5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za,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oc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3"/>
          <w:szCs w:val="23"/>
        </w:rPr>
        <w:t>/UN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70707"/>
          <w:spacing w:val="0"/>
          <w:w w:val="6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70707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/>
        <w:ind w:left="154" w:right="8258"/>
      </w:pPr>
      <w:r>
        <w:rPr>
          <w:rFonts w:cs="Times New Roman" w:hAnsi="Times New Roman" w:eastAsia="Times New Roman" w:ascii="Times New Roman"/>
          <w:b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A0A0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7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76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auto" w:line="252"/>
        <w:ind w:left="154" w:right="84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5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27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-B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54" w:right="103"/>
      </w:pP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mpo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44" w:right="6589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24"/>
          <w:w w:val="129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44" w:right="84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Arand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14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14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rpi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19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41"/>
          <w:w w:val="1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BCBCBC"/>
          <w:spacing w:val="0"/>
          <w:w w:val="12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BCBCBC"/>
          <w:spacing w:val="0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19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80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4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14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54" w:right="9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36"/>
          <w:sz w:val="23"/>
          <w:szCs w:val="23"/>
        </w:rPr>
        <w:t>,..</w:t>
      </w:r>
      <w:r>
        <w:rPr>
          <w:rFonts w:cs="Times New Roman" w:hAnsi="Times New Roman" w:eastAsia="Times New Roman" w:ascii="Times New Roman"/>
          <w:color w:val="0A0A0A"/>
          <w:spacing w:val="0"/>
          <w:w w:val="47"/>
          <w:sz w:val="23"/>
          <w:szCs w:val="23"/>
        </w:rPr>
        <w:t>,..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A0A0A"/>
          <w:spacing w:val="4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C1C1C"/>
          <w:spacing w:val="0"/>
          <w:w w:val="12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44" w:right="94"/>
      </w:pPr>
      <w:r>
        <w:rPr>
          <w:rFonts w:cs="Times New Roman" w:hAnsi="Times New Roman" w:eastAsia="Times New Roman" w:ascii="Times New Roman"/>
          <w:color w:val="0A0A0A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w w:val="11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w w:val="9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A0A0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i/>
          <w:color w:val="0A0A0A"/>
          <w:spacing w:val="69"/>
          <w:w w:val="14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9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9C9C9C"/>
          <w:spacing w:val="16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34" w:right="5101"/>
      </w:pPr>
      <w:r>
        <w:rPr>
          <w:rFonts w:cs="Times New Roman" w:hAnsi="Times New Roman" w:eastAsia="Times New Roman" w:ascii="Times New Roman"/>
          <w:color w:val="0A0A0A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w w:val="11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9" w:right="361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-15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/>
        <w:ind w:left="149" w:right="98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37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3"/>
          <w:sz w:val="23"/>
          <w:szCs w:val="23"/>
        </w:rPr>
        <w:t>sy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39" w:right="8668"/>
      </w:pPr>
      <w:r>
        <w:rPr>
          <w:rFonts w:cs="Times New Roman" w:hAnsi="Times New Roman" w:eastAsia="Times New Roman" w:ascii="Times New Roman"/>
          <w:color w:val="0A0A0A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w w:val="104"/>
          <w:sz w:val="23"/>
          <w:szCs w:val="23"/>
        </w:rPr>
        <w:t>09</w:t>
      </w:r>
      <w:r>
        <w:rPr>
          <w:rFonts w:cs="Times New Roman" w:hAnsi="Times New Roman" w:eastAsia="Times New Roman" w:ascii="Times New Roman"/>
          <w:color w:val="0A0A0A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49" w:right="84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2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7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20"/>
          <w:sz w:val="23"/>
          <w:szCs w:val="23"/>
        </w:rPr>
        <w:t>y.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1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3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2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2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44" w:right="4568"/>
      </w:pPr>
      <w:r>
        <w:rPr>
          <w:rFonts w:cs="Times New Roman" w:hAnsi="Times New Roman" w:eastAsia="Times New Roman" w:ascii="Times New Roman"/>
          <w:i/>
          <w:color w:val="0A0A0A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B2B2B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w w:val="111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color w:val="0A0A0A"/>
          <w:w w:val="10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i/>
          <w:color w:val="0A0A0A"/>
          <w:w w:val="116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w w:val="104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i/>
          <w:color w:val="0A0A0A"/>
          <w:w w:val="106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i/>
          <w:color w:val="0A0A0A"/>
          <w:w w:val="85"/>
          <w:sz w:val="23"/>
          <w:szCs w:val="23"/>
        </w:rPr>
        <w:t>i:</w:t>
      </w:r>
      <w:r>
        <w:rPr>
          <w:rFonts w:cs="Times New Roman" w:hAnsi="Times New Roman" w:eastAsia="Times New Roman" w:ascii="Times New Roman"/>
          <w:i/>
          <w:color w:val="0A0A0A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22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Bib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A0A0A"/>
          <w:spacing w:val="5"/>
          <w:w w:val="11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49" w:right="84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8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9"/>
          <w:sz w:val="23"/>
          <w:szCs w:val="23"/>
        </w:rPr>
        <w:t>.n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3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'fn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8B8B8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3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8B8B8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6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iti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44" w:right="2586"/>
      </w:pP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/>
        <w:ind w:left="144" w:right="89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1C1C1C"/>
          <w:spacing w:val="0"/>
          <w:w w:val="153"/>
          <w:sz w:val="25"/>
          <w:szCs w:val="25"/>
        </w:rPr>
        <w:t>y</w:t>
      </w:r>
      <w:r>
        <w:rPr>
          <w:rFonts w:cs="Arial" w:hAnsi="Arial" w:eastAsia="Arial" w:ascii="Arial"/>
          <w:i/>
          <w:color w:val="1C1C1C"/>
          <w:spacing w:val="-25"/>
          <w:w w:val="15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"/>
        <w:ind w:left="139" w:right="6656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0"/>
        <w:ind w:left="125" w:right="94" w:firstLine="19"/>
      </w:pP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C1C1C"/>
          <w:spacing w:val="18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43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1C1C1C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color w:val="0A0A0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4" w:right="1314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hyperlink r:id="rId6">
        <w:r>
          <w:rPr>
            <w:rFonts w:cs="Times New Roman" w:hAnsi="Times New Roman" w:eastAsia="Times New Roman" w:ascii="Times New Roman"/>
            <w:color w:val="0A0A0A"/>
            <w:spacing w:val="0"/>
            <w:w w:val="100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9"/>
            <w:sz w:val="23"/>
            <w:szCs w:val="23"/>
          </w:rPr>
          <w:t>tt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0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color w:val="0A0A0A"/>
            <w:spacing w:val="0"/>
            <w:w w:val="82"/>
            <w:sz w:val="23"/>
            <w:szCs w:val="23"/>
          </w:rPr>
          <w:t>: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3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6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color w:val="0A0A0A"/>
            <w:spacing w:val="0"/>
            <w:w w:val="89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4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color w:val="0A0A0A"/>
            <w:spacing w:val="0"/>
            <w:w w:val="97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18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3"/>
            <w:sz w:val="23"/>
            <w:szCs w:val="23"/>
          </w:rPr>
          <w:t>tas</w:t>
        </w:r>
        <w:r>
          <w:rPr>
            <w:rFonts w:cs="Times New Roman" w:hAnsi="Times New Roman" w:eastAsia="Times New Roman" w:ascii="Times New Roman"/>
            <w:color w:val="0A0A0A"/>
            <w:spacing w:val="0"/>
            <w:w w:val="91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6"/>
            <w:sz w:val="23"/>
            <w:szCs w:val="23"/>
          </w:rPr>
          <w:t>un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8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4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color w:val="1C1C1C"/>
            <w:spacing w:val="0"/>
            <w:w w:val="83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13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8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4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color w:val="0A0A0A"/>
            <w:spacing w:val="0"/>
            <w:w w:val="75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10"/>
            <w:sz w:val="23"/>
            <w:szCs w:val="23"/>
          </w:rPr>
          <w:t>ar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A0A0A"/>
            <w:spacing w:val="0"/>
            <w:w w:val="100"/>
            <w:sz w:val="23"/>
            <w:szCs w:val="23"/>
          </w:rPr>
          <w:t>o</w:t>
        </w:r>
        <w:r>
          <w:rPr>
            <w:rFonts w:cs="Times New Roman" w:hAnsi="Times New Roman" w:eastAsia="Times New Roman" w:ascii="Times New Roman"/>
            <w:color w:val="0A0A0A"/>
            <w:spacing w:val="0"/>
            <w:w w:val="82"/>
            <w:sz w:val="23"/>
            <w:szCs w:val="23"/>
          </w:rPr>
          <w:t>j</w:t>
        </w:r>
      </w:hyperlink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2B2B2B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l/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1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44" w:right="324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-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B2B2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1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B2B2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Agu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A0A0A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B2B2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-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30" w:right="94" w:firstLine="14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A0A0A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gí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1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2B2B2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48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5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44" w:right="114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134" w:right="80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A0A0A"/>
          <w:spacing w:val="1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1C1C1C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1C1C1C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7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6"/>
          <w:w w:val="1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fus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6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NAM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A0A0A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57"/>
        <w:ind w:left="134" w:right="94" w:firstLine="10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drí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A0A0A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-1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19"/>
          <w:w w:val="112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134" w:right="103"/>
      </w:pP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95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XY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25" w:right="8025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-19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39" w:right="104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3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25" w:right="6642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39" w:right="967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A0A0A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1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9"/>
          <w:sz w:val="24"/>
          <w:szCs w:val="24"/>
        </w:rPr>
        <w:t>.{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48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4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3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39" w:right="87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A0A0A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B8B8B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06" w:right="1010"/>
      </w:pP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3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4" w:right="103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A0A0A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6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6"/>
        <w:ind w:left="115" w:right="5317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Univ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A0A0A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4" w:right="98"/>
      </w:pPr>
      <w:r>
        <w:rPr>
          <w:rFonts w:cs="Times New Roman" w:hAnsi="Times New Roman" w:eastAsia="Times New Roman" w:ascii="Times New Roman"/>
          <w:color w:val="1C1C1C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Kr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ze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1C1C1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3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6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1"/>
        <w:ind w:left="125" w:right="5788"/>
      </w:pP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000</w:t>
      </w:r>
      <w:r>
        <w:rPr>
          <w:rFonts w:cs="Times New Roman" w:hAnsi="Times New Roman" w:eastAsia="Times New Roman" w:ascii="Times New Roman"/>
          <w:color w:val="0A0A0A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19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                                   </w:t>
      </w:r>
      <w:r>
        <w:rPr>
          <w:rFonts w:cs="Times New Roman" w:hAnsi="Times New Roman" w:eastAsia="Times New Roman" w:ascii="Times New Roman"/>
          <w:color w:val="0A0A0A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120" w:right="94" w:firstLine="14"/>
      </w:pP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1C1C1C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9C9C9C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A0A0A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B2B2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12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87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4" w:right="3074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A0A0A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A0A0A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A0A0A"/>
          <w:spacing w:val="38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1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30" w:right="103"/>
      </w:pP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az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C1C1C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33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4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A0A0A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i/>
          <w:color w:val="0A0A0A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A0A0A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A0A0A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A0A0A"/>
          <w:spacing w:val="0"/>
          <w:w w:val="109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A0A0A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"/>
        <w:ind w:left="134" w:right="8687"/>
        <w:sectPr>
          <w:pgSz w:w="11900" w:h="16820"/>
          <w:pgMar w:top="1520" w:bottom="280" w:left="1320" w:right="1220"/>
        </w:sectPr>
      </w:pPr>
      <w:r>
        <w:rPr>
          <w:rFonts w:cs="Times New Roman" w:hAnsi="Times New Roman" w:eastAsia="Times New Roman" w:ascii="Times New Roman"/>
          <w:color w:val="0A0A0A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A0A0A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A0A0A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A0A0A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6" w:lineRule="auto" w:line="252"/>
        <w:ind w:left="253" w:right="76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3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lí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2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0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258" w:right="1138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19"/>
          <w:w w:val="10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53" w:right="76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39" w:right="7007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239" w:right="86" w:firstLine="1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anz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0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243" w:right="1411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34" w:right="1286"/>
      </w:pP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gui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42424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33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48"/>
        <w:ind w:left="234" w:right="96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0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3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2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0"/>
        <w:ind w:left="229" w:right="3270"/>
      </w:pP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-.</w:t>
      </w:r>
      <w:r>
        <w:rPr>
          <w:rFonts w:cs="Times New Roman" w:hAnsi="Times New Roman" w:eastAsia="Times New Roman" w:ascii="Times New Roman"/>
          <w:i/>
          <w:color w:val="0D0D0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"/>
        <w:ind w:left="229" w:right="115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14" w:right="3491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pp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5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05" w:right="8213"/>
      </w:pP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210" w:right="1061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lí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19"/>
          <w:w w:val="112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210" w:right="907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19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50"/>
        <w:ind w:left="190" w:right="120" w:firstLine="19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5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9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3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40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4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47"/>
          <w:w w:val="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38"/>
          <w:w w:val="13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200" w:right="4452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6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0D0D0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14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95" w:right="13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hn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3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rnik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10" w:right="8621"/>
      </w:pPr>
      <w:r>
        <w:rPr>
          <w:rFonts w:cs="Times New Roman" w:hAnsi="Times New Roman" w:eastAsia="Times New Roman" w:ascii="Times New Roman"/>
          <w:color w:val="0D0D0D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4"/>
        <w:ind w:left="195" w:right="124"/>
      </w:pPr>
      <w:r>
        <w:rPr>
          <w:rFonts w:cs="Times New Roman" w:hAnsi="Times New Roman" w:eastAsia="Times New Roman" w:ascii="Times New Roman"/>
          <w:color w:val="0D0D0D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41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21"/>
          <w:w w:val="4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tañ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Jo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5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42424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2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71" w:right="3419"/>
      </w:pPr>
      <w:r>
        <w:rPr>
          <w:rFonts w:cs="Times New Roman" w:hAnsi="Times New Roman" w:eastAsia="Times New Roman" w:ascii="Times New Roman"/>
          <w:i/>
          <w:color w:val="0D0D0D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w w:val="109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color w:val="242424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68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ras</w:t>
      </w:r>
      <w:r>
        <w:rPr>
          <w:rFonts w:cs="Times New Roman" w:hAnsi="Times New Roman" w:eastAsia="Times New Roman" w:ascii="Times New Roman"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86" w:right="355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2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0D0D0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11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5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48"/>
        <w:ind w:left="171" w:right="134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3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42424"/>
          <w:spacing w:val="-15"/>
          <w:w w:val="13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3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48"/>
        <w:ind w:left="166" w:right="144" w:firstLine="1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lí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52"/>
        <w:ind w:left="166" w:right="148" w:firstLine="5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38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1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5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rí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19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62" w:right="2036"/>
      </w:pP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26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2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D0D0D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62" w:right="148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43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46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nfl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1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3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47" w:right="6906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-14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52" w:right="249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arym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65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57" w:right="1013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8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14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42" w:right="168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11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42424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5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5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8"/>
        <w:ind w:left="133" w:right="168" w:firstLine="1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21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4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3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142" w:right="172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8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36"/>
          <w:w w:val="8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3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23" w:right="7549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242424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133" w:right="191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ffn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7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yú</w:t>
      </w:r>
      <w:r>
        <w:rPr>
          <w:rFonts w:cs="Times New Roman" w:hAnsi="Times New Roman" w:eastAsia="Times New Roman" w:ascii="Times New Roman"/>
          <w:color w:val="242424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42" w:right="8683"/>
      </w:pPr>
      <w:r>
        <w:rPr>
          <w:rFonts w:cs="Times New Roman" w:hAnsi="Times New Roman" w:eastAsia="Times New Roman" w:ascii="Times New Roman"/>
          <w:color w:val="0D0D0D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w w:val="9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w w:val="108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50"/>
        <w:ind w:left="104" w:right="182" w:firstLine="24"/>
        <w:sectPr>
          <w:pgSz w:w="11940" w:h="16840"/>
          <w:pgMar w:top="1260" w:bottom="280" w:left="1260" w:right="1320"/>
        </w:sectPr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4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D0D0D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5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28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96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6" w:lineRule="auto" w:line="248"/>
        <w:ind w:left="254" w:right="89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2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ultur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48"/>
        <w:ind w:left="259" w:right="94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Kryz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9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4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ABABAB"/>
          <w:spacing w:val="0"/>
          <w:w w:val="81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ABABA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48"/>
        <w:ind w:left="226" w:right="84" w:firstLine="43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-L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C2C2C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2C2C2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C2C2C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7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37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7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5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-6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va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80808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66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52"/>
        <w:ind w:left="250" w:right="80" w:firstLine="14"/>
      </w:pP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uz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1D1D1D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8"/>
          <w:sz w:val="23"/>
          <w:szCs w:val="23"/>
        </w:rPr>
        <w:t>&lt;;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80808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7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24"/>
          <w:w w:val="116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6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4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21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254"/>
      </w:pPr>
      <w:r>
        <w:rPr>
          <w:rFonts w:cs="Times New Roman" w:hAnsi="Times New Roman" w:eastAsia="Times New Roman" w:ascii="Times New Roman"/>
          <w:color w:val="080808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/F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-2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250" w:right="104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-8"/>
          <w:w w:val="13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80808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tua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BABAB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26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80808"/>
          <w:spacing w:val="0"/>
          <w:w w:val="95"/>
          <w:sz w:val="25"/>
          <w:szCs w:val="25"/>
        </w:rPr>
        <w:t>S</w:t>
      </w:r>
      <w:r>
        <w:rPr>
          <w:rFonts w:cs="Arial" w:hAnsi="Arial" w:eastAsia="Arial" w:ascii="Arial"/>
          <w:color w:val="2C2C2C"/>
          <w:spacing w:val="0"/>
          <w:w w:val="41"/>
          <w:sz w:val="25"/>
          <w:szCs w:val="25"/>
        </w:rPr>
        <w:t>,</w:t>
      </w:r>
      <w:r>
        <w:rPr>
          <w:rFonts w:cs="Arial" w:hAnsi="Arial" w:eastAsia="Arial" w:ascii="Arial"/>
          <w:color w:val="2C2C2C"/>
          <w:spacing w:val="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7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"/>
        <w:ind w:left="245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4"/>
          <w:sz w:val="23"/>
          <w:szCs w:val="23"/>
        </w:rPr>
        <w:t>rni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19"/>
          <w:w w:val="11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245" w:right="104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3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nry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mma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89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color w:val="080808"/>
          <w:spacing w:val="0"/>
          <w:w w:val="14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3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80808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94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56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/>
        <w:ind w:left="259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ano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.de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58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cay.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9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 w:lineRule="auto" w:line="246"/>
        <w:ind w:left="250" w:right="84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80808"/>
          <w:spacing w:val="6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080808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8080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808"/>
          <w:spacing w:val="0"/>
          <w:w w:val="114"/>
          <w:sz w:val="24"/>
          <w:szCs w:val="24"/>
        </w:rPr>
        <w:t>E</w:t>
      </w:r>
      <w:r>
        <w:rPr>
          <w:rFonts w:cs="Arial" w:hAnsi="Arial" w:eastAsia="Arial" w:ascii="Arial"/>
          <w:i/>
          <w:color w:val="080808"/>
          <w:spacing w:val="0"/>
          <w:w w:val="180"/>
          <w:sz w:val="24"/>
          <w:szCs w:val="24"/>
        </w:rPr>
        <w:t>l</w:t>
      </w:r>
      <w:r>
        <w:rPr>
          <w:rFonts w:cs="Arial" w:hAnsi="Arial" w:eastAsia="Arial" w:ascii="Arial"/>
          <w:i/>
          <w:color w:val="080808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424242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23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-2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5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7B7B7B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7B7B7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3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4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10"/>
          <w:w w:val="116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" w:lineRule="auto" w:line="248"/>
        <w:ind w:left="240" w:right="104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1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39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ecé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52"/>
        <w:ind w:left="240" w:right="104" w:firstLine="1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52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54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7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obb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54"/>
      </w:pPr>
      <w:r>
        <w:rPr>
          <w:rFonts w:cs="Times New Roman" w:hAnsi="Times New Roman" w:eastAsia="Times New Roman" w:ascii="Times New Roman"/>
          <w:i/>
          <w:color w:val="080808"/>
          <w:spacing w:val="0"/>
          <w:w w:val="5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ABABAB"/>
          <w:spacing w:val="0"/>
          <w:w w:val="5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ABABAB"/>
          <w:spacing w:val="17"/>
          <w:w w:val="5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2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C2C2C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C2C2C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5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2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C2C2C"/>
          <w:spacing w:val="0"/>
          <w:w w:val="58"/>
          <w:sz w:val="23"/>
          <w:szCs w:val="23"/>
        </w:rPr>
        <w:t>'.</w:t>
      </w:r>
      <w:r>
        <w:rPr>
          <w:rFonts w:cs="Times New Roman" w:hAnsi="Times New Roman" w:eastAsia="Times New Roman" w:ascii="Times New Roman"/>
          <w:color w:val="2C2C2C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ndin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-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245" w:right="99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2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5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3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40"/>
        <w:ind w:left="73" w:right="106"/>
      </w:pPr>
      <w:r>
        <w:rPr>
          <w:rFonts w:cs="Times New Roman" w:hAnsi="Times New Roman" w:eastAsia="Times New Roman" w:ascii="Times New Roman"/>
          <w:color w:val="ABABAB"/>
          <w:spacing w:val="0"/>
          <w:w w:val="18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ABABAB"/>
          <w:spacing w:val="0"/>
          <w:w w:val="18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ABABAB"/>
          <w:spacing w:val="6"/>
          <w:w w:val="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BABAB"/>
          <w:spacing w:val="0"/>
          <w:w w:val="12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ABABAB"/>
          <w:spacing w:val="0"/>
          <w:w w:val="12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ABABAB"/>
          <w:spacing w:val="3"/>
          <w:w w:val="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46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7"/>
          <w:w w:val="9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/>
        <w:ind w:left="245"/>
      </w:pPr>
      <w:r>
        <w:rPr>
          <w:rFonts w:cs="Times New Roman" w:hAnsi="Times New Roman" w:eastAsia="Times New Roman" w:ascii="Times New Roman"/>
          <w:color w:val="080808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95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48"/>
        <w:ind w:left="240" w:right="94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Trí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5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41"/>
          <w:w w:val="7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25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yL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ill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9"/>
          <w:w w:val="1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77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BABAB"/>
          <w:spacing w:val="0"/>
          <w:w w:val="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52"/>
        <w:ind w:left="250" w:right="94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nr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5]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45"/>
      </w:pP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úb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C2C2C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C2C2C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eda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59"/>
      </w:pPr>
      <w:r>
        <w:rPr>
          <w:rFonts w:cs="Times New Roman" w:hAnsi="Times New Roman" w:eastAsia="Times New Roman" w:ascii="Times New Roman"/>
          <w:color w:val="080808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24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245"/>
      </w:pP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--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2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Im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5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"/>
          <w:sz w:val="23"/>
          <w:szCs w:val="23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45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ard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9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7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1D1D1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080808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5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7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3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35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30"/>
      </w:pP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80808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80808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48"/>
        <w:ind w:left="230" w:right="99" w:firstLine="10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3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color w:val="080808"/>
          <w:spacing w:val="0"/>
          <w:w w:val="109"/>
          <w:sz w:val="23"/>
          <w:szCs w:val="23"/>
        </w:rPr>
        <w:t>anz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66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1D1D1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41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7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52"/>
        <w:ind w:left="230" w:right="94" w:hanging="86"/>
      </w:pPr>
      <w:r>
        <w:rPr>
          <w:rFonts w:cs="Times New Roman" w:hAnsi="Times New Roman" w:eastAsia="Times New Roman" w:ascii="Times New Roman"/>
          <w:color w:val="ABABAB"/>
          <w:w w:val="12"/>
          <w:sz w:val="23"/>
          <w:szCs w:val="23"/>
        </w:rPr>
        <w:t>_</w:t>
      </w:r>
      <w:r>
        <w:rPr>
          <w:rFonts w:cs="Times New Roman" w:hAnsi="Times New Roman" w:eastAsia="Times New Roman" w:ascii="Times New Roman"/>
          <w:color w:val="080808"/>
          <w:w w:val="19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55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2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6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75"/>
          <w:sz w:val="23"/>
          <w:szCs w:val="23"/>
        </w:rPr>
        <w:t>¿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4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?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58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33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5"/>
          <w:sz w:val="23"/>
          <w:szCs w:val="23"/>
        </w:rPr>
        <w:t>gr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4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7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2C2C2C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C2C2C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rni</w:t>
      </w:r>
      <w:r>
        <w:rPr>
          <w:rFonts w:cs="Times New Roman" w:hAnsi="Times New Roman" w:eastAsia="Times New Roman" w:ascii="Times New Roman"/>
          <w:color w:val="080808"/>
          <w:spacing w:val="0"/>
          <w:w w:val="112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06</w:t>
      </w:r>
      <w:r>
        <w:rPr>
          <w:rFonts w:cs="Times New Roman" w:hAnsi="Times New Roman" w:eastAsia="Times New Roman" w:ascii="Times New Roman"/>
          <w:color w:val="080808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48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80808"/>
          <w:spacing w:val="0"/>
          <w:w w:val="94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35"/>
      </w:pPr>
      <w:r>
        <w:rPr>
          <w:rFonts w:cs="Times New Roman" w:hAnsi="Times New Roman" w:eastAsia="Times New Roman" w:ascii="Times New Roman"/>
          <w:color w:val="2C2C2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C2C2C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C2C2C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tami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8080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6"/>
          <w:sz w:val="23"/>
          <w:szCs w:val="23"/>
        </w:rPr>
        <w:t>XX</w:t>
      </w:r>
      <w:r>
        <w:rPr>
          <w:rFonts w:cs="Times New Roman" w:hAnsi="Times New Roman" w:eastAsia="Times New Roman" w:ascii="Times New Roman"/>
          <w:i/>
          <w:color w:val="080808"/>
          <w:spacing w:val="29"/>
          <w:w w:val="12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/U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35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30"/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62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2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24"/>
          <w:w w:val="116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235"/>
      </w:pP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80808"/>
          <w:spacing w:val="5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080808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226"/>
        <w:sectPr>
          <w:pgSz w:w="11900" w:h="16820"/>
          <w:pgMar w:top="1260" w:bottom="280" w:left="1200" w:right="1220"/>
        </w:sectPr>
      </w:pP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66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80808"/>
          <w:spacing w:val="0"/>
          <w:w w:val="138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1D1D1D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80808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80808"/>
          <w:spacing w:val="0"/>
          <w:w w:val="11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80808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80808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C2C2C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ay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80808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48"/>
          <w:sz w:val="23"/>
          <w:szCs w:val="23"/>
        </w:rPr>
        <w:t>oS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80808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70"/>
        <w:ind w:left="226" w:right="75"/>
      </w:pPr>
      <w:r>
        <w:rPr>
          <w:rFonts w:cs="Times New Roman" w:hAnsi="Times New Roman" w:eastAsia="Times New Roman" w:ascii="Times New Roman"/>
          <w:i/>
          <w:color w:val="0D0D0D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w w:val="112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color w:val="0D0D0D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303030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3"/>
          <w:szCs w:val="23"/>
        </w:rPr>
        <w:t>ay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9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240" w:right="3188"/>
      </w:pPr>
      <w:r>
        <w:rPr>
          <w:rFonts w:cs="Times New Roman" w:hAnsi="Times New Roman" w:eastAsia="Times New Roman" w:ascii="Times New Roman"/>
          <w:color w:val="0D0D0D"/>
          <w:w w:val="8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w w:val="111"/>
          <w:sz w:val="23"/>
          <w:szCs w:val="23"/>
        </w:rPr>
        <w:t>aar</w:t>
      </w:r>
      <w:r>
        <w:rPr>
          <w:rFonts w:cs="Times New Roman" w:hAnsi="Times New Roman" w:eastAsia="Times New Roman" w:ascii="Times New Roman"/>
          <w:color w:val="0D0D0D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w w:val="105"/>
          <w:sz w:val="23"/>
          <w:szCs w:val="23"/>
        </w:rPr>
        <w:t>rü</w:t>
      </w:r>
      <w:r>
        <w:rPr>
          <w:rFonts w:cs="Times New Roman" w:hAnsi="Times New Roman" w:eastAsia="Times New Roman" w:ascii="Times New Roman"/>
          <w:color w:val="0D0D0D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w w:val="108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0D0D0D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añ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pp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3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49"/>
        <w:ind w:left="211" w:right="65" w:firstLine="29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arí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3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rú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3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D0D0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6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UNAM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9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9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-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" w:lineRule="auto" w:line="248"/>
        <w:ind w:left="216" w:right="84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44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color w:val="0D0D0D"/>
          <w:spacing w:val="53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5"/>
          <w:w w:val="10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VV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ana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05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235" w:right="8245"/>
      </w:pPr>
      <w:r>
        <w:rPr>
          <w:rFonts w:cs="Times New Roman" w:hAnsi="Times New Roman" w:eastAsia="Times New Roman" w:ascii="Times New Roman"/>
          <w:color w:val="0D0D0D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w w:val="129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19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221" w:right="84"/>
      </w:pPr>
      <w:r>
        <w:rPr>
          <w:rFonts w:cs="Times New Roman" w:hAnsi="Times New Roman" w:eastAsia="Times New Roman" w:ascii="Times New Roman"/>
          <w:color w:val="21212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12121"/>
          <w:spacing w:val="2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73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3"/>
          <w:szCs w:val="23"/>
        </w:rPr>
        <w:t>gn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97" w:right="6057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itaJ</w:t>
      </w:r>
      <w:r>
        <w:rPr>
          <w:rFonts w:cs="Times New Roman" w:hAnsi="Times New Roman" w:eastAsia="Times New Roman" w:ascii="Times New Roman"/>
          <w:color w:val="0D0D0D"/>
          <w:spacing w:val="-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7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19"/>
          <w:w w:val="12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245"/>
        <w:ind w:left="173" w:right="83" w:firstLine="38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8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9"/>
          <w:w w:val="9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ás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qu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fí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9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5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29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67</w:t>
      </w:r>
      <w:r>
        <w:rPr>
          <w:rFonts w:cs="Times New Roman" w:hAnsi="Times New Roman" w:eastAsia="Times New Roman" w:ascii="Times New Roman"/>
          <w:color w:val="0D0D0D"/>
          <w:spacing w:val="-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3" w:lineRule="auto" w:line="218"/>
        <w:ind w:left="182" w:right="116" w:firstLine="24"/>
      </w:pPr>
      <w:r>
        <w:rPr>
          <w:rFonts w:cs="Times New Roman" w:hAnsi="Times New Roman" w:eastAsia="Times New Roman" w:ascii="Times New Roman"/>
          <w:color w:val="0D0D0D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---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88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ABABAB"/>
          <w:spacing w:val="0"/>
          <w:w w:val="52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ABABA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hini</w:t>
      </w:r>
      <w:r>
        <w:rPr>
          <w:rFonts w:cs="Times New Roman" w:hAnsi="Times New Roman" w:eastAsia="Times New Roman" w:ascii="Times New Roman"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7"/>
          <w:szCs w:val="27"/>
        </w:rPr>
        <w:t>de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-4"/>
          <w:w w:val="86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3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212121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19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0" w:lineRule="auto" w:line="250"/>
        <w:ind w:left="178" w:right="99" w:firstLine="2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81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4C4C4C"/>
          <w:spacing w:val="0"/>
          <w:w w:val="82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color w:val="959595"/>
          <w:spacing w:val="0"/>
          <w:w w:val="25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0D0D0D"/>
          <w:spacing w:val="0"/>
          <w:w w:val="12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l:</w:t>
      </w:r>
      <w:r>
        <w:rPr>
          <w:rFonts w:cs="Times New Roman" w:hAnsi="Times New Roman" w:eastAsia="Times New Roman" w:ascii="Times New Roman"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fur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92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42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-18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29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623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87" w:right="118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2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44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212121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6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78" w:right="6110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-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 w:lineRule="auto" w:line="248"/>
        <w:ind w:left="178" w:right="108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1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15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ac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14"/>
          <w:w w:val="6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fr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6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3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D0D0D"/>
          <w:spacing w:val="0"/>
          <w:w w:val="8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67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color w:val="212121"/>
          <w:spacing w:val="0"/>
          <w:w w:val="9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6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3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D0D0D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3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004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3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/>
        <w:ind w:left="173" w:right="377"/>
      </w:pP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72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12121"/>
          <w:spacing w:val="19"/>
          <w:w w:val="100"/>
          <w:sz w:val="23"/>
          <w:szCs w:val="23"/>
        </w:rPr>
        <w:t> </w:t>
      </w:r>
      <w:hyperlink r:id="rId7">
        <w:r>
          <w:rPr>
            <w:rFonts w:cs="Times New Roman" w:hAnsi="Times New Roman" w:eastAsia="Times New Roman" w:ascii="Times New Roman"/>
            <w:color w:val="0D0D0D"/>
            <w:spacing w:val="0"/>
            <w:w w:val="104"/>
            <w:sz w:val="23"/>
            <w:szCs w:val="23"/>
          </w:rPr>
          <w:t>h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5"/>
            <w:sz w:val="23"/>
            <w:szCs w:val="23"/>
          </w:rPr>
          <w:t>tt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1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0"/>
            <w:sz w:val="23"/>
            <w:szCs w:val="23"/>
          </w:rPr>
          <w:t>: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3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3"/>
            <w:sz w:val="23"/>
            <w:szCs w:val="23"/>
          </w:rPr>
          <w:t>www</w:t>
        </w:r>
        <w:r>
          <w:rPr>
            <w:rFonts w:cs="Times New Roman" w:hAnsi="Times New Roman" w:eastAsia="Times New Roman" w:ascii="Times New Roman"/>
            <w:color w:val="0D0D0D"/>
            <w:spacing w:val="0"/>
            <w:w w:val="66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20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8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6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3"/>
            <w:sz w:val="23"/>
            <w:szCs w:val="23"/>
          </w:rPr>
          <w:t>ce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8"/>
            <w:sz w:val="23"/>
            <w:szCs w:val="23"/>
          </w:rPr>
          <w:t>n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5"/>
            <w:sz w:val="23"/>
            <w:szCs w:val="23"/>
          </w:rPr>
          <w:t>t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6"/>
            <w:sz w:val="23"/>
            <w:szCs w:val="23"/>
          </w:rPr>
          <w:t>r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8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5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3"/>
            <w:sz w:val="23"/>
            <w:szCs w:val="23"/>
          </w:rPr>
          <w:t>a</w:t>
        </w:r>
        <w:r>
          <w:rPr>
            <w:rFonts w:cs="Times New Roman" w:hAnsi="Times New Roman" w:eastAsia="Times New Roman" w:ascii="Times New Roman"/>
            <w:color w:val="0D0D0D"/>
            <w:spacing w:val="0"/>
            <w:w w:val="58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56"/>
            <w:sz w:val="23"/>
            <w:szCs w:val="23"/>
          </w:rPr>
          <w:t>f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0"/>
            <w:sz w:val="23"/>
            <w:szCs w:val="23"/>
          </w:rPr>
          <w:t>ah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3"/>
            <w:sz w:val="23"/>
            <w:szCs w:val="23"/>
          </w:rPr>
          <w:t>ce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83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7"/>
            <w:sz w:val="23"/>
            <w:szCs w:val="23"/>
          </w:rPr>
          <w:t>unl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4"/>
            <w:sz w:val="23"/>
            <w:szCs w:val="23"/>
          </w:rPr>
          <w:t>p</w:t>
        </w:r>
        <w:r>
          <w:rPr>
            <w:rFonts w:cs="Times New Roman" w:hAnsi="Times New Roman" w:eastAsia="Times New Roman" w:ascii="Times New Roman"/>
            <w:color w:val="0D0D0D"/>
            <w:spacing w:val="0"/>
            <w:w w:val="83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3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4"/>
            <w:sz w:val="23"/>
            <w:szCs w:val="23"/>
          </w:rPr>
          <w:t>d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2"/>
            <w:sz w:val="23"/>
            <w:szCs w:val="23"/>
          </w:rPr>
          <w:t>u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5"/>
            <w:sz w:val="23"/>
            <w:szCs w:val="23"/>
          </w:rPr>
          <w:t>.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2"/>
            <w:sz w:val="23"/>
            <w:szCs w:val="23"/>
          </w:rPr>
          <w:t>ar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5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3"/>
            <w:sz w:val="23"/>
            <w:szCs w:val="23"/>
          </w:rPr>
          <w:t>art</w:t>
        </w:r>
        <w:r>
          <w:rPr>
            <w:rFonts w:cs="Times New Roman" w:hAnsi="Times New Roman" w:eastAsia="Times New Roman" w:ascii="Times New Roman"/>
            <w:color w:val="0D0D0D"/>
            <w:spacing w:val="0"/>
            <w:w w:val="82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8"/>
            <w:sz w:val="23"/>
            <w:szCs w:val="23"/>
          </w:rPr>
          <w:t>c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0"/>
            <w:sz w:val="23"/>
            <w:szCs w:val="23"/>
          </w:rPr>
          <w:t>l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3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2"/>
            <w:sz w:val="23"/>
            <w:szCs w:val="23"/>
          </w:rPr>
          <w:t>/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0"/>
            <w:sz w:val="23"/>
            <w:szCs w:val="23"/>
          </w:rPr>
          <w:t>v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0"/>
            <w:sz w:val="23"/>
            <w:szCs w:val="23"/>
          </w:rPr>
          <w:t>i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8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9"/>
            <w:sz w:val="23"/>
            <w:szCs w:val="23"/>
          </w:rPr>
          <w:t>w</w:t>
        </w:r>
        <w:r>
          <w:rPr>
            <w:rFonts w:cs="Times New Roman" w:hAnsi="Times New Roman" w:eastAsia="Times New Roman" w:ascii="Times New Roman"/>
            <w:color w:val="0D0D0D"/>
            <w:spacing w:val="0"/>
            <w:w w:val="96"/>
            <w:sz w:val="23"/>
            <w:szCs w:val="23"/>
          </w:rPr>
          <w:t>/D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6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1"/>
            <w:sz w:val="23"/>
            <w:szCs w:val="23"/>
          </w:rPr>
          <w:t>S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17"/>
            <w:sz w:val="23"/>
            <w:szCs w:val="23"/>
          </w:rPr>
          <w:t>e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4"/>
            <w:sz w:val="23"/>
            <w:szCs w:val="23"/>
          </w:rPr>
          <w:t>0</w:t>
        </w:r>
        <w:r>
          <w:rPr>
            <w:rFonts w:cs="Times New Roman" w:hAnsi="Times New Roman" w:eastAsia="Times New Roman" w:ascii="Times New Roman"/>
            <w:color w:val="0D0D0D"/>
            <w:spacing w:val="0"/>
            <w:w w:val="100"/>
            <w:sz w:val="23"/>
            <w:szCs w:val="23"/>
          </w:rPr>
          <w:t>04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48"/>
        <w:ind w:left="168" w:right="113" w:firstLine="10"/>
      </w:pPr>
      <w:r>
        <w:rPr>
          <w:rFonts w:cs="Times New Roman" w:hAnsi="Times New Roman" w:eastAsia="Times New Roman" w:ascii="Times New Roman"/>
          <w:color w:val="21212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19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ky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¿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8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?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24"/>
          <w:w w:val="125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5" w:lineRule="auto" w:line="248"/>
        <w:ind w:left="163" w:right="123" w:firstLine="14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og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4C4C4C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4C4C4C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4C4C4C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ha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19"/>
          <w:w w:val="104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212121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5"/>
        <w:ind w:left="173" w:right="113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5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0"/>
          <w:w w:val="98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oo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3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212121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22"/>
          <w:w w:val="107"/>
          <w:sz w:val="23"/>
          <w:szCs w:val="23"/>
        </w:rPr>
        <w:t> </w:t>
      </w:r>
      <w:r>
        <w:rPr>
          <w:rFonts w:cs="Arial" w:hAnsi="Arial" w:eastAsia="Arial" w:ascii="Arial"/>
          <w:i/>
          <w:color w:val="0D0D0D"/>
          <w:spacing w:val="0"/>
          <w:w w:val="127"/>
          <w:sz w:val="21"/>
          <w:szCs w:val="2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58" w:right="3620"/>
      </w:pP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212121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D0D0D"/>
          <w:spacing w:val="19"/>
          <w:w w:val="104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12121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 w:lineRule="auto" w:line="252"/>
        <w:ind w:left="110" w:right="128" w:firstLine="58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46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ma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fi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8"/>
          <w:w w:val="1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40"/>
        <w:ind w:left="154" w:right="8628"/>
      </w:pPr>
      <w:r>
        <w:rPr>
          <w:rFonts w:cs="Times New Roman" w:hAnsi="Times New Roman" w:eastAsia="Times New Roman" w:ascii="Times New Roman"/>
          <w:color w:val="0D0D0D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19"/>
          <w:w w:val="12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8"/>
        <w:ind w:left="154" w:right="2963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-2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54" w:right="1005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ez</w:t>
      </w:r>
      <w:r>
        <w:rPr>
          <w:rFonts w:cs="Times New Roman" w:hAnsi="Times New Roman" w:eastAsia="Times New Roman" w:ascii="Times New Roman"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1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 w:lineRule="auto" w:line="245"/>
        <w:ind w:left="134" w:right="145" w:firstLine="19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4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2"/>
          <w:w w:val="12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20"/>
          <w:w w:val="7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D0D0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D0D0D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0"/>
          <w:w w:val="9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ª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5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212121"/>
          <w:spacing w:val="0"/>
          <w:w w:val="75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2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009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212121"/>
          <w:spacing w:val="32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-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8" w:lineRule="auto" w:line="252"/>
        <w:ind w:left="134" w:right="152" w:firstLine="10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D0D0D"/>
          <w:spacing w:val="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6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1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0"/>
          <w:w w:val="6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6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2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8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24"/>
          <w:w w:val="12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39" w:right="180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7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1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1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15" w:right="4565"/>
      </w:pP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MHAL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30" w:right="161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10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hi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212121"/>
          <w:spacing w:val="2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4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5"/>
          <w:sz w:val="23"/>
          <w:szCs w:val="23"/>
        </w:rPr>
        <w:t>gí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6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/>
        <w:ind w:left="130" w:right="4306"/>
      </w:pPr>
      <w:r>
        <w:rPr>
          <w:rFonts w:cs="Times New Roman" w:hAnsi="Times New Roman" w:eastAsia="Times New Roman" w:ascii="Times New Roman"/>
          <w:i/>
          <w:color w:val="0D0D0D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D0D0D"/>
          <w:w w:val="12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D0D0D"/>
          <w:w w:val="95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i/>
          <w:color w:val="0D0D0D"/>
          <w:w w:val="11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3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o,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D0D0D"/>
          <w:spacing w:val="-2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"/>
        <w:ind w:left="130" w:right="2291"/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7"/>
          <w:w w:val="9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3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 w:lineRule="auto" w:line="248"/>
        <w:ind w:left="130" w:right="156" w:hanging="5"/>
      </w:pP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D0D0D"/>
          <w:spacing w:val="25"/>
          <w:w w:val="5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03030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tur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9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D0D0D"/>
          <w:spacing w:val="0"/>
          <w:w w:val="1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68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00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0D0D0D"/>
          <w:spacing w:val="0"/>
          <w:w w:val="106"/>
          <w:sz w:val="23"/>
          <w:szCs w:val="23"/>
        </w:rPr>
        <w:t>]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 w:lineRule="auto" w:line="252"/>
        <w:ind w:left="106" w:right="166" w:firstLine="19"/>
      </w:pPr>
      <w:r>
        <w:rPr>
          <w:rFonts w:cs="Times New Roman" w:hAnsi="Times New Roman" w:eastAsia="Times New Roman" w:ascii="Times New Roman"/>
          <w:color w:val="212121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12121"/>
          <w:spacing w:val="24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arr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aí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áñ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6"/>
          <w:sz w:val="23"/>
          <w:szCs w:val="23"/>
        </w:rPr>
        <w:t>d,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1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9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9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96</w:t>
      </w:r>
      <w:r>
        <w:rPr>
          <w:rFonts w:cs="Times New Roman" w:hAnsi="Times New Roman" w:eastAsia="Times New Roman" w:ascii="Times New Roman"/>
          <w:color w:val="0D0D0D"/>
          <w:spacing w:val="-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15" w:right="813"/>
        <w:sectPr>
          <w:pgSz w:w="11960" w:h="16860"/>
          <w:pgMar w:top="1280" w:bottom="280" w:left="1300" w:right="1320"/>
        </w:sectPr>
      </w:pP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0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29"/>
          <w:w w:val="5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95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5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3"/>
          <w:sz w:val="23"/>
          <w:szCs w:val="23"/>
        </w:rPr>
        <w:t>rm</w:t>
      </w:r>
      <w:r>
        <w:rPr>
          <w:rFonts w:cs="Times New Roman" w:hAnsi="Times New Roman" w:eastAsia="Times New Roman" w:ascii="Times New Roman"/>
          <w:color w:val="0D0D0D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D0D0D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9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303030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D0D0D"/>
          <w:spacing w:val="-1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0D0D0D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D0D0D"/>
          <w:spacing w:val="0"/>
          <w:w w:val="87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08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0D0D0D"/>
          <w:spacing w:val="0"/>
          <w:w w:val="13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 w:lineRule="auto" w:line="256"/>
        <w:ind w:left="144" w:right="71" w:firstLine="10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izar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96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2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6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nc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color w:val="0B0B0B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5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Artur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-1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3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04"/>
          <w:sz w:val="23"/>
          <w:szCs w:val="23"/>
        </w:rPr>
        <w:t> </w:t>
      </w:r>
      <w:r>
        <w:rPr>
          <w:rFonts w:cs="Arial" w:hAnsi="Arial" w:eastAsia="Arial" w:ascii="Arial"/>
          <w:i/>
          <w:color w:val="0B0B0B"/>
          <w:spacing w:val="0"/>
          <w:w w:val="100"/>
          <w:sz w:val="24"/>
          <w:szCs w:val="24"/>
        </w:rPr>
        <w:t>ala</w:t>
      </w:r>
      <w:r>
        <w:rPr>
          <w:rFonts w:cs="Arial" w:hAnsi="Arial" w:eastAsia="Arial" w:ascii="Arial"/>
          <w:i/>
          <w:color w:val="0B0B0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B0B0B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left="144"/>
      </w:pP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"/>
        <w:ind w:left="149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B0B0B"/>
          <w:spacing w:val="0"/>
          <w:w w:val="128"/>
          <w:sz w:val="21"/>
          <w:szCs w:val="21"/>
        </w:rPr>
        <w:t>y</w:t>
      </w:r>
      <w:r>
        <w:rPr>
          <w:rFonts w:cs="Arial" w:hAnsi="Arial" w:eastAsia="Arial" w:ascii="Arial"/>
          <w:i/>
          <w:color w:val="0B0B0B"/>
          <w:spacing w:val="-12"/>
          <w:w w:val="12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4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49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gram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19"/>
          <w:w w:val="11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auto" w:line="248"/>
        <w:ind w:left="134" w:right="74" w:firstLine="1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B0B0B"/>
          <w:spacing w:val="2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5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303030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9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5"/>
          <w:w w:val="10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7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B0B0B"/>
          <w:spacing w:val="42"/>
          <w:w w:val="12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9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"/>
        <w:ind w:left="14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24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5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9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12121"/>
          <w:spacing w:val="0"/>
          <w:w w:val="9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4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43"/>
          <w:w w:val="9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i/>
          <w:color w:val="0B0B0B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5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9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ind w:left="130"/>
      </w:pPr>
      <w:r>
        <w:rPr>
          <w:rFonts w:cs="Times New Roman" w:hAnsi="Times New Roman" w:eastAsia="Times New Roman" w:ascii="Times New Roman"/>
          <w:color w:val="0B0B0B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w w:val="11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0B0B0B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0B0B0B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B0B0B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/>
        <w:ind w:left="144"/>
      </w:pP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B0B0B"/>
          <w:spacing w:val="5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5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3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color w:val="0B0B0B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2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34"/>
      </w:pP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B0B0B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2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5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7"/>
          <w:sz w:val="23"/>
          <w:szCs w:val="23"/>
        </w:rPr>
        <w:t>ki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1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i/>
          <w:color w:val="0B0B0B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ap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212121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tá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ania,</w:t>
      </w:r>
      <w:r>
        <w:rPr>
          <w:rFonts w:cs="Times New Roman" w:hAnsi="Times New Roman" w:eastAsia="Times New Roman" w:ascii="Times New Roman"/>
          <w:color w:val="0B0B0B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3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4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color w:val="0B0B0B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 w:lineRule="exact" w:line="260"/>
        <w:ind w:left="144"/>
      </w:pPr>
      <w:r>
        <w:pict>
          <v:shape type="#_x0000_t75" style="position:absolute;margin-left:135.442pt;margin-top:17.9169pt;width:22.0933pt;height:32.6431pt;mso-position-horizontal-relative:page;mso-position-vertical-relative:paragraph;z-index:-891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5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5"/>
          <w:w w:val="5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15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6"/>
          <w:position w:val="-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4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-1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9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2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5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1"/>
          <w:position w:val="-1"/>
          <w:sz w:val="23"/>
          <w:szCs w:val="23"/>
        </w:rPr>
        <w:t>sm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4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58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color w:val="0B0B0B"/>
          <w:spacing w:val="-1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18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9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78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ill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B0B0B"/>
          <w:spacing w:val="5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96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B0B0B"/>
          <w:spacing w:val="0"/>
          <w:w w:val="113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B0B0B"/>
          <w:spacing w:val="0"/>
          <w:w w:val="87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B0B0B"/>
          <w:spacing w:val="0"/>
          <w:w w:val="126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B0B0B"/>
          <w:spacing w:val="0"/>
          <w:w w:val="104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40" w:h="16840"/>
          <w:pgMar w:top="1280" w:bottom="280" w:left="1340" w:right="12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ind w:left="2397" w:right="-118"/>
      </w:pPr>
      <w:r>
        <w:rPr>
          <w:rFonts w:cs="Malgun Gothic" w:hAnsi="Malgun Gothic" w:eastAsia="Malgun Gothic" w:ascii="Malgun Gothic"/>
          <w:color w:val="0B0B0B"/>
          <w:spacing w:val="0"/>
          <w:w w:val="590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51"/>
          <w:szCs w:val="51"/>
        </w:rPr>
        <w:jc w:val="left"/>
        <w:spacing w:lineRule="exact" w:line="640"/>
        <w:ind w:left="908" w:right="-99"/>
      </w:pPr>
      <w:r>
        <w:rPr>
          <w:rFonts w:cs="Times New Roman" w:hAnsi="Times New Roman" w:eastAsia="Times New Roman" w:ascii="Times New Roman"/>
          <w:b/>
          <w:color w:val="0B0B0B"/>
          <w:w w:val="95"/>
          <w:position w:val="-2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w w:val="113"/>
          <w:position w:val="-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w w:val="96"/>
          <w:position w:val="-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37"/>
          <w:position w:val="-2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0B0B0B"/>
          <w:w w:val="58"/>
          <w:position w:val="-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19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19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-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29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46"/>
          <w:position w:val="-2"/>
          <w:sz w:val="51"/>
          <w:szCs w:val="51"/>
        </w:rPr>
        <w:t>C</w:t>
      </w:r>
      <w:r>
        <w:rPr>
          <w:rFonts w:cs="Times New Roman" w:hAnsi="Times New Roman" w:eastAsia="Times New Roman" w:ascii="Times New Roman"/>
          <w:color w:val="0B0B0B"/>
          <w:spacing w:val="0"/>
          <w:w w:val="53"/>
          <w:position w:val="-2"/>
          <w:sz w:val="51"/>
          <w:szCs w:val="51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49"/>
          <w:position w:val="-2"/>
          <w:sz w:val="51"/>
          <w:szCs w:val="51"/>
        </w:rPr>
        <w:t>m</w:t>
      </w:r>
      <w:r>
        <w:rPr>
          <w:rFonts w:cs="Times New Roman" w:hAnsi="Times New Roman" w:eastAsia="Times New Roman" w:ascii="Times New Roman"/>
          <w:color w:val="0B0B0B"/>
          <w:spacing w:val="0"/>
          <w:w w:val="46"/>
          <w:position w:val="-2"/>
          <w:sz w:val="51"/>
          <w:szCs w:val="51"/>
        </w:rPr>
        <w:t>c&lt;r;</w:t>
      </w:r>
      <w:r>
        <w:rPr>
          <w:rFonts w:cs="Malgun Gothic" w:hAnsi="Malgun Gothic" w:eastAsia="Malgun Gothic" w:ascii="Malgun Gothic"/>
          <w:color w:val="0B0B0B"/>
          <w:spacing w:val="0"/>
          <w:w w:val="16"/>
          <w:position w:val="-2"/>
          <w:sz w:val="51"/>
          <w:szCs w:val="5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1196"/>
      </w:pPr>
      <w:r>
        <w:rPr>
          <w:rFonts w:cs="Times New Roman" w:hAnsi="Times New Roman" w:eastAsia="Times New Roman" w:ascii="Times New Roman"/>
          <w:b/>
          <w:color w:val="0B0B0B"/>
          <w:w w:val="95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w w:val="113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w w:val="96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37"/>
          <w:position w:val="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0B0B0B"/>
          <w:w w:val="84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101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1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3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8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1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87"/>
          <w:position w:val="1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6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5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12"/>
          <w:position w:val="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6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43"/>
          <w:szCs w:val="43"/>
        </w:rPr>
        <w:jc w:val="center"/>
        <w:spacing w:before="5"/>
        <w:ind w:left="286" w:right="1404"/>
      </w:pPr>
      <w:r>
        <w:br w:type="column"/>
      </w:r>
      <w:r>
        <w:rPr>
          <w:rFonts w:cs="Times New Roman" w:hAnsi="Times New Roman" w:eastAsia="Times New Roman" w:ascii="Times New Roman"/>
          <w:i/>
          <w:color w:val="0B0B0B"/>
          <w:spacing w:val="-144"/>
          <w:w w:val="120"/>
          <w:position w:val="-26"/>
          <w:sz w:val="54"/>
          <w:szCs w:val="54"/>
        </w:rPr>
        <w:t>.</w:t>
      </w:r>
      <w:r>
        <w:rPr>
          <w:rFonts w:cs="Arial" w:hAnsi="Arial" w:eastAsia="Arial" w:ascii="Arial"/>
          <w:color w:val="0B0B0B"/>
          <w:spacing w:val="-72"/>
          <w:w w:val="226"/>
          <w:position w:val="0"/>
          <w:sz w:val="43"/>
          <w:szCs w:val="43"/>
        </w:rPr>
        <w:t>l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38"/>
          <w:position w:val="-26"/>
          <w:sz w:val="54"/>
          <w:szCs w:val="54"/>
        </w:rPr>
        <w:t>t</w:t>
      </w:r>
      <w:r>
        <w:rPr>
          <w:rFonts w:cs="Times New Roman" w:hAnsi="Times New Roman" w:eastAsia="Times New Roman" w:ascii="Times New Roman"/>
          <w:i/>
          <w:color w:val="303030"/>
          <w:spacing w:val="-192"/>
          <w:w w:val="138"/>
          <w:position w:val="-26"/>
          <w:sz w:val="54"/>
          <w:szCs w:val="54"/>
        </w:rPr>
        <w:t>:</w:t>
      </w:r>
      <w:r>
        <w:rPr>
          <w:rFonts w:cs="Arial" w:hAnsi="Arial" w:eastAsia="Arial" w:ascii="Arial"/>
          <w:color w:val="303030"/>
          <w:spacing w:val="0"/>
          <w:w w:val="12"/>
          <w:position w:val="0"/>
          <w:sz w:val="43"/>
          <w:szCs w:val="43"/>
        </w:rPr>
        <w:t>.</w:t>
      </w:r>
      <w:r>
        <w:rPr>
          <w:rFonts w:cs="Arial" w:hAnsi="Arial" w:eastAsia="Arial" w:ascii="Arial"/>
          <w:color w:val="303030"/>
          <w:spacing w:val="0"/>
          <w:w w:val="100"/>
          <w:position w:val="0"/>
          <w:sz w:val="43"/>
          <w:szCs w:val="43"/>
        </w:rPr>
        <w:t>    </w:t>
      </w:r>
      <w:r>
        <w:rPr>
          <w:rFonts w:cs="Arial" w:hAnsi="Arial" w:eastAsia="Arial" w:ascii="Arial"/>
          <w:color w:val="303030"/>
          <w:spacing w:val="43"/>
          <w:w w:val="100"/>
          <w:position w:val="0"/>
          <w:sz w:val="43"/>
          <w:szCs w:val="43"/>
        </w:rPr>
        <w:t> </w:t>
      </w:r>
      <w:r>
        <w:rPr>
          <w:rFonts w:cs="Arial" w:hAnsi="Arial" w:eastAsia="Arial" w:ascii="Arial"/>
          <w:color w:val="6C6C6C"/>
          <w:spacing w:val="0"/>
          <w:w w:val="28"/>
          <w:position w:val="0"/>
          <w:sz w:val="43"/>
          <w:szCs w:val="43"/>
        </w:rPr>
        <w:t>.</w:t>
      </w:r>
      <w:r>
        <w:rPr>
          <w:rFonts w:cs="Arial" w:hAnsi="Arial" w:eastAsia="Arial" w:ascii="Arial"/>
          <w:color w:val="6C6C6C"/>
          <w:spacing w:val="0"/>
          <w:w w:val="16"/>
          <w:position w:val="0"/>
          <w:sz w:val="43"/>
          <w:szCs w:val="43"/>
        </w:rPr>
        <w:t>.</w:t>
      </w:r>
      <w:r>
        <w:rPr>
          <w:rFonts w:cs="Arial" w:hAnsi="Arial" w:eastAsia="Arial" w:ascii="Arial"/>
          <w:color w:val="6C6C6C"/>
          <w:spacing w:val="0"/>
          <w:w w:val="100"/>
          <w:position w:val="0"/>
          <w:sz w:val="43"/>
          <w:szCs w:val="43"/>
        </w:rPr>
        <w:t>   </w:t>
      </w:r>
      <w:r>
        <w:rPr>
          <w:rFonts w:cs="Arial" w:hAnsi="Arial" w:eastAsia="Arial" w:ascii="Arial"/>
          <w:color w:val="6C6C6C"/>
          <w:spacing w:val="-54"/>
          <w:w w:val="100"/>
          <w:position w:val="0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70"/>
          <w:position w:val="-26"/>
          <w:sz w:val="55"/>
          <w:szCs w:val="55"/>
        </w:rPr>
        <w:t>=</w:t>
      </w:r>
      <w:r>
        <w:rPr>
          <w:rFonts w:cs="Times New Roman" w:hAnsi="Times New Roman" w:eastAsia="Times New Roman" w:ascii="Times New Roman"/>
          <w:i/>
          <w:color w:val="212121"/>
          <w:spacing w:val="-96"/>
          <w:w w:val="70"/>
          <w:position w:val="-26"/>
          <w:sz w:val="55"/>
          <w:szCs w:val="55"/>
        </w:rPr>
        <w:t>r</w:t>
      </w:r>
      <w:r>
        <w:rPr>
          <w:rFonts w:cs="Arial" w:hAnsi="Arial" w:eastAsia="Arial" w:ascii="Arial"/>
          <w:color w:val="303030"/>
          <w:spacing w:val="0"/>
          <w:w w:val="96"/>
          <w:position w:val="0"/>
          <w:sz w:val="43"/>
          <w:szCs w:val="43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3"/>
          <w:szCs w:val="4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b/>
          <w:color w:val="0B0B0B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w w:val="11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w w:val="9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3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0B0B0B"/>
          <w:w w:val="5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9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color w:val="0B0B0B"/>
          <w:spacing w:val="21"/>
          <w:w w:val="9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9"/>
        <w:ind w:left="443" w:right="1502"/>
        <w:sectPr>
          <w:type w:val="continuous"/>
          <w:pgSz w:w="11940" w:h="16840"/>
          <w:pgMar w:top="1260" w:bottom="280" w:left="1340" w:right="1260"/>
          <w:cols w:num="2" w:equalWidth="off">
            <w:col w:w="3612" w:space="1901"/>
            <w:col w:w="3827"/>
          </w:cols>
        </w:sectPr>
      </w:pPr>
      <w:r>
        <w:pict>
          <v:shape type="#_x0000_t202" style="position:absolute;margin-left:450.752pt;margin-top:-33.3008pt;width:1.44087pt;height:8.1pt;mso-position-horizontal-relative:page;mso-position-vertical-relative:paragraph;z-index:-8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8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0B0B0B"/>
          <w:w w:val="99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0B0B0B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4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b/>
          <w:color w:val="0B0B0B"/>
          <w:w w:val="8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0B0B0B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0B0B0B"/>
          <w:w w:val="10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0B0B0B"/>
          <w:w w:val="11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0B0B0B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9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2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  <w:sectPr>
          <w:type w:val="continuous"/>
          <w:pgSz w:w="11940" w:h="16840"/>
          <w:pgMar w:top="1260" w:bottom="280" w:left="1340" w:right="1260"/>
        </w:sectPr>
      </w:pPr>
      <w:r>
        <w:pict>
          <v:shape type="#_x0000_t75" style="width:425.537pt;height:198.739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4" w:lineRule="auto" w:line="245"/>
        <w:ind w:left="1869" w:right="1785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color w:val="454545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3"/>
          <w:sz w:val="23"/>
          <w:szCs w:val="23"/>
        </w:rPr>
        <w:t>ALE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AME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b/>
          <w:color w:val="454545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4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2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5"/>
          <w:sz w:val="23"/>
          <w:szCs w:val="23"/>
        </w:rPr>
        <w:t>RAMA</w:t>
      </w:r>
      <w:r>
        <w:rPr>
          <w:rFonts w:cs="Times New Roman" w:hAnsi="Times New Roman" w:eastAsia="Times New Roman" w:ascii="Times New Roman"/>
          <w:b/>
          <w:color w:val="454545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2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960" w:h="16860"/>
          <w:pgMar w:top="1400" w:bottom="280" w:left="114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0"/>
        <w:ind w:right="72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2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9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7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-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3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54545"/>
          <w:spacing w:val="0"/>
          <w:w w:val="13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1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4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89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68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             </w:t>
      </w:r>
      <w:r>
        <w:rPr>
          <w:rFonts w:cs="Times New Roman" w:hAnsi="Times New Roman" w:eastAsia="Times New Roman" w:ascii="Times New Roman"/>
          <w:b/>
          <w:color w:val="454545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5454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54545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2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18"/>
      </w:pPr>
      <w:r>
        <w:rPr>
          <w:rFonts w:cs="Times New Roman" w:hAnsi="Times New Roman" w:eastAsia="Times New Roman" w:ascii="Times New Roman"/>
          <w:color w:val="454545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454545"/>
          <w:w w:val="12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454545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454545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54545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54545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2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454545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shape type="#_x0000_t75" style="position:absolute;margin-left:398.347pt;margin-top:114.372pt;width:122.864pt;height:3.83836pt;mso-position-horizontal-relative:page;mso-position-vertical-relative:paragraph;z-index:-889">
            <v:imagedata o:title="" r:id="rId10"/>
          </v:shape>
        </w:pic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5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2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54545"/>
          <w:spacing w:val="0"/>
          <w:w w:val="12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454545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6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2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1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8"/>
        <w:ind w:left="1152"/>
      </w:pPr>
      <w:r>
        <w:rPr>
          <w:rFonts w:cs="Times New Roman" w:hAnsi="Times New Roman" w:eastAsia="Times New Roman" w:ascii="Times New Roman"/>
          <w:color w:val="5B5B5B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454545"/>
          <w:w w:val="12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5B5B5B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5B5B5B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54545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454545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5B5B5B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454545"/>
          <w:spacing w:val="0"/>
          <w:w w:val="125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color w:val="5B5B5B"/>
          <w:spacing w:val="0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 w:lineRule="exact" w:line="240"/>
        <w:ind w:left="1152"/>
        <w:sectPr>
          <w:type w:val="continuous"/>
          <w:pgSz w:w="11960" w:h="16860"/>
          <w:pgMar w:top="1260" w:bottom="280" w:left="1140" w:right="1320"/>
          <w:cols w:num="2" w:equalWidth="off">
            <w:col w:w="5176" w:space="763"/>
            <w:col w:w="3561"/>
          </w:cols>
        </w:sectPr>
      </w:pPr>
      <w:r>
        <w:rPr>
          <w:rFonts w:cs="Times New Roman" w:hAnsi="Times New Roman" w:eastAsia="Times New Roman" w:ascii="Times New Roman"/>
          <w:color w:val="5B5B5B"/>
          <w:w w:val="56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B5B"/>
          <w:w w:val="126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5B5B5B"/>
          <w:w w:val="102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w w:val="117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w w:val="109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56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30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757575"/>
          <w:spacing w:val="0"/>
          <w:w w:val="94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5B5B5B"/>
          <w:spacing w:val="0"/>
          <w:w w:val="117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 w:lineRule="auto" w:line="252"/>
        <w:ind w:left="2484" w:right="2720" w:hanging="1838"/>
      </w:pP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b/>
          <w:color w:val="E5E5E5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E5E5E5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3"/>
          <w:sz w:val="23"/>
          <w:szCs w:val="23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E5E5E5"/>
          <w:spacing w:val="49"/>
          <w:w w:val="9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5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1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1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11"/>
        <w:sectPr>
          <w:type w:val="continuous"/>
          <w:pgSz w:w="11960" w:h="16860"/>
          <w:pgMar w:top="1260" w:bottom="280" w:left="1140" w:right="1320"/>
        </w:sectPr>
      </w:pPr>
      <w:r>
        <w:pict>
          <v:shape type="#_x0000_t202" style="position:absolute;margin-left:146.14pt;margin-top:14.69pt;width:0.719904pt;height:6.3pt;mso-position-horizontal-relative:page;mso-position-vertical-relative:paragraph;z-index:-8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Arial" w:hAnsi="Arial" w:eastAsia="Arial" w:ascii="Arial"/>
                      <w:color w:val="969696"/>
                      <w:spacing w:val="0"/>
                      <w:w w:val="36"/>
                      <w:sz w:val="12"/>
                      <w:szCs w:val="12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2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b/>
          <w:color w:val="454545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878787"/>
          <w:spacing w:val="0"/>
          <w:w w:val="24"/>
          <w:sz w:val="26"/>
          <w:szCs w:val="26"/>
        </w:rPr>
        <w:t>i</w:t>
      </w:r>
      <w:r>
        <w:rPr>
          <w:rFonts w:cs="Arial" w:hAnsi="Arial" w:eastAsia="Arial" w:ascii="Arial"/>
          <w:color w:val="878787"/>
          <w:spacing w:val="0"/>
          <w:w w:val="24"/>
          <w:sz w:val="26"/>
          <w:szCs w:val="26"/>
        </w:rPr>
        <w:t>      </w:t>
      </w:r>
      <w:r>
        <w:rPr>
          <w:rFonts w:cs="Arial" w:hAnsi="Arial" w:eastAsia="Arial" w:ascii="Arial"/>
          <w:color w:val="878787"/>
          <w:spacing w:val="9"/>
          <w:w w:val="2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ác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26"/>
          <w:sz w:val="33"/>
          <w:szCs w:val="33"/>
        </w:rPr>
        <w:t>l</w:t>
      </w:r>
      <w:r>
        <w:rPr>
          <w:rFonts w:cs="Arial" w:hAnsi="Arial" w:eastAsia="Arial" w:ascii="Arial"/>
          <w:color w:val="878787"/>
          <w:spacing w:val="0"/>
          <w:w w:val="26"/>
          <w:sz w:val="33"/>
          <w:szCs w:val="33"/>
        </w:rPr>
        <w:t>   </w:t>
      </w:r>
      <w:r>
        <w:rPr>
          <w:rFonts w:cs="Arial" w:hAnsi="Arial" w:eastAsia="Arial" w:ascii="Arial"/>
          <w:color w:val="878787"/>
          <w:spacing w:val="5"/>
          <w:w w:val="26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5454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4" w:lineRule="exact" w:line="40"/>
        <w:ind w:left="146" w:right="-30"/>
      </w:pPr>
      <w:r>
        <w:rPr>
          <w:rFonts w:cs="Times New Roman" w:hAnsi="Times New Roman" w:eastAsia="Times New Roman" w:ascii="Times New Roman"/>
          <w:color w:val="454545"/>
          <w:spacing w:val="0"/>
          <w:w w:val="63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454545"/>
          <w:spacing w:val="0"/>
          <w:w w:val="63"/>
          <w:position w:val="-2"/>
          <w:sz w:val="6"/>
          <w:szCs w:val="6"/>
        </w:rPr>
        <w:t>                                    </w:t>
      </w:r>
      <w:r>
        <w:rPr>
          <w:rFonts w:cs="Times New Roman" w:hAnsi="Times New Roman" w:eastAsia="Times New Roman" w:ascii="Times New Roman"/>
          <w:color w:val="454545"/>
          <w:spacing w:val="5"/>
          <w:w w:val="63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5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,,,</w:t>
      </w:r>
      <w:r>
        <w:rPr>
          <w:rFonts w:cs="Times New Roman" w:hAnsi="Times New Roman" w:eastAsia="Times New Roman" w:ascii="Times New Roman"/>
          <w:color w:val="757575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255"/>
          <w:position w:val="-2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,,</w:t>
      </w:r>
      <w:r>
        <w:rPr>
          <w:rFonts w:cs="Times New Roman" w:hAnsi="Times New Roman" w:eastAsia="Times New Roman" w:ascii="Times New Roman"/>
          <w:color w:val="878787"/>
          <w:spacing w:val="0"/>
          <w:w w:val="255"/>
          <w:position w:val="-2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5"/>
          <w:w w:val="175"/>
          <w:position w:val="-2"/>
          <w:sz w:val="6"/>
          <w:szCs w:val="6"/>
        </w:rPr>
        <w:t>_</w:t>
      </w:r>
      <w:r>
        <w:rPr>
          <w:rFonts w:cs="Times New Roman" w:hAnsi="Times New Roman" w:eastAsia="Times New Roman" w:ascii="Times New Roman"/>
          <w:color w:val="878787"/>
          <w:spacing w:val="0"/>
          <w:w w:val="182"/>
          <w:position w:val="-2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757575"/>
          <w:spacing w:val="0"/>
          <w:w w:val="127"/>
          <w:position w:val="-2"/>
          <w:sz w:val="6"/>
          <w:szCs w:val="6"/>
        </w:rPr>
        <w:t>..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2"/>
          <w:sz w:val="6"/>
          <w:szCs w:val="6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757575"/>
          <w:spacing w:val="3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95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2"/>
          <w:sz w:val="6"/>
          <w:szCs w:val="6"/>
        </w:rPr>
        <w:t>_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2"/>
          <w:sz w:val="6"/>
          <w:szCs w:val="6"/>
        </w:rPr>
        <w:t>    </w:t>
      </w:r>
      <w:r>
        <w:rPr>
          <w:rFonts w:cs="Times New Roman" w:hAnsi="Times New Roman" w:eastAsia="Times New Roman" w:ascii="Times New Roman"/>
          <w:color w:val="878787"/>
          <w:spacing w:val="7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5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255"/>
          <w:position w:val="-2"/>
          <w:sz w:val="6"/>
          <w:szCs w:val="6"/>
        </w:rPr>
        <w:t>,,</w:t>
      </w:r>
      <w:r>
        <w:rPr>
          <w:rFonts w:cs="Times New Roman" w:hAnsi="Times New Roman" w:eastAsia="Times New Roman" w:ascii="Times New Roman"/>
          <w:color w:val="969696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255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27"/>
          <w:position w:val="-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4" w:lineRule="exact" w:line="40"/>
        <w:sectPr>
          <w:type w:val="continuous"/>
          <w:pgSz w:w="11960" w:h="16860"/>
          <w:pgMar w:top="1260" w:bottom="280" w:left="1140" w:right="1320"/>
          <w:cols w:num="2" w:equalWidth="off">
            <w:col w:w="2162" w:space="1291"/>
            <w:col w:w="604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757575"/>
          <w:w w:val="117"/>
          <w:position w:val="-2"/>
          <w:sz w:val="6"/>
          <w:szCs w:val="6"/>
        </w:rPr>
      </w:r>
      <w:r>
        <w:rPr>
          <w:rFonts w:cs="Times New Roman" w:hAnsi="Times New Roman" w:eastAsia="Times New Roman" w:ascii="Times New Roman"/>
          <w:color w:val="757575"/>
          <w:w w:val="117"/>
          <w:position w:val="-2"/>
          <w:sz w:val="6"/>
          <w:szCs w:val="6"/>
          <w:u w:val="single" w:color="757575"/>
        </w:rPr>
        <w:t> </w:t>
      </w:r>
      <w:r>
        <w:rPr>
          <w:rFonts w:cs="Times New Roman" w:hAnsi="Times New Roman" w:eastAsia="Times New Roman" w:ascii="Times New Roman"/>
          <w:color w:val="757575"/>
          <w:w w:val="100"/>
          <w:position w:val="-2"/>
          <w:sz w:val="6"/>
          <w:szCs w:val="6"/>
          <w:u w:val="single" w:color="757575"/>
        </w:rPr>
        <w:t>      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position w:val="-2"/>
          <w:sz w:val="6"/>
          <w:szCs w:val="6"/>
          <w:u w:val="single" w:color="757575"/>
        </w:rPr>
        <w:t> 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position w:val="-2"/>
          <w:sz w:val="6"/>
          <w:szCs w:val="6"/>
          <w:u w:val="single" w:color="757575"/>
        </w:rPr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position w:val="-2"/>
          <w:sz w:val="6"/>
          <w:szCs w:val="6"/>
        </w:rPr>
      </w:r>
      <w:r>
        <w:rPr>
          <w:rFonts w:cs="Times New Roman" w:hAnsi="Times New Roman" w:eastAsia="Times New Roman" w:ascii="Times New Roman"/>
          <w:color w:val="757575"/>
          <w:spacing w:val="0"/>
          <w:w w:val="234"/>
          <w:position w:val="-2"/>
          <w:sz w:val="6"/>
          <w:szCs w:val="6"/>
        </w:rPr>
        <w:t>c_</w:t>
      </w:r>
      <w:r>
        <w:rPr>
          <w:rFonts w:cs="Times New Roman" w:hAnsi="Times New Roman" w:eastAsia="Times New Roman" w:ascii="Times New Roman"/>
          <w:color w:val="757575"/>
          <w:spacing w:val="0"/>
          <w:w w:val="234"/>
          <w:position w:val="-2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color w:val="757575"/>
          <w:spacing w:val="30"/>
          <w:w w:val="234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31"/>
          <w:position w:val="-2"/>
          <w:sz w:val="6"/>
          <w:szCs w:val="6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20"/>
        <w:ind w:left="357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ér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b/>
          <w:color w:val="454545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7"/>
          <w:sz w:val="33"/>
          <w:szCs w:val="33"/>
        </w:rPr>
        <w:t>!</w:t>
      </w:r>
      <w:r>
        <w:rPr>
          <w:rFonts w:cs="Times New Roman" w:hAnsi="Times New Roman" w:eastAsia="Times New Roman" w:ascii="Times New Roman"/>
          <w:color w:val="969696"/>
          <w:spacing w:val="0"/>
          <w:w w:val="17"/>
          <w:sz w:val="33"/>
          <w:szCs w:val="33"/>
        </w:rPr>
        <w:t>       </w:t>
      </w:r>
      <w:r>
        <w:rPr>
          <w:rFonts w:cs="Times New Roman" w:hAnsi="Times New Roman" w:eastAsia="Times New Roman" w:ascii="Times New Roman"/>
          <w:color w:val="969696"/>
          <w:spacing w:val="13"/>
          <w:w w:val="17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8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878787"/>
          <w:spacing w:val="0"/>
          <w:w w:val="18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color w:val="878787"/>
          <w:spacing w:val="9"/>
          <w:w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5454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3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color w:val="878787"/>
                <w:w w:val="18"/>
                <w:sz w:val="23"/>
                <w:szCs w:val="2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757575"/>
                <w:w w:val="75"/>
                <w:sz w:val="23"/>
                <w:szCs w:val="23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94"/>
              <w:ind w:left="259"/>
            </w:pPr>
            <w:r>
              <w:rPr>
                <w:rFonts w:cs="Times New Roman" w:hAnsi="Times New Roman" w:eastAsia="Times New Roman" w:ascii="Times New Roman"/>
                <w:b/>
                <w:color w:val="454545"/>
                <w:w w:val="97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105"/>
                <w:sz w:val="23"/>
                <w:szCs w:val="23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101"/>
                <w:sz w:val="23"/>
                <w:szCs w:val="2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113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96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158"/>
                <w:sz w:val="23"/>
                <w:szCs w:val="2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w w:val="104"/>
                <w:sz w:val="23"/>
                <w:szCs w:val="23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4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4"/>
              <w:ind w:left="62"/>
            </w:pPr>
            <w:r>
              <w:rPr>
                <w:rFonts w:cs="Times New Roman" w:hAnsi="Times New Roman" w:eastAsia="Times New Roman" w:ascii="Times New Roman"/>
                <w:b/>
                <w:color w:val="969696"/>
                <w:spacing w:val="0"/>
                <w:w w:val="6"/>
                <w:sz w:val="23"/>
                <w:szCs w:val="23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color w:val="969696"/>
                <w:spacing w:val="0"/>
                <w:w w:val="6"/>
                <w:sz w:val="23"/>
                <w:szCs w:val="23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b/>
                <w:color w:val="969696"/>
                <w:spacing w:val="3"/>
                <w:w w:val="6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39"/>
                <w:sz w:val="22"/>
                <w:szCs w:val="22"/>
              </w:rPr>
              <w:t>¡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91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4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9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7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86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4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4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9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7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8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9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8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94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74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104"/>
                <w:sz w:val="22"/>
                <w:szCs w:val="22"/>
              </w:rPr>
              <w:t>!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787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tur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8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1"/>
                <w:sz w:val="22"/>
                <w:szCs w:val="22"/>
              </w:rPr>
              <w:t>ni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26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3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4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83"/>
                <w:sz w:val="22"/>
                <w:szCs w:val="22"/>
              </w:rPr>
              <w:t>!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color w:val="757575"/>
                <w:w w:val="124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w w:val="72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w w:val="157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w w:val="111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w w:val="52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w w:val="4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w w:val="52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w w:val="58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878787"/>
                <w:w w:val="157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w w:val="104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A6A6A6"/>
                <w:w w:val="52"/>
                <w:sz w:val="22"/>
                <w:szCs w:val="22"/>
              </w:rPr>
              <w:t>--</w:t>
            </w:r>
            <w:r>
              <w:rPr>
                <w:rFonts w:cs="Times New Roman" w:hAnsi="Times New Roman" w:eastAsia="Times New Roman" w:ascii="Times New Roman"/>
                <w:color w:val="A6A6A6"/>
                <w:w w:val="58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A6A6A6"/>
                <w:w w:val="124"/>
                <w:sz w:val="22"/>
                <w:szCs w:val="22"/>
              </w:rPr>
              <w:t>·</w:t>
            </w:r>
            <w:r>
              <w:rPr>
                <w:rFonts w:cs="Times New Roman" w:hAnsi="Times New Roman" w:eastAsia="Times New Roman" w:ascii="Times New Roman"/>
                <w:color w:val="878787"/>
                <w:w w:val="157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352" w:right="362"/>
            </w:pP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82"/>
                <w:sz w:val="22"/>
                <w:szCs w:val="22"/>
              </w:rPr>
              <w:t>,,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7"/>
              <w:ind w:left="398" w:right="-23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5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5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757575"/>
                <w:spacing w:val="15"/>
                <w:w w:val="4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36"/>
                <w:sz w:val="28"/>
                <w:szCs w:val="28"/>
              </w:rPr>
              <w:t>·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61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61"/>
                <w:sz w:val="28"/>
                <w:szCs w:val="28"/>
              </w:rPr>
              <w:t>-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82"/>
                <w:sz w:val="28"/>
                <w:szCs w:val="28"/>
              </w:rPr>
              <w:t>·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37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80" w:hRule="exact"/>
        </w:trPr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7"/>
                <w:szCs w:val="37"/>
              </w:rPr>
              <w:jc w:val="left"/>
              <w:spacing w:lineRule="exact" w:line="360"/>
              <w:ind w:left="38"/>
            </w:pPr>
            <w:r>
              <w:rPr>
                <w:rFonts w:cs="Times New Roman" w:hAnsi="Times New Roman" w:eastAsia="Times New Roman" w:ascii="Times New Roman"/>
                <w:color w:val="454545"/>
                <w:w w:val="1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20"/>
                <w:position w:val="-2"/>
                <w:sz w:val="37"/>
                <w:szCs w:val="37"/>
              </w:rPr>
              <w:t>,,,</w:t>
            </w:r>
            <w:r>
              <w:rPr>
                <w:rFonts w:cs="Times New Roman" w:hAnsi="Times New Roman" w:eastAsia="Times New Roman" w:ascii="Times New Roman"/>
                <w:color w:val="878787"/>
                <w:w w:val="41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w w:val="2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w w:val="3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-11"/>
                <w:w w:val="100"/>
                <w:position w:val="-2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77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41"/>
                <w:position w:val="-2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2"/>
                <w:sz w:val="37"/>
                <w:szCs w:val="37"/>
              </w:rPr>
              <w:t>,,,,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0"/>
                <w:position w:val="-2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2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0"/>
                <w:position w:val="-2"/>
                <w:sz w:val="37"/>
                <w:szCs w:val="37"/>
              </w:rPr>
              <w:t>,,,,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3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0"/>
                <w:position w:val="-2"/>
                <w:sz w:val="37"/>
                <w:szCs w:val="37"/>
              </w:rPr>
              <w:t>,,,,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2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20"/>
                <w:position w:val="-2"/>
                <w:sz w:val="37"/>
                <w:szCs w:val="37"/>
              </w:rPr>
              <w:t>,,,,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41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20"/>
                <w:position w:val="-2"/>
                <w:sz w:val="37"/>
                <w:szCs w:val="37"/>
              </w:rPr>
              <w:t>,,,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62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57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-45"/>
                <w:w w:val="100"/>
                <w:position w:val="-2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41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100"/>
              <w:ind w:left="72" w:right="-54"/>
            </w:pP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ér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41"/>
                <w:w w:val="100"/>
                <w:position w:val="-6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color w:val="454545"/>
                <w:spacing w:val="0"/>
                <w:w w:val="100"/>
                <w:position w:val="-6"/>
                <w:sz w:val="23"/>
                <w:szCs w:val="23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4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7"/>
                <w:szCs w:val="37"/>
              </w:rPr>
              <w:jc w:val="left"/>
              <w:spacing w:lineRule="exact" w:line="320"/>
              <w:ind w:left="77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76"/>
                <w:position w:val="-4"/>
                <w:sz w:val="37"/>
                <w:szCs w:val="37"/>
              </w:rPr>
              <w:t>J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76"/>
                <w:position w:val="-4"/>
                <w:sz w:val="37"/>
                <w:szCs w:val="37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757575"/>
                <w:spacing w:val="3"/>
                <w:w w:val="76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31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31"/>
                <w:position w:val="-4"/>
                <w:sz w:val="37"/>
                <w:szCs w:val="37"/>
              </w:rPr>
              <w:t>            </w:t>
            </w:r>
            <w:r>
              <w:rPr>
                <w:rFonts w:cs="Times New Roman" w:hAnsi="Times New Roman" w:eastAsia="Times New Roman" w:ascii="Times New Roman"/>
                <w:color w:val="757575"/>
                <w:spacing w:val="1"/>
                <w:w w:val="31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31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31"/>
                <w:position w:val="-4"/>
                <w:sz w:val="37"/>
                <w:szCs w:val="37"/>
              </w:rPr>
              <w:t>                </w:t>
            </w:r>
            <w:r>
              <w:rPr>
                <w:rFonts w:cs="Times New Roman" w:hAnsi="Times New Roman" w:eastAsia="Times New Roman" w:ascii="Times New Roman"/>
                <w:color w:val="5B5B5B"/>
                <w:spacing w:val="21"/>
                <w:w w:val="31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74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140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77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100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787"/>
                <w:spacing w:val="-7"/>
                <w:w w:val="100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2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5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31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6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46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31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31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-27"/>
                <w:w w:val="100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74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253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15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93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31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15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5"/>
                <w:position w:val="-4"/>
                <w:sz w:val="37"/>
                <w:szCs w:val="37"/>
              </w:rPr>
              <w:t>-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7"/>
                <w:position w:val="-4"/>
                <w:sz w:val="37"/>
                <w:szCs w:val="37"/>
              </w:rPr>
              <w:t>·</w:t>
            </w:r>
            <w:r>
              <w:rPr>
                <w:rFonts w:cs="Times New Roman" w:hAnsi="Times New Roman" w:eastAsia="Times New Roman" w:ascii="Times New Roman"/>
                <w:color w:val="757575"/>
                <w:spacing w:val="-6"/>
                <w:w w:val="100"/>
                <w:position w:val="-4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5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4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57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6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1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62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41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20"/>
                <w:position w:val="-4"/>
                <w:sz w:val="37"/>
                <w:szCs w:val="37"/>
              </w:rPr>
              <w:t>,,,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4"/>
                <w:sz w:val="37"/>
                <w:szCs w:val="37"/>
              </w:rPr>
              <w:t>,,,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23"/>
                <w:position w:val="-4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0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0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15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5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15"/>
                <w:position w:val="-4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40"/>
              <w:ind w:left="168" w:right="-63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1"/>
                <w:position w:val="-7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1"/>
                <w:position w:val="-7"/>
                <w:sz w:val="26"/>
                <w:szCs w:val="26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color w:val="757575"/>
                <w:spacing w:val="1"/>
                <w:w w:val="11"/>
                <w:position w:val="-7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ó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ri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8"/>
                <w:position w:val="-7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á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8"/>
                <w:position w:val="-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19"/>
                <w:w w:val="108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878787"/>
                <w:spacing w:val="0"/>
                <w:w w:val="18"/>
                <w:position w:val="-7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color w:val="878787"/>
                <w:spacing w:val="0"/>
                <w:w w:val="18"/>
                <w:position w:val="-7"/>
                <w:sz w:val="28"/>
                <w:szCs w:val="28"/>
              </w:rPr>
              <w:t>      </w:t>
            </w:r>
            <w:r>
              <w:rPr>
                <w:rFonts w:cs="Arial" w:hAnsi="Arial" w:eastAsia="Arial" w:ascii="Arial"/>
                <w:color w:val="878787"/>
                <w:spacing w:val="8"/>
                <w:w w:val="18"/>
                <w:position w:val="-7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JP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position w:val="-7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5B5B5B"/>
                <w:spacing w:val="25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24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position w:val="-7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5B5B5B"/>
                <w:spacing w:val="16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5"/>
                <w:position w:val="-7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9"/>
                <w:position w:val="-7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8"/>
                <w:position w:val="-7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2"/>
                <w:position w:val="-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7"/>
                <w:szCs w:val="37"/>
              </w:rPr>
              <w:jc w:val="left"/>
              <w:spacing w:lineRule="exact" w:line="360"/>
              <w:ind w:left="1104" w:right="-85"/>
            </w:pPr>
            <w:r>
              <w:rPr>
                <w:rFonts w:cs="Times New Roman" w:hAnsi="Times New Roman" w:eastAsia="Times New Roman" w:ascii="Times New Roman"/>
                <w:color w:val="878787"/>
                <w:w w:val="1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w w:val="20"/>
                <w:position w:val="-2"/>
                <w:sz w:val="37"/>
                <w:szCs w:val="37"/>
              </w:rPr>
              <w:t>,,,,,</w:t>
            </w:r>
            <w:r>
              <w:rPr>
                <w:rFonts w:cs="Times New Roman" w:hAnsi="Times New Roman" w:eastAsia="Times New Roman" w:ascii="Times New Roman"/>
                <w:color w:val="969696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878787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2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w w:val="3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20"/>
                <w:position w:val="-2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757575"/>
                <w:w w:val="33"/>
                <w:position w:val="-2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5B5B5B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w w:val="3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4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1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w w:val="46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w w:val="20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w w:val="57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-6"/>
                <w:w w:val="100"/>
                <w:position w:val="-2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5"/>
                <w:position w:val="-2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100"/>
              <w:ind w:right="-20"/>
            </w:pPr>
            <w:r>
              <w:rPr>
                <w:rFonts w:cs="Times New Roman" w:hAnsi="Times New Roman" w:eastAsia="Times New Roman" w:ascii="Times New Roman"/>
                <w:color w:val="454545"/>
                <w:w w:val="106"/>
                <w:position w:val="-6"/>
                <w:sz w:val="22"/>
                <w:szCs w:val="22"/>
              </w:rPr>
              <w:t>án</w:t>
            </w:r>
            <w:r>
              <w:rPr>
                <w:rFonts w:cs="Times New Roman" w:hAnsi="Times New Roman" w:eastAsia="Times New Roman" w:ascii="Times New Roman"/>
                <w:color w:val="5B5B5B"/>
                <w:w w:val="255"/>
                <w:position w:val="-6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color w:val="5B5B5B"/>
                <w:spacing w:val="7"/>
                <w:w w:val="100"/>
                <w:position w:val="-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0"/>
                <w:position w:val="-6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position w:val="-6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757575"/>
                <w:spacing w:val="23"/>
                <w:w w:val="100"/>
                <w:position w:val="-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3"/>
                <w:position w:val="-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4"/>
                <w:position w:val="-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17"/>
                <w:position w:val="-6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position w:val="-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6"/>
                <w:position w:val="-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18"/>
                <w:position w:val="-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12"/>
                <w:position w:val="-6"/>
                <w:sz w:val="22"/>
                <w:szCs w:val="22"/>
              </w:rPr>
              <w:t>in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94"/>
                <w:position w:val="-6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algun Gothic" w:hAnsi="Malgun Gothic" w:eastAsia="Malgun Gothic" w:ascii="Malgun Gothic"/>
                <w:sz w:val="37"/>
                <w:szCs w:val="37"/>
              </w:rPr>
              <w:jc w:val="left"/>
              <w:spacing w:lineRule="exact" w:line="340"/>
              <w:ind w:left="10" w:right="-91"/>
            </w:pPr>
            <w:r>
              <w:rPr>
                <w:rFonts w:cs="Times New Roman" w:hAnsi="Times New Roman" w:eastAsia="Times New Roman" w:ascii="Times New Roman"/>
                <w:color w:val="5B5B5B"/>
                <w:w w:val="20"/>
                <w:position w:val="-3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w w:val="20"/>
                <w:position w:val="-3"/>
                <w:sz w:val="37"/>
                <w:szCs w:val="37"/>
              </w:rPr>
              <w:t>,,</w:t>
            </w:r>
            <w:r>
              <w:rPr>
                <w:rFonts w:cs="Times New Roman" w:hAnsi="Times New Roman" w:eastAsia="Times New Roman" w:ascii="Times New Roman"/>
                <w:color w:val="757575"/>
                <w:w w:val="41"/>
                <w:position w:val="-3"/>
                <w:sz w:val="37"/>
                <w:szCs w:val="37"/>
              </w:rPr>
              <w:t>,,,</w:t>
            </w:r>
            <w:r>
              <w:rPr>
                <w:rFonts w:cs="Times New Roman" w:hAnsi="Times New Roman" w:eastAsia="Times New Roman" w:ascii="Times New Roman"/>
                <w:color w:val="757575"/>
                <w:spacing w:val="-25"/>
                <w:w w:val="100"/>
                <w:position w:val="-3"/>
                <w:sz w:val="37"/>
                <w:szCs w:val="37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5"/>
                <w:position w:val="-3"/>
                <w:sz w:val="37"/>
                <w:szCs w:val="37"/>
              </w:rPr>
              <w:t>"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8"/>
                <w:position w:val="-3"/>
                <w:sz w:val="37"/>
                <w:szCs w:val="37"/>
              </w:rPr>
              <w:t>"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5"/>
                <w:position w:val="-3"/>
                <w:sz w:val="37"/>
                <w:szCs w:val="37"/>
              </w:rPr>
              <w:t>"""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8"/>
                <w:position w:val="-3"/>
                <w:sz w:val="37"/>
                <w:szCs w:val="37"/>
              </w:rPr>
              <w:t>'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5"/>
                <w:position w:val="-3"/>
                <w:sz w:val="37"/>
                <w:szCs w:val="37"/>
              </w:rPr>
              <w:t>"""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29"/>
                <w:position w:val="-3"/>
                <w:sz w:val="37"/>
                <w:szCs w:val="37"/>
              </w:rPr>
              <w:t>•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8"/>
                <w:position w:val="-3"/>
                <w:sz w:val="37"/>
                <w:szCs w:val="37"/>
              </w:rPr>
              <w:t>'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41"/>
                <w:position w:val="-3"/>
                <w:sz w:val="37"/>
                <w:szCs w:val="37"/>
              </w:rPr>
              <w:t>"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1"/>
                <w:position w:val="-3"/>
                <w:sz w:val="37"/>
                <w:szCs w:val="37"/>
              </w:rPr>
              <w:t>'</w:t>
            </w:r>
            <w:r>
              <w:rPr>
                <w:rFonts w:cs="Times New Roman" w:hAnsi="Times New Roman" w:eastAsia="Times New Roman" w:ascii="Times New Roman"/>
                <w:color w:val="878787"/>
                <w:spacing w:val="0"/>
                <w:w w:val="28"/>
                <w:position w:val="-3"/>
                <w:sz w:val="37"/>
                <w:szCs w:val="37"/>
              </w:rPr>
              <w:t>"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5"/>
                <w:position w:val="-3"/>
                <w:sz w:val="37"/>
                <w:szCs w:val="37"/>
              </w:rPr>
              <w:t>"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34"/>
                <w:position w:val="-3"/>
                <w:sz w:val="37"/>
                <w:szCs w:val="37"/>
              </w:rPr>
              <w:t>"</w:t>
            </w:r>
            <w:r>
              <w:rPr>
                <w:rFonts w:cs="Malgun Gothic" w:hAnsi="Malgun Gothic" w:eastAsia="Malgun Gothic" w:ascii="Malgun Gothic"/>
                <w:color w:val="757575"/>
                <w:spacing w:val="0"/>
                <w:w w:val="15"/>
                <w:position w:val="-3"/>
                <w:sz w:val="37"/>
                <w:szCs w:val="37"/>
              </w:rPr>
              <w:t>�</w:t>
            </w:r>
            <w:r>
              <w:rPr>
                <w:rFonts w:cs="Malgun Gothic" w:hAnsi="Malgun Gothic" w:eastAsia="Malgun Gothic" w:ascii="Malgun Gothic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120"/>
              <w:ind w:left="38" w:right="-117"/>
            </w:pPr>
            <w:r>
              <w:rPr>
                <w:rFonts w:cs="Times New Roman" w:hAnsi="Times New Roman" w:eastAsia="Times New Roman" w:ascii="Times New Roman"/>
                <w:color w:val="454545"/>
                <w:w w:val="84"/>
                <w:position w:val="-6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color w:val="757575"/>
                <w:w w:val="133"/>
                <w:position w:val="-6"/>
                <w:sz w:val="26"/>
                <w:szCs w:val="26"/>
              </w:rPr>
              <w:t>'</w:t>
            </w:r>
            <w:r>
              <w:rPr>
                <w:rFonts w:cs="Times New Roman" w:hAnsi="Times New Roman" w:eastAsia="Times New Roman" w:ascii="Times New Roman"/>
                <w:color w:val="5B5B5B"/>
                <w:w w:val="99"/>
                <w:position w:val="-6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color w:val="454545"/>
                <w:w w:val="99"/>
                <w:position w:val="-6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color w:val="5B5B5B"/>
                <w:w w:val="92"/>
                <w:position w:val="-6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color w:val="5B5B5B"/>
                <w:w w:val="87"/>
                <w:position w:val="-6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color w:val="5B5B5B"/>
                <w:w w:val="102"/>
                <w:position w:val="-6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7"/>
                <w:szCs w:val="37"/>
              </w:rPr>
              <w:jc w:val="left"/>
              <w:spacing w:lineRule="exact" w:line="260"/>
              <w:ind w:left="19"/>
            </w:pPr>
            <w:r>
              <w:rPr>
                <w:rFonts w:cs="Times New Roman" w:hAnsi="Times New Roman" w:eastAsia="Times New Roman" w:ascii="Times New Roman"/>
                <w:color w:val="878787"/>
                <w:w w:val="41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A6A6A6"/>
                <w:w w:val="41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5B5B5B"/>
                <w:spacing w:val="5"/>
                <w:w w:val="41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0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5"/>
                <w:w w:val="25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25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5B5B5B"/>
                <w:spacing w:val="10"/>
                <w:w w:val="36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15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A6A6A6"/>
                <w:spacing w:val="0"/>
                <w:w w:val="41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5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25"/>
                <w:position w:val="-9"/>
                <w:sz w:val="37"/>
                <w:szCs w:val="37"/>
              </w:rPr>
              <w:t>,</w:t>
            </w:r>
            <w:r>
              <w:rPr>
                <w:rFonts w:cs="Times New Roman" w:hAnsi="Times New Roman" w:eastAsia="Times New Roman" w:ascii="Times New Roman"/>
                <w:color w:val="BABABA"/>
                <w:spacing w:val="0"/>
                <w:w w:val="41"/>
                <w:position w:val="-9"/>
                <w:sz w:val="37"/>
                <w:szCs w:val="37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7"/>
                <w:szCs w:val="37"/>
              </w:rPr>
            </w:r>
          </w:p>
          <w:p>
            <w:pPr>
              <w:rPr>
                <w:rFonts w:cs="Arial" w:hAnsi="Arial" w:eastAsia="Arial" w:ascii="Arial"/>
                <w:sz w:val="44"/>
                <w:szCs w:val="44"/>
              </w:rPr>
              <w:jc w:val="left"/>
              <w:spacing w:lineRule="exact" w:line="200"/>
              <w:ind w:left="-17" w:right="-56"/>
            </w:pP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90"/>
                <w:position w:val="-8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90"/>
                <w:position w:val="-8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color w:val="454545"/>
                <w:spacing w:val="0"/>
                <w:w w:val="90"/>
                <w:position w:val="-8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90"/>
                <w:position w:val="-8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90"/>
                <w:position w:val="-8"/>
                <w:sz w:val="26"/>
                <w:szCs w:val="2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5B5B5B"/>
                <w:spacing w:val="7"/>
                <w:w w:val="90"/>
                <w:position w:val="-8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5"/>
                <w:position w:val="-8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5"/>
                <w:position w:val="-8"/>
                <w:sz w:val="26"/>
                <w:szCs w:val="26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color w:val="969696"/>
                <w:spacing w:val="1"/>
                <w:w w:val="5"/>
                <w:position w:val="-8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5"/>
                <w:position w:val="-8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color w:val="969696"/>
                <w:spacing w:val="0"/>
                <w:w w:val="5"/>
                <w:position w:val="-8"/>
                <w:sz w:val="26"/>
                <w:szCs w:val="26"/>
              </w:rPr>
              <w:t>                                     </w:t>
            </w:r>
            <w:r>
              <w:rPr>
                <w:rFonts w:cs="Times New Roman" w:hAnsi="Times New Roman" w:eastAsia="Times New Roman" w:ascii="Times New Roman"/>
                <w:color w:val="969696"/>
                <w:spacing w:val="1"/>
                <w:w w:val="5"/>
                <w:position w:val="-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878787"/>
                <w:spacing w:val="0"/>
                <w:w w:val="24"/>
                <w:position w:val="-8"/>
                <w:sz w:val="44"/>
                <w:szCs w:val="44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4"/>
                <w:szCs w:val="44"/>
              </w:rPr>
            </w:r>
          </w:p>
        </w:tc>
      </w:tr>
    </w:tbl>
    <w:p>
      <w:pPr>
        <w:rPr>
          <w:rFonts w:cs="Arial" w:hAnsi="Arial" w:eastAsia="Arial" w:ascii="Arial"/>
          <w:sz w:val="19"/>
          <w:szCs w:val="19"/>
        </w:rPr>
        <w:jc w:val="left"/>
        <w:spacing w:before="23"/>
        <w:ind w:left="1788"/>
      </w:pPr>
      <w:r>
        <w:rPr>
          <w:rFonts w:cs="Arial" w:hAnsi="Arial" w:eastAsia="Arial" w:ascii="Arial"/>
          <w:color w:val="969696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63" w:lineRule="exact" w:line="260"/>
        <w:ind w:left="2493" w:right="2707" w:hanging="1785"/>
      </w:pPr>
      <w:r>
        <w:pict>
          <v:shape type="#_x0000_t202" style="position:absolute;margin-left:240.448pt;margin-top:14.3309pt;width:0.719904pt;height:3.8pt;mso-position-horizontal-relative:page;mso-position-vertical-relative:paragraph;z-index:-88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"/>
                      <w:szCs w:val="7"/>
                    </w:rPr>
                    <w:jc w:val="left"/>
                    <w:spacing w:lineRule="exact" w:line="60"/>
                    <w:ind w:right="-31"/>
                  </w:pPr>
                  <w:r>
                    <w:rPr>
                      <w:rFonts w:cs="Times New Roman" w:hAnsi="Times New Roman" w:eastAsia="Times New Roman" w:ascii="Times New Roman"/>
                      <w:color w:val="A6A6A6"/>
                      <w:spacing w:val="0"/>
                      <w:w w:val="41"/>
                      <w:sz w:val="7"/>
                      <w:szCs w:val="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E5E5E5"/>
          <w:w w:val="95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w w:val="10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color w:val="E5E5E5"/>
          <w:w w:val="11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E5E5E5"/>
          <w:w w:val="82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E5E5E5"/>
          <w:w w:val="12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E5E5E5"/>
          <w:w w:val="100"/>
          <w:sz w:val="23"/>
          <w:szCs w:val="23"/>
        </w:rPr>
        <w:t>            </w:t>
      </w:r>
      <w:r>
        <w:rPr>
          <w:rFonts w:cs="Times New Roman" w:hAnsi="Times New Roman" w:eastAsia="Times New Roman" w:ascii="Times New Roman"/>
          <w:b/>
          <w:color w:val="E5E5E5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E5E5E5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E5E5E5"/>
          <w:spacing w:val="44"/>
          <w:w w:val="91"/>
          <w:sz w:val="24"/>
          <w:szCs w:val="24"/>
        </w:rPr>
        <w:t> </w:t>
      </w:r>
      <w:r>
        <w:rPr>
          <w:rFonts w:cs="Arial" w:hAnsi="Arial" w:eastAsia="Arial" w:ascii="Arial"/>
          <w:b/>
          <w:color w:val="A6A6A6"/>
          <w:spacing w:val="0"/>
          <w:w w:val="27"/>
          <w:sz w:val="19"/>
          <w:szCs w:val="19"/>
        </w:rPr>
        <w:t>I</w:t>
      </w:r>
      <w:r>
        <w:rPr>
          <w:rFonts w:cs="Arial" w:hAnsi="Arial" w:eastAsia="Arial" w:ascii="Arial"/>
          <w:b/>
          <w:color w:val="A6A6A6"/>
          <w:spacing w:val="0"/>
          <w:w w:val="27"/>
          <w:sz w:val="19"/>
          <w:szCs w:val="19"/>
        </w:rPr>
        <w:t>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A6A6A6"/>
          <w:spacing w:val="9"/>
          <w:w w:val="2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2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9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E5E5E5"/>
          <w:spacing w:val="0"/>
          <w:w w:val="100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b/>
          <w:color w:val="E5E5E5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7"/>
          <w:sz w:val="25"/>
          <w:szCs w:val="25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21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b/>
          <w:color w:val="454545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69696"/>
          <w:spacing w:val="0"/>
          <w:w w:val="20"/>
          <w:sz w:val="31"/>
          <w:szCs w:val="31"/>
        </w:rPr>
        <w:t>l</w:t>
      </w:r>
      <w:r>
        <w:rPr>
          <w:rFonts w:cs="Arial" w:hAnsi="Arial" w:eastAsia="Arial" w:ascii="Arial"/>
          <w:color w:val="969696"/>
          <w:spacing w:val="0"/>
          <w:w w:val="20"/>
          <w:sz w:val="31"/>
          <w:szCs w:val="31"/>
        </w:rPr>
        <w:t>     </w:t>
      </w:r>
      <w:r>
        <w:rPr>
          <w:rFonts w:cs="Arial" w:hAnsi="Arial" w:eastAsia="Arial" w:ascii="Arial"/>
          <w:color w:val="969696"/>
          <w:spacing w:val="12"/>
          <w:w w:val="2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5454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Malgun Gothic" w:hAnsi="Malgun Gothic" w:eastAsia="Malgun Gothic" w:ascii="Malgun Gothic"/>
          <w:sz w:val="18"/>
          <w:szCs w:val="18"/>
        </w:rPr>
        <w:jc w:val="center"/>
        <w:spacing w:lineRule="exact" w:line="200"/>
        <w:ind w:left="109" w:right="179"/>
      </w:pPr>
      <w:r>
        <w:pict>
          <v:shape type="#_x0000_t202" style="position:absolute;margin-left:240.928pt;margin-top:6.44355pt;width:0.959872pt;height:17.6pt;mso-position-horizontal-relative:page;mso-position-vertical-relative:paragraph;z-index:-8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5"/>
                      <w:szCs w:val="35"/>
                    </w:rPr>
                    <w:jc w:val="left"/>
                    <w:spacing w:lineRule="exact" w:line="340"/>
                    <w:ind w:right="-73"/>
                  </w:pPr>
                  <w:r>
                    <w:rPr>
                      <w:rFonts w:cs="Arial" w:hAnsi="Arial" w:eastAsia="Arial" w:ascii="Arial"/>
                      <w:color w:val="A6A6A6"/>
                      <w:spacing w:val="0"/>
                      <w:w w:val="19"/>
                      <w:sz w:val="35"/>
                      <w:szCs w:val="3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6A6A6"/>
          <w:w w:val="3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w w:val="3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969696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57575"/>
          <w:w w:val="4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w w:val="12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w w:val="19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w w:val="7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w w:val="56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878787"/>
          <w:w w:val="4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57575"/>
          <w:w w:val="19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w w:val="38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w w:val="2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w w:val="12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w w:val="6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w w:val="16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57575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w w:val="64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878787"/>
          <w:w w:val="100"/>
          <w:position w:val="-4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969696"/>
          <w:spacing w:val="0"/>
          <w:w w:val="74"/>
          <w:position w:val="-4"/>
          <w:sz w:val="7"/>
          <w:szCs w:val="7"/>
        </w:rPr>
        <w:t>,</w:t>
      </w:r>
      <w:r>
        <w:rPr>
          <w:rFonts w:cs="Arial" w:hAnsi="Arial" w:eastAsia="Arial" w:ascii="Arial"/>
          <w:color w:val="969696"/>
          <w:spacing w:val="0"/>
          <w:w w:val="198"/>
          <w:position w:val="-4"/>
          <w:sz w:val="7"/>
          <w:szCs w:val="7"/>
        </w:rPr>
        <w:t>,</w:t>
      </w:r>
      <w:r>
        <w:rPr>
          <w:rFonts w:cs="Arial" w:hAnsi="Arial" w:eastAsia="Arial" w:ascii="Arial"/>
          <w:color w:val="969696"/>
          <w:spacing w:val="0"/>
          <w:w w:val="99"/>
          <w:position w:val="-4"/>
          <w:sz w:val="7"/>
          <w:szCs w:val="7"/>
        </w:rPr>
        <w:t>.,,,</w:t>
      </w:r>
      <w:r>
        <w:rPr>
          <w:rFonts w:cs="Arial" w:hAnsi="Arial" w:eastAsia="Arial" w:ascii="Arial"/>
          <w:color w:val="A6A6A6"/>
          <w:spacing w:val="0"/>
          <w:w w:val="222"/>
          <w:position w:val="-4"/>
          <w:sz w:val="7"/>
          <w:szCs w:val="7"/>
        </w:rPr>
        <w:t>.</w:t>
      </w:r>
      <w:r>
        <w:rPr>
          <w:rFonts w:cs="Arial" w:hAnsi="Arial" w:eastAsia="Arial" w:ascii="Arial"/>
          <w:color w:val="878787"/>
          <w:spacing w:val="0"/>
          <w:w w:val="99"/>
          <w:position w:val="-4"/>
          <w:sz w:val="7"/>
          <w:szCs w:val="7"/>
        </w:rPr>
        <w:t>,</w:t>
      </w:r>
      <w:r>
        <w:rPr>
          <w:rFonts w:cs="Arial" w:hAnsi="Arial" w:eastAsia="Arial" w:ascii="Arial"/>
          <w:color w:val="878787"/>
          <w:spacing w:val="0"/>
          <w:w w:val="148"/>
          <w:position w:val="-4"/>
          <w:sz w:val="7"/>
          <w:szCs w:val="7"/>
        </w:rPr>
        <w:t>,,</w:t>
      </w:r>
      <w:r>
        <w:rPr>
          <w:rFonts w:cs="Arial" w:hAnsi="Arial" w:eastAsia="Arial" w:ascii="Arial"/>
          <w:color w:val="878787"/>
          <w:spacing w:val="0"/>
          <w:w w:val="100"/>
          <w:position w:val="-4"/>
          <w:sz w:val="7"/>
          <w:szCs w:val="7"/>
        </w:rPr>
        <w:t>                                                            </w:t>
      </w:r>
      <w:r>
        <w:rPr>
          <w:rFonts w:cs="Arial" w:hAnsi="Arial" w:eastAsia="Arial" w:ascii="Arial"/>
          <w:color w:val="878787"/>
          <w:spacing w:val="7"/>
          <w:w w:val="100"/>
          <w:position w:val="-4"/>
          <w:sz w:val="7"/>
          <w:szCs w:val="7"/>
        </w:rPr>
        <w:t> </w:t>
      </w:r>
      <w:r>
        <w:rPr>
          <w:rFonts w:cs="Arial" w:hAnsi="Arial" w:eastAsia="Arial" w:ascii="Arial"/>
          <w:color w:val="969696"/>
          <w:spacing w:val="0"/>
          <w:w w:val="19"/>
          <w:position w:val="-4"/>
          <w:sz w:val="26"/>
          <w:szCs w:val="26"/>
        </w:rPr>
        <w:t>,</w:t>
      </w:r>
      <w:r>
        <w:rPr>
          <w:rFonts w:cs="Arial" w:hAnsi="Arial" w:eastAsia="Arial" w:ascii="Arial"/>
          <w:color w:val="969696"/>
          <w:spacing w:val="0"/>
          <w:w w:val="19"/>
          <w:position w:val="-4"/>
          <w:sz w:val="26"/>
          <w:szCs w:val="26"/>
        </w:rPr>
        <w:t>                                                           </w:t>
      </w:r>
      <w:r>
        <w:rPr>
          <w:rFonts w:cs="Arial" w:hAnsi="Arial" w:eastAsia="Arial" w:ascii="Arial"/>
          <w:color w:val="969696"/>
          <w:spacing w:val="4"/>
          <w:w w:val="19"/>
          <w:position w:val="-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7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5B5B5B"/>
          <w:spacing w:val="0"/>
          <w:w w:val="56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40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8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BABABA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10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56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3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2"/>
          <w:position w:val="-4"/>
          <w:sz w:val="18"/>
          <w:szCs w:val="18"/>
        </w:rPr>
        <w:t>--</w:t>
      </w:r>
      <w:r>
        <w:rPr>
          <w:rFonts w:cs="Times New Roman" w:hAnsi="Times New Roman" w:eastAsia="Times New Roman" w:ascii="Times New Roman"/>
          <w:color w:val="A6A6A6"/>
          <w:spacing w:val="0"/>
          <w:w w:val="57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6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25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0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0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0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56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60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6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72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8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5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68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53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42"/>
          <w:position w:val="-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6A6A6"/>
          <w:spacing w:val="0"/>
          <w:w w:val="56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32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4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04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21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96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600"/>
          <w:position w:val="-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544"/>
          <w:position w:val="-4"/>
          <w:sz w:val="18"/>
          <w:szCs w:val="18"/>
        </w:rPr>
        <w:t>-</w:t>
      </w:r>
      <w:r>
        <w:rPr>
          <w:rFonts w:cs="Malgun Gothic" w:hAnsi="Malgun Gothic" w:eastAsia="Malgun Gothic" w:ascii="Malgun Gothic"/>
          <w:color w:val="A6A6A6"/>
          <w:spacing w:val="0"/>
          <w:w w:val="98"/>
          <w:position w:val="-4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220"/>
        <w:ind w:left="295" w:right="177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rc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4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b/>
          <w:color w:val="454545"/>
          <w:spacing w:val="2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54545"/>
          <w:spacing w:val="35"/>
          <w:w w:val="10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12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24"/>
          <w:w w:val="10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color w:val="5B5B5B"/>
          <w:spacing w:val="44"/>
          <w:w w:val="10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23"/>
          <w:position w:val="-1"/>
          <w:sz w:val="31"/>
          <w:szCs w:val="31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cs="Times New Roman" w:hAnsi="Times New Roman" w:eastAsia="Times New Roman" w:ascii="Times New Roman"/>
          <w:sz w:val="47"/>
          <w:szCs w:val="47"/>
        </w:rPr>
        <w:jc w:val="center"/>
        <w:spacing w:lineRule="exact" w:line="460"/>
        <w:ind w:left="100" w:right="170"/>
      </w:pPr>
      <w:r>
        <w:rPr>
          <w:rFonts w:cs="Arial" w:hAnsi="Arial" w:eastAsia="Arial" w:ascii="Arial"/>
          <w:b/>
          <w:color w:val="A6A6A6"/>
          <w:w w:val="31"/>
          <w:position w:val="1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b/>
          <w:color w:val="A6A6A6"/>
          <w:w w:val="140"/>
          <w:position w:val="2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A6A6A6"/>
          <w:w w:val="52"/>
          <w:position w:val="2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A6A6A6"/>
          <w:w w:val="64"/>
          <w:position w:val="2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454545"/>
          <w:w w:val="197"/>
          <w:position w:val="2"/>
          <w:sz w:val="36"/>
          <w:szCs w:val="36"/>
        </w:rPr>
        <w:t>i</w:t>
      </w:r>
      <w:r>
        <w:rPr>
          <w:rFonts w:cs="Malgun Gothic" w:hAnsi="Malgun Gothic" w:eastAsia="Malgun Gothic" w:ascii="Malgun Gothic"/>
          <w:color w:val="454545"/>
          <w:w w:val="35"/>
          <w:position w:val="2"/>
          <w:sz w:val="36"/>
          <w:szCs w:val="36"/>
        </w:rPr>
        <w:t>�</w:t>
      </w:r>
      <w:r>
        <w:rPr>
          <w:rFonts w:cs="Malgun Gothic" w:hAnsi="Malgun Gothic" w:eastAsia="Malgun Gothic" w:ascii="Malgun Gothic"/>
          <w:color w:val="454545"/>
          <w:w w:val="42"/>
          <w:position w:val="2"/>
          <w:sz w:val="36"/>
          <w:szCs w:val="36"/>
        </w:rPr>
        <w:t>�</w:t>
      </w:r>
      <w:r>
        <w:rPr>
          <w:rFonts w:cs="Times New Roman" w:hAnsi="Times New Roman" w:eastAsia="Times New Roman" w:ascii="Times New Roman"/>
          <w:b/>
          <w:color w:val="454545"/>
          <w:w w:val="80"/>
          <w:position w:val="2"/>
          <w:sz w:val="36"/>
          <w:szCs w:val="36"/>
        </w:rPr>
        <w:t>;</w:t>
      </w:r>
      <w:r>
        <w:rPr>
          <w:rFonts w:cs="Times New Roman" w:hAnsi="Times New Roman" w:eastAsia="Times New Roman" w:ascii="Times New Roman"/>
          <w:b/>
          <w:color w:val="454545"/>
          <w:w w:val="72"/>
          <w:position w:val="2"/>
          <w:sz w:val="36"/>
          <w:szCs w:val="36"/>
        </w:rPr>
        <w:t>;</w:t>
      </w:r>
      <w:r>
        <w:rPr>
          <w:rFonts w:cs="Times New Roman" w:hAnsi="Times New Roman" w:eastAsia="Times New Roman" w:ascii="Times New Roman"/>
          <w:b/>
          <w:color w:val="A6A6A6"/>
          <w:w w:val="72"/>
          <w:position w:val="2"/>
          <w:sz w:val="36"/>
          <w:szCs w:val="36"/>
        </w:rPr>
        <w:t>·</w:t>
      </w:r>
      <w:r>
        <w:rPr>
          <w:rFonts w:cs="Times New Roman" w:hAnsi="Times New Roman" w:eastAsia="Times New Roman" w:ascii="Times New Roman"/>
          <w:b/>
          <w:color w:val="454545"/>
          <w:w w:val="74"/>
          <w:position w:val="2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color w:val="454545"/>
          <w:w w:val="68"/>
          <w:position w:val="2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color w:val="A6A6A6"/>
          <w:w w:val="64"/>
          <w:position w:val="2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A6A6A6"/>
          <w:w w:val="100"/>
          <w:position w:val="2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color w:val="A6A6A6"/>
          <w:spacing w:val="-11"/>
          <w:w w:val="100"/>
          <w:position w:val="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21"/>
          <w:position w:val="2"/>
          <w:sz w:val="47"/>
          <w:szCs w:val="47"/>
        </w:rPr>
        <w:t>f</w:t>
      </w:r>
      <w:r>
        <w:rPr>
          <w:rFonts w:cs="Times New Roman" w:hAnsi="Times New Roman" w:eastAsia="Times New Roman" w:ascii="Times New Roman"/>
          <w:color w:val="878787"/>
          <w:spacing w:val="0"/>
          <w:w w:val="37"/>
          <w:position w:val="2"/>
          <w:sz w:val="47"/>
          <w:szCs w:val="47"/>
        </w:rPr>
        <w:t>"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position w:val="2"/>
          <w:sz w:val="47"/>
          <w:szCs w:val="47"/>
        </w:rPr>
        <w:t>r</w:t>
      </w:r>
      <w:r>
        <w:rPr>
          <w:rFonts w:cs="Malgun Gothic" w:hAnsi="Malgun Gothic" w:eastAsia="Malgun Gothic" w:ascii="Malgun Gothic"/>
          <w:color w:val="5B5B5B"/>
          <w:spacing w:val="0"/>
          <w:w w:val="22"/>
          <w:position w:val="2"/>
          <w:sz w:val="47"/>
          <w:szCs w:val="47"/>
        </w:rPr>
        <w:t>�</w:t>
      </w:r>
      <w:r>
        <w:rPr>
          <w:rFonts w:cs="Times New Roman" w:hAnsi="Times New Roman" w:eastAsia="Times New Roman" w:ascii="Times New Roman"/>
          <w:color w:val="454545"/>
          <w:spacing w:val="0"/>
          <w:w w:val="49"/>
          <w:position w:val="2"/>
          <w:sz w:val="47"/>
          <w:szCs w:val="47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70"/>
          <w:position w:val="2"/>
          <w:sz w:val="47"/>
          <w:szCs w:val="47"/>
        </w:rPr>
        <w:t>ri</w:t>
      </w:r>
      <w:r>
        <w:rPr>
          <w:rFonts w:cs="Malgun Gothic" w:hAnsi="Malgun Gothic" w:eastAsia="Malgun Gothic" w:ascii="Malgun Gothic"/>
          <w:color w:val="5B5B5B"/>
          <w:spacing w:val="0"/>
          <w:w w:val="12"/>
          <w:position w:val="2"/>
          <w:sz w:val="47"/>
          <w:szCs w:val="47"/>
        </w:rPr>
        <w:t>�</w:t>
      </w:r>
      <w:r>
        <w:rPr>
          <w:rFonts w:cs="Times New Roman" w:hAnsi="Times New Roman" w:eastAsia="Times New Roman" w:ascii="Times New Roman"/>
          <w:color w:val="5B5B5B"/>
          <w:spacing w:val="0"/>
          <w:w w:val="49"/>
          <w:position w:val="2"/>
          <w:sz w:val="47"/>
          <w:szCs w:val="47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29"/>
          <w:position w:val="2"/>
          <w:sz w:val="47"/>
          <w:szCs w:val="47"/>
        </w:rPr>
        <w:t>=</w:t>
      </w:r>
      <w:r>
        <w:rPr>
          <w:rFonts w:cs="Times New Roman" w:hAnsi="Times New Roman" w:eastAsia="Times New Roman" w:ascii="Times New Roman"/>
          <w:color w:val="5B5B5B"/>
          <w:spacing w:val="0"/>
          <w:w w:val="51"/>
          <w:position w:val="2"/>
          <w:sz w:val="47"/>
          <w:szCs w:val="47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61"/>
          <w:position w:val="2"/>
          <w:sz w:val="47"/>
          <w:szCs w:val="47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55"/>
          <w:position w:val="2"/>
          <w:sz w:val="47"/>
          <w:szCs w:val="47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46"/>
          <w:position w:val="2"/>
          <w:sz w:val="47"/>
          <w:szCs w:val="47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51"/>
          <w:position w:val="2"/>
          <w:sz w:val="47"/>
          <w:szCs w:val="47"/>
        </w:rPr>
        <w:t>ii</w:t>
      </w:r>
      <w:r>
        <w:rPr>
          <w:rFonts w:cs="Times New Roman" w:hAnsi="Times New Roman" w:eastAsia="Times New Roman" w:ascii="Times New Roman"/>
          <w:color w:val="5B5B5B"/>
          <w:spacing w:val="0"/>
          <w:w w:val="46"/>
          <w:position w:val="2"/>
          <w:sz w:val="47"/>
          <w:szCs w:val="47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51"/>
          <w:position w:val="2"/>
          <w:sz w:val="47"/>
          <w:szCs w:val="47"/>
        </w:rPr>
        <w:t>o</w:t>
      </w:r>
      <w:r>
        <w:rPr>
          <w:rFonts w:cs="Times New Roman" w:hAnsi="Times New Roman" w:eastAsia="Times New Roman" w:ascii="Times New Roman"/>
          <w:color w:val="A6A6A6"/>
          <w:spacing w:val="0"/>
          <w:w w:val="4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8"/>
          <w:position w:val="2"/>
          <w:sz w:val="47"/>
          <w:szCs w:val="47"/>
        </w:rPr>
        <w:t>1</w:t>
      </w:r>
      <w:r>
        <w:rPr>
          <w:rFonts w:cs="Times New Roman" w:hAnsi="Times New Roman" w:eastAsia="Times New Roman" w:ascii="Times New Roman"/>
          <w:color w:val="969696"/>
          <w:spacing w:val="-26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45"/>
          <w:position w:val="2"/>
          <w:sz w:val="47"/>
          <w:szCs w:val="47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50"/>
          <w:position w:val="2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55"/>
          <w:position w:val="2"/>
          <w:sz w:val="47"/>
          <w:szCs w:val="47"/>
        </w:rPr>
        <w:t>c</w:t>
      </w:r>
      <w:r>
        <w:rPr>
          <w:rFonts w:cs="Malgun Gothic" w:hAnsi="Malgun Gothic" w:eastAsia="Malgun Gothic" w:ascii="Malgun Gothic"/>
          <w:color w:val="454545"/>
          <w:spacing w:val="0"/>
          <w:w w:val="58"/>
          <w:position w:val="2"/>
          <w:sz w:val="47"/>
          <w:szCs w:val="47"/>
        </w:rPr>
        <w:t>�</w:t>
      </w:r>
      <w:r>
        <w:rPr>
          <w:rFonts w:cs="Times New Roman" w:hAnsi="Times New Roman" w:eastAsia="Times New Roman" w:ascii="Times New Roman"/>
          <w:color w:val="5B5B5B"/>
          <w:spacing w:val="0"/>
          <w:w w:val="55"/>
          <w:position w:val="2"/>
          <w:sz w:val="47"/>
          <w:szCs w:val="47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42"/>
          <w:position w:val="2"/>
          <w:sz w:val="47"/>
          <w:szCs w:val="47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95"/>
          <w:position w:val="2"/>
          <w:sz w:val="47"/>
          <w:szCs w:val="47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53"/>
          <w:position w:val="2"/>
          <w:sz w:val="47"/>
          <w:szCs w:val="47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47"/>
          <w:position w:val="2"/>
          <w:sz w:val="47"/>
          <w:szCs w:val="47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59"/>
          <w:position w:val="2"/>
          <w:sz w:val="47"/>
          <w:szCs w:val="47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57"/>
          <w:position w:val="2"/>
          <w:sz w:val="47"/>
          <w:szCs w:val="47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51"/>
          <w:position w:val="2"/>
          <w:sz w:val="47"/>
          <w:szCs w:val="47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2"/>
          <w:sz w:val="47"/>
          <w:szCs w:val="47"/>
        </w:rPr>
        <w:t>ü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47"/>
          <w:szCs w:val="47"/>
        </w:rPr>
        <w:t>    </w:t>
      </w:r>
      <w:r>
        <w:rPr>
          <w:rFonts w:cs="Times New Roman" w:hAnsi="Times New Roman" w:eastAsia="Times New Roman" w:ascii="Times New Roman"/>
          <w:color w:val="5B5B5B"/>
          <w:spacing w:val="-21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2"/>
          <w:sz w:val="47"/>
          <w:szCs w:val="47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7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3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-31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4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A6A6A6"/>
          <w:spacing w:val="-53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30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30"/>
          <w:position w:val="2"/>
          <w:sz w:val="47"/>
          <w:szCs w:val="47"/>
        </w:rPr>
        <w:t>   </w:t>
      </w:r>
      <w:r>
        <w:rPr>
          <w:rFonts w:cs="Times New Roman" w:hAnsi="Times New Roman" w:eastAsia="Times New Roman" w:ascii="Times New Roman"/>
          <w:color w:val="BABABA"/>
          <w:spacing w:val="26"/>
          <w:w w:val="3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2"/>
          <w:sz w:val="47"/>
          <w:szCs w:val="47"/>
        </w:rPr>
        <w:t>·</w:t>
      </w:r>
      <w:r>
        <w:rPr>
          <w:rFonts w:cs="Times New Roman" w:hAnsi="Times New Roman" w:eastAsia="Times New Roman" w:ascii="Times New Roman"/>
          <w:color w:val="A6A6A6"/>
          <w:spacing w:val="-50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2"/>
          <w:position w:val="2"/>
          <w:sz w:val="47"/>
          <w:szCs w:val="47"/>
        </w:rPr>
        <w:t>---</w:t>
      </w:r>
      <w:r>
        <w:rPr>
          <w:rFonts w:cs="Times New Roman" w:hAnsi="Times New Roman" w:eastAsia="Times New Roman" w:ascii="Times New Roman"/>
          <w:color w:val="878787"/>
          <w:spacing w:val="-50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6"/>
          <w:position w:val="2"/>
          <w:sz w:val="47"/>
          <w:szCs w:val="47"/>
        </w:rPr>
        <w:t>                      </w:t>
      </w:r>
      <w:r>
        <w:rPr>
          <w:rFonts w:cs="Times New Roman" w:hAnsi="Times New Roman" w:eastAsia="Times New Roman" w:ascii="Times New Roman"/>
          <w:color w:val="969696"/>
          <w:spacing w:val="1"/>
          <w:w w:val="6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73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4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7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6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1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24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4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5"/>
          <w:position w:val="2"/>
          <w:sz w:val="47"/>
          <w:szCs w:val="47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61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969696"/>
          <w:spacing w:val="-38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4"/>
          <w:position w:val="2"/>
          <w:sz w:val="47"/>
          <w:szCs w:val="47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4"/>
          <w:position w:val="2"/>
          <w:sz w:val="47"/>
          <w:szCs w:val="47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4"/>
          <w:position w:val="2"/>
          <w:sz w:val="47"/>
          <w:szCs w:val="47"/>
        </w:rPr>
        <w:t>          </w:t>
      </w:r>
      <w:r>
        <w:rPr>
          <w:rFonts w:cs="Times New Roman" w:hAnsi="Times New Roman" w:eastAsia="Times New Roman" w:ascii="Times New Roman"/>
          <w:color w:val="757575"/>
          <w:spacing w:val="11"/>
          <w:w w:val="14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49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2"/>
          <w:sz w:val="47"/>
          <w:szCs w:val="47"/>
        </w:rPr>
        <w:t>·</w:t>
      </w:r>
      <w:r>
        <w:rPr>
          <w:rFonts w:cs="Times New Roman" w:hAnsi="Times New Roman" w:eastAsia="Times New Roman" w:ascii="Times New Roman"/>
          <w:color w:val="A6A6A6"/>
          <w:spacing w:val="22"/>
          <w:w w:val="100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2"/>
          <w:position w:val="2"/>
          <w:sz w:val="47"/>
          <w:szCs w:val="47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2"/>
          <w:sz w:val="47"/>
          <w:szCs w:val="47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7" w:right="172"/>
      </w:pPr>
      <w:r>
        <w:rPr>
          <w:rFonts w:cs="Arial" w:hAnsi="Arial" w:eastAsia="Arial" w:ascii="Arial"/>
          <w:color w:val="757575"/>
          <w:spacing w:val="0"/>
          <w:w w:val="18"/>
          <w:position w:val="-2"/>
          <w:sz w:val="16"/>
          <w:szCs w:val="16"/>
        </w:rPr>
        <w:t>¡</w:t>
      </w:r>
      <w:r>
        <w:rPr>
          <w:rFonts w:cs="Arial" w:hAnsi="Arial" w:eastAsia="Arial" w:ascii="Arial"/>
          <w:color w:val="757575"/>
          <w:spacing w:val="0"/>
          <w:w w:val="18"/>
          <w:position w:val="-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757575"/>
          <w:spacing w:val="2"/>
          <w:w w:val="18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26"/>
          <w:position w:val="-2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A6A6A6"/>
          <w:spacing w:val="0"/>
          <w:w w:val="26"/>
          <w:position w:val="-2"/>
          <w:sz w:val="18"/>
          <w:szCs w:val="18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A6A6A6"/>
          <w:spacing w:val="11"/>
          <w:w w:val="26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969696"/>
          <w:spacing w:val="0"/>
          <w:w w:val="26"/>
          <w:position w:val="-2"/>
          <w:sz w:val="22"/>
          <w:szCs w:val="22"/>
        </w:rPr>
        <w:t>l</w:t>
      </w:r>
      <w:r>
        <w:rPr>
          <w:rFonts w:cs="Arial" w:hAnsi="Arial" w:eastAsia="Arial" w:ascii="Arial"/>
          <w:color w:val="969696"/>
          <w:spacing w:val="0"/>
          <w:w w:val="26"/>
          <w:position w:val="-2"/>
          <w:sz w:val="22"/>
          <w:szCs w:val="22"/>
        </w:rPr>
        <w:t>                </w:t>
      </w:r>
      <w:r>
        <w:rPr>
          <w:rFonts w:cs="Arial" w:hAnsi="Arial" w:eastAsia="Arial" w:ascii="Arial"/>
          <w:color w:val="969696"/>
          <w:spacing w:val="1"/>
          <w:w w:val="26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28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48"/>
          <w:position w:val="-2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757575"/>
          <w:spacing w:val="0"/>
          <w:w w:val="96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4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6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0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48"/>
          <w:position w:val="-2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7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4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68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4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8"/>
          <w:position w:val="-2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757575"/>
          <w:spacing w:val="0"/>
          <w:w w:val="48"/>
          <w:position w:val="-2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757575"/>
          <w:spacing w:val="0"/>
          <w:w w:val="54"/>
          <w:position w:val="-2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878787"/>
          <w:spacing w:val="0"/>
          <w:w w:val="35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60"/>
          <w:position w:val="-2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color w:val="969696"/>
          <w:spacing w:val="0"/>
          <w:w w:val="366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14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9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48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5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1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0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8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60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48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288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58"/>
          <w:position w:val="-2"/>
          <w:sz w:val="24"/>
          <w:szCs w:val="24"/>
        </w:rPr>
      </w:r>
      <w:r>
        <w:rPr>
          <w:rFonts w:cs="Times New Roman" w:hAnsi="Times New Roman" w:eastAsia="Times New Roman" w:ascii="Times New Roman"/>
          <w:color w:val="A6A6A6"/>
          <w:spacing w:val="0"/>
          <w:w w:val="58"/>
          <w:position w:val="-2"/>
          <w:sz w:val="24"/>
          <w:szCs w:val="24"/>
          <w:u w:val="single" w:color="A6A6A6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00"/>
          <w:position w:val="-2"/>
          <w:sz w:val="24"/>
          <w:szCs w:val="24"/>
          <w:u w:val="single" w:color="A6A6A6"/>
        </w:rPr>
        <w:t>  </w:t>
      </w:r>
      <w:r>
        <w:rPr>
          <w:rFonts w:cs="Times New Roman" w:hAnsi="Times New Roman" w:eastAsia="Times New Roman" w:ascii="Times New Roman"/>
          <w:color w:val="A6A6A6"/>
          <w:spacing w:val="-27"/>
          <w:w w:val="100"/>
          <w:position w:val="-2"/>
          <w:sz w:val="24"/>
          <w:szCs w:val="24"/>
          <w:u w:val="single" w:color="A6A6A6"/>
        </w:rPr>
        <w:t> </w:t>
      </w:r>
      <w:r>
        <w:rPr>
          <w:rFonts w:cs="Times New Roman" w:hAnsi="Times New Roman" w:eastAsia="Times New Roman" w:ascii="Times New Roman"/>
          <w:color w:val="A6A6A6"/>
          <w:spacing w:val="-27"/>
          <w:w w:val="100"/>
          <w:position w:val="-2"/>
          <w:sz w:val="24"/>
          <w:szCs w:val="24"/>
          <w:u w:val="single" w:color="A6A6A6"/>
        </w:rPr>
      </w:r>
      <w:r>
        <w:rPr>
          <w:rFonts w:cs="Times New Roman" w:hAnsi="Times New Roman" w:eastAsia="Times New Roman" w:ascii="Times New Roman"/>
          <w:color w:val="A6A6A6"/>
          <w:spacing w:val="-27"/>
          <w:w w:val="100"/>
          <w:position w:val="-2"/>
          <w:sz w:val="24"/>
          <w:szCs w:val="24"/>
        </w:rPr>
      </w:r>
      <w:r>
        <w:rPr>
          <w:rFonts w:cs="Times New Roman" w:hAnsi="Times New Roman" w:eastAsia="Times New Roman" w:ascii="Times New Roman"/>
          <w:color w:val="A6A6A6"/>
          <w:spacing w:val="0"/>
          <w:w w:val="96"/>
          <w:position w:val="-2"/>
          <w:sz w:val="24"/>
          <w:szCs w:val="24"/>
        </w:rPr>
        <w:t>;_</w:t>
      </w:r>
      <w:r>
        <w:rPr>
          <w:rFonts w:cs="Malgun Gothic" w:hAnsi="Malgun Gothic" w:eastAsia="Malgun Gothic" w:ascii="Malgun Gothic"/>
          <w:color w:val="969696"/>
          <w:spacing w:val="0"/>
          <w:w w:val="197"/>
          <w:position w:val="-2"/>
          <w:sz w:val="24"/>
          <w:szCs w:val="24"/>
        </w:rPr>
        <w:t>�</w:t>
      </w:r>
      <w:r>
        <w:rPr>
          <w:rFonts w:cs="Times New Roman" w:hAnsi="Times New Roman" w:eastAsia="Times New Roman" w:ascii="Times New Roman"/>
          <w:color w:val="878787"/>
          <w:spacing w:val="0"/>
          <w:w w:val="63"/>
          <w:position w:val="-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69696"/>
          <w:spacing w:val="0"/>
          <w:w w:val="186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72"/>
          <w:position w:val="-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5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60"/>
        <w:ind w:left="118" w:right="173"/>
      </w:pPr>
      <w:r>
        <w:rPr>
          <w:rFonts w:cs="Times New Roman" w:hAnsi="Times New Roman" w:eastAsia="Times New Roman" w:ascii="Times New Roman"/>
          <w:b/>
          <w:color w:val="969696"/>
          <w:spacing w:val="0"/>
          <w:w w:val="25"/>
          <w:position w:val="-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b/>
          <w:color w:val="969696"/>
          <w:spacing w:val="0"/>
          <w:w w:val="25"/>
          <w:position w:val="-1"/>
          <w:sz w:val="23"/>
          <w:szCs w:val="23"/>
        </w:rPr>
        <w:t>          </w:t>
      </w:r>
      <w:r>
        <w:rPr>
          <w:rFonts w:cs="Times New Roman" w:hAnsi="Times New Roman" w:eastAsia="Times New Roman" w:ascii="Times New Roman"/>
          <w:b/>
          <w:color w:val="969696"/>
          <w:spacing w:val="9"/>
          <w:w w:val="25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5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70"/>
          <w:position w:val="-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16"/>
          <w:position w:val="-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b/>
          <w:color w:val="454545"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969696"/>
          <w:spacing w:val="0"/>
          <w:w w:val="21"/>
          <w:position w:val="-1"/>
          <w:sz w:val="30"/>
          <w:szCs w:val="30"/>
        </w:rPr>
        <w:t>i</w:t>
      </w:r>
      <w:r>
        <w:rPr>
          <w:rFonts w:cs="Arial" w:hAnsi="Arial" w:eastAsia="Arial" w:ascii="Arial"/>
          <w:color w:val="969696"/>
          <w:spacing w:val="0"/>
          <w:w w:val="21"/>
          <w:position w:val="-1"/>
          <w:sz w:val="30"/>
          <w:szCs w:val="30"/>
        </w:rPr>
        <w:t>      </w:t>
      </w:r>
      <w:r>
        <w:rPr>
          <w:rFonts w:cs="Arial" w:hAnsi="Arial" w:eastAsia="Arial" w:ascii="Arial"/>
          <w:color w:val="969696"/>
          <w:spacing w:val="12"/>
          <w:w w:val="21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33"/>
          <w:w w:val="10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20"/>
          <w:position w:val="-1"/>
          <w:sz w:val="25"/>
          <w:szCs w:val="25"/>
        </w:rPr>
        <w:t>!</w:t>
      </w:r>
      <w:r>
        <w:rPr>
          <w:rFonts w:cs="Arial" w:hAnsi="Arial" w:eastAsia="Arial" w:ascii="Arial"/>
          <w:color w:val="A6A6A6"/>
          <w:spacing w:val="0"/>
          <w:w w:val="20"/>
          <w:position w:val="-1"/>
          <w:sz w:val="25"/>
          <w:szCs w:val="25"/>
        </w:rPr>
        <w:t>       </w:t>
      </w:r>
      <w:r>
        <w:rPr>
          <w:rFonts w:cs="Arial" w:hAnsi="Arial" w:eastAsia="Arial" w:ascii="Arial"/>
          <w:color w:val="A6A6A6"/>
          <w:spacing w:val="5"/>
          <w:w w:val="2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82828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B5B5B"/>
          <w:spacing w:val="14"/>
          <w:w w:val="10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3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7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57575"/>
          <w:spacing w:val="-32"/>
          <w:w w:val="17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color w:val="5B5B5B"/>
          <w:spacing w:val="23"/>
          <w:w w:val="10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969696"/>
          <w:spacing w:val="0"/>
          <w:w w:val="41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40"/>
        <w:ind w:left="1802"/>
      </w:pPr>
      <w:r>
        <w:rPr>
          <w:rFonts w:cs="Times New Roman" w:hAnsi="Times New Roman" w:eastAsia="Times New Roman" w:ascii="Times New Roman"/>
          <w:color w:val="A6A6A6"/>
          <w:spacing w:val="0"/>
          <w:w w:val="66"/>
          <w:sz w:val="6"/>
          <w:szCs w:val="6"/>
        </w:rPr>
        <w:t>!</w:t>
      </w:r>
      <w:r>
        <w:rPr>
          <w:rFonts w:cs="Times New Roman" w:hAnsi="Times New Roman" w:eastAsia="Times New Roman" w:ascii="Times New Roman"/>
          <w:color w:val="A6A6A6"/>
          <w:spacing w:val="0"/>
          <w:w w:val="66"/>
          <w:sz w:val="6"/>
          <w:szCs w:val="6"/>
        </w:rPr>
        <w:t>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A6A6A6"/>
          <w:spacing w:val="2"/>
          <w:w w:val="66"/>
          <w:sz w:val="6"/>
          <w:szCs w:val="6"/>
        </w:rPr>
        <w:t> </w:t>
      </w:r>
      <w:r>
        <w:rPr>
          <w:rFonts w:cs="Arial" w:hAnsi="Arial" w:eastAsia="Arial" w:ascii="Arial"/>
          <w:color w:val="A6A6A6"/>
          <w:spacing w:val="0"/>
          <w:w w:val="66"/>
          <w:sz w:val="7"/>
          <w:szCs w:val="7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80"/>
        <w:ind w:left="168" w:right="175"/>
      </w:pPr>
      <w:r>
        <w:rPr>
          <w:rFonts w:cs="Arial" w:hAnsi="Arial" w:eastAsia="Arial" w:ascii="Arial"/>
          <w:color w:val="878787"/>
          <w:spacing w:val="0"/>
          <w:w w:val="34"/>
          <w:position w:val="-4"/>
          <w:sz w:val="15"/>
          <w:szCs w:val="15"/>
        </w:rPr>
        <w:t>.</w:t>
      </w:r>
      <w:r>
        <w:rPr>
          <w:rFonts w:cs="Arial" w:hAnsi="Arial" w:eastAsia="Arial" w:ascii="Arial"/>
          <w:color w:val="969696"/>
          <w:spacing w:val="0"/>
          <w:w w:val="34"/>
          <w:position w:val="-4"/>
          <w:sz w:val="15"/>
          <w:szCs w:val="15"/>
        </w:rPr>
        <w:t>.</w:t>
      </w:r>
      <w:r>
        <w:rPr>
          <w:rFonts w:cs="Arial" w:hAnsi="Arial" w:eastAsia="Arial" w:ascii="Arial"/>
          <w:color w:val="969696"/>
          <w:spacing w:val="0"/>
          <w:w w:val="34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color w:val="969696"/>
          <w:spacing w:val="1"/>
          <w:w w:val="34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969696"/>
          <w:spacing w:val="0"/>
          <w:w w:val="23"/>
          <w:position w:val="-4"/>
          <w:sz w:val="15"/>
          <w:szCs w:val="15"/>
        </w:rPr>
        <w:t>M</w:t>
      </w:r>
      <w:r>
        <w:rPr>
          <w:rFonts w:cs="Arial" w:hAnsi="Arial" w:eastAsia="Arial" w:ascii="Arial"/>
          <w:color w:val="878787"/>
          <w:spacing w:val="0"/>
          <w:w w:val="45"/>
          <w:position w:val="-4"/>
          <w:sz w:val="15"/>
          <w:szCs w:val="15"/>
        </w:rPr>
        <w:t>•</w:t>
      </w:r>
      <w:r>
        <w:rPr>
          <w:rFonts w:cs="Arial" w:hAnsi="Arial" w:eastAsia="Arial" w:ascii="Arial"/>
          <w:color w:val="969696"/>
          <w:spacing w:val="0"/>
          <w:w w:val="36"/>
          <w:position w:val="-4"/>
          <w:sz w:val="15"/>
          <w:szCs w:val="15"/>
        </w:rPr>
        <w:t>•</w:t>
      </w:r>
      <w:r>
        <w:rPr>
          <w:rFonts w:cs="Arial" w:hAnsi="Arial" w:eastAsia="Arial" w:ascii="Arial"/>
          <w:color w:val="969696"/>
          <w:spacing w:val="0"/>
          <w:w w:val="53"/>
          <w:position w:val="-4"/>
          <w:sz w:val="15"/>
          <w:szCs w:val="15"/>
        </w:rPr>
        <w:t>w</w:t>
      </w:r>
      <w:r>
        <w:rPr>
          <w:rFonts w:cs="Arial" w:hAnsi="Arial" w:eastAsia="Arial" w:ascii="Arial"/>
          <w:color w:val="969696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color w:val="969696"/>
          <w:spacing w:val="-14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A6A6A6"/>
          <w:spacing w:val="0"/>
          <w:w w:val="9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163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878787"/>
          <w:spacing w:val="0"/>
          <w:w w:val="600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878787"/>
          <w:spacing w:val="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878787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A6A6A6"/>
          <w:spacing w:val="0"/>
          <w:w w:val="67"/>
          <w:position w:val="-4"/>
          <w:sz w:val="15"/>
          <w:szCs w:val="15"/>
        </w:rPr>
        <w:t>'</w:t>
      </w:r>
      <w:r>
        <w:rPr>
          <w:rFonts w:cs="Arial" w:hAnsi="Arial" w:eastAsia="Arial" w:ascii="Arial"/>
          <w:color w:val="969696"/>
          <w:spacing w:val="0"/>
          <w:w w:val="192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A6A6A6"/>
          <w:spacing w:val="0"/>
          <w:w w:val="600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38"/>
          <w:position w:val="-4"/>
          <w:sz w:val="15"/>
          <w:szCs w:val="15"/>
        </w:rPr>
        <w:t>·</w:t>
      </w:r>
      <w:r>
        <w:rPr>
          <w:rFonts w:cs="Arial" w:hAnsi="Arial" w:eastAsia="Arial" w:ascii="Arial"/>
          <w:color w:val="A6A6A6"/>
          <w:spacing w:val="0"/>
          <w:w w:val="76"/>
          <w:position w:val="-4"/>
          <w:sz w:val="15"/>
          <w:szCs w:val="15"/>
        </w:rPr>
        <w:t>--</w:t>
      </w:r>
      <w:r>
        <w:rPr>
          <w:rFonts w:cs="Arial" w:hAnsi="Arial" w:eastAsia="Arial" w:ascii="Arial"/>
          <w:color w:val="A6A6A6"/>
          <w:spacing w:val="0"/>
          <w:w w:val="115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878787"/>
          <w:spacing w:val="0"/>
          <w:w w:val="38"/>
          <w:position w:val="-4"/>
          <w:sz w:val="15"/>
          <w:szCs w:val="15"/>
        </w:rPr>
        <w:t>·</w:t>
      </w:r>
      <w:r>
        <w:rPr>
          <w:rFonts w:cs="Arial" w:hAnsi="Arial" w:eastAsia="Arial" w:ascii="Arial"/>
          <w:color w:val="878787"/>
          <w:spacing w:val="0"/>
          <w:w w:val="30"/>
          <w:position w:val="-4"/>
          <w:sz w:val="15"/>
          <w:szCs w:val="15"/>
        </w:rPr>
        <w:t>M</w:t>
      </w:r>
      <w:r>
        <w:rPr>
          <w:rFonts w:cs="Arial" w:hAnsi="Arial" w:eastAsia="Arial" w:ascii="Arial"/>
          <w:color w:val="878787"/>
          <w:spacing w:val="0"/>
          <w:w w:val="46"/>
          <w:position w:val="-4"/>
          <w:sz w:val="15"/>
          <w:szCs w:val="15"/>
        </w:rPr>
        <w:t>.,</w:t>
      </w:r>
      <w:r>
        <w:rPr>
          <w:rFonts w:cs="Arial" w:hAnsi="Arial" w:eastAsia="Arial" w:ascii="Arial"/>
          <w:color w:val="757575"/>
          <w:spacing w:val="0"/>
          <w:w w:val="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46"/>
          <w:position w:val="-4"/>
          <w:sz w:val="15"/>
          <w:szCs w:val="15"/>
        </w:rPr>
        <w:t>,</w:t>
      </w:r>
      <w:r>
        <w:rPr>
          <w:rFonts w:cs="Arial" w:hAnsi="Arial" w:eastAsia="Arial" w:ascii="Arial"/>
          <w:color w:val="878787"/>
          <w:spacing w:val="0"/>
          <w:w w:val="76"/>
          <w:position w:val="-4"/>
          <w:sz w:val="15"/>
          <w:szCs w:val="15"/>
        </w:rPr>
        <w:t>--</w:t>
      </w:r>
      <w:r>
        <w:rPr>
          <w:rFonts w:cs="Malgun Gothic" w:hAnsi="Malgun Gothic" w:eastAsia="Malgun Gothic" w:ascii="Malgun Gothic"/>
          <w:color w:val="878787"/>
          <w:spacing w:val="0"/>
          <w:w w:val="63"/>
          <w:position w:val="-4"/>
          <w:sz w:val="15"/>
          <w:szCs w:val="15"/>
        </w:rPr>
        <w:t>�</w:t>
      </w:r>
      <w:r>
        <w:rPr>
          <w:rFonts w:cs="Arial" w:hAnsi="Arial" w:eastAsia="Arial" w:ascii="Arial"/>
          <w:color w:val="878787"/>
          <w:spacing w:val="0"/>
          <w:w w:val="307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5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757575"/>
          <w:spacing w:val="0"/>
          <w:w w:val="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A6A6A6"/>
          <w:spacing w:val="0"/>
          <w:w w:val="115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A6A6A6"/>
          <w:spacing w:val="0"/>
          <w:w w:val="38"/>
          <w:position w:val="-4"/>
          <w:sz w:val="15"/>
          <w:szCs w:val="15"/>
        </w:rPr>
        <w:t>·</w:t>
      </w:r>
      <w:r>
        <w:rPr>
          <w:rFonts w:cs="Malgun Gothic" w:hAnsi="Malgun Gothic" w:eastAsia="Malgun Gothic" w:ascii="Malgun Gothic"/>
          <w:color w:val="A6A6A6"/>
          <w:spacing w:val="0"/>
          <w:w w:val="28"/>
          <w:position w:val="-4"/>
          <w:sz w:val="15"/>
          <w:szCs w:val="15"/>
        </w:rPr>
        <w:t>�</w:t>
      </w:r>
      <w:r>
        <w:rPr>
          <w:rFonts w:cs="Arial" w:hAnsi="Arial" w:eastAsia="Arial" w:ascii="Arial"/>
          <w:color w:val="969696"/>
          <w:spacing w:val="0"/>
          <w:w w:val="38"/>
          <w:position w:val="-4"/>
          <w:sz w:val="15"/>
          <w:szCs w:val="15"/>
        </w:rPr>
        <w:t>·</w:t>
      </w:r>
      <w:r>
        <w:rPr>
          <w:rFonts w:cs="Arial" w:hAnsi="Arial" w:eastAsia="Arial" w:ascii="Arial"/>
          <w:color w:val="A6A6A6"/>
          <w:spacing w:val="0"/>
          <w:w w:val="153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38"/>
          <w:position w:val="-4"/>
          <w:sz w:val="15"/>
          <w:szCs w:val="15"/>
        </w:rPr>
        <w:t>·</w:t>
      </w:r>
      <w:r>
        <w:rPr>
          <w:rFonts w:cs="Arial" w:hAnsi="Arial" w:eastAsia="Arial" w:ascii="Arial"/>
          <w:color w:val="969696"/>
          <w:spacing w:val="0"/>
          <w:w w:val="115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A6A6A6"/>
          <w:spacing w:val="0"/>
          <w:w w:val="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878787"/>
          <w:spacing w:val="0"/>
          <w:w w:val="76"/>
          <w:position w:val="-4"/>
          <w:sz w:val="15"/>
          <w:szCs w:val="15"/>
        </w:rPr>
        <w:t>-</w:t>
      </w:r>
      <w:r>
        <w:rPr>
          <w:rFonts w:cs="Arial" w:hAnsi="Arial" w:eastAsia="Arial" w:ascii="Arial"/>
          <w:color w:val="969696"/>
          <w:spacing w:val="0"/>
          <w:w w:val="36"/>
          <w:position w:val="-4"/>
          <w:sz w:val="15"/>
          <w:szCs w:val="15"/>
        </w:rPr>
        <w:t>•</w:t>
      </w:r>
      <w:r>
        <w:rPr>
          <w:rFonts w:cs="Arial" w:hAnsi="Arial" w:eastAsia="Arial" w:ascii="Arial"/>
          <w:color w:val="A6A6A6"/>
          <w:spacing w:val="0"/>
          <w:w w:val="36"/>
          <w:position w:val="-4"/>
          <w:sz w:val="15"/>
          <w:szCs w:val="15"/>
        </w:rPr>
        <w:t>•</w:t>
      </w:r>
      <w:r>
        <w:rPr>
          <w:rFonts w:cs="Arial" w:hAnsi="Arial" w:eastAsia="Arial" w:ascii="Arial"/>
          <w:color w:val="878787"/>
          <w:spacing w:val="0"/>
          <w:w w:val="36"/>
          <w:position w:val="-4"/>
          <w:sz w:val="15"/>
          <w:szCs w:val="15"/>
        </w:rPr>
        <w:t>•</w:t>
      </w:r>
      <w:r>
        <w:rPr>
          <w:rFonts w:cs="Arial" w:hAnsi="Arial" w:eastAsia="Arial" w:ascii="Arial"/>
          <w:color w:val="A6A6A6"/>
          <w:spacing w:val="0"/>
          <w:w w:val="67"/>
          <w:position w:val="-4"/>
          <w:sz w:val="15"/>
          <w:szCs w:val="15"/>
        </w:rPr>
        <w:t>¡</w:t>
      </w:r>
      <w:r>
        <w:rPr>
          <w:rFonts w:cs="Arial" w:hAnsi="Arial" w:eastAsia="Arial" w:ascii="Arial"/>
          <w:color w:val="A6A6A6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color w:val="A6A6A6"/>
          <w:spacing w:val="-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A6A6A6"/>
          <w:spacing w:val="0"/>
          <w:w w:val="21"/>
          <w:position w:val="-4"/>
          <w:sz w:val="19"/>
          <w:szCs w:val="19"/>
        </w:rPr>
        <w:t>•</w:t>
      </w:r>
      <w:r>
        <w:rPr>
          <w:rFonts w:cs="Arial" w:hAnsi="Arial" w:eastAsia="Arial" w:ascii="Arial"/>
          <w:color w:val="A6A6A6"/>
          <w:spacing w:val="0"/>
          <w:w w:val="28"/>
          <w:position w:val="-4"/>
          <w:sz w:val="19"/>
          <w:szCs w:val="19"/>
        </w:rPr>
        <w:t>•</w:t>
      </w:r>
      <w:r>
        <w:rPr>
          <w:rFonts w:cs="Arial" w:hAnsi="Arial" w:eastAsia="Arial" w:ascii="Arial"/>
          <w:color w:val="A6A6A6"/>
          <w:spacing w:val="0"/>
          <w:w w:val="36"/>
          <w:position w:val="-4"/>
          <w:sz w:val="19"/>
          <w:szCs w:val="19"/>
        </w:rPr>
        <w:t>•</w:t>
      </w:r>
      <w:r>
        <w:rPr>
          <w:rFonts w:cs="Arial" w:hAnsi="Arial" w:eastAsia="Arial" w:ascii="Arial"/>
          <w:color w:val="A6A6A6"/>
          <w:spacing w:val="0"/>
          <w:w w:val="21"/>
          <w:position w:val="-4"/>
          <w:sz w:val="19"/>
          <w:szCs w:val="19"/>
        </w:rPr>
        <w:t>M</w:t>
      </w:r>
      <w:r>
        <w:rPr>
          <w:rFonts w:cs="Arial" w:hAnsi="Arial" w:eastAsia="Arial" w:ascii="Arial"/>
          <w:color w:val="BABABA"/>
          <w:spacing w:val="0"/>
          <w:w w:val="36"/>
          <w:position w:val="-4"/>
          <w:sz w:val="19"/>
          <w:szCs w:val="19"/>
        </w:rPr>
        <w:t>•</w:t>
      </w:r>
      <w:r>
        <w:rPr>
          <w:rFonts w:cs="Arial" w:hAnsi="Arial" w:eastAsia="Arial" w:ascii="Arial"/>
          <w:color w:val="A6A6A6"/>
          <w:spacing w:val="0"/>
          <w:w w:val="182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0"/>
          <w:position w:val="-4"/>
          <w:sz w:val="19"/>
          <w:szCs w:val="19"/>
        </w:rPr>
        <w:t>·</w:t>
      </w:r>
      <w:r>
        <w:rPr>
          <w:rFonts w:cs="Malgun Gothic" w:hAnsi="Malgun Gothic" w:eastAsia="Malgun Gothic" w:ascii="Malgun Gothic"/>
          <w:color w:val="A6A6A6"/>
          <w:spacing w:val="0"/>
          <w:w w:val="27"/>
          <w:position w:val="-4"/>
          <w:sz w:val="19"/>
          <w:szCs w:val="19"/>
        </w:rPr>
        <w:t>�</w:t>
      </w:r>
      <w:r>
        <w:rPr>
          <w:rFonts w:cs="Arial" w:hAnsi="Arial" w:eastAsia="Arial" w:ascii="Arial"/>
          <w:color w:val="BABABA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7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BABABA"/>
          <w:spacing w:val="0"/>
          <w:w w:val="53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68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204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37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A6A6A6"/>
          <w:spacing w:val="0"/>
          <w:w w:val="53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37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53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7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A6A6A6"/>
          <w:spacing w:val="0"/>
          <w:w w:val="22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969696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128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28"/>
          <w:position w:val="-4"/>
          <w:sz w:val="19"/>
          <w:szCs w:val="19"/>
        </w:rPr>
        <w:t>•••</w:t>
      </w:r>
      <w:r>
        <w:rPr>
          <w:rFonts w:cs="Arial" w:hAnsi="Arial" w:eastAsia="Arial" w:ascii="Arial"/>
          <w:color w:val="A6A6A6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12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15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242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182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60"/>
          <w:position w:val="-4"/>
          <w:sz w:val="19"/>
          <w:szCs w:val="19"/>
        </w:rPr>
        <w:t>--</w:t>
      </w:r>
      <w:r>
        <w:rPr>
          <w:rFonts w:cs="Arial" w:hAnsi="Arial" w:eastAsia="Arial" w:ascii="Arial"/>
          <w:color w:val="A6A6A6"/>
          <w:spacing w:val="0"/>
          <w:w w:val="9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28"/>
          <w:position w:val="-4"/>
          <w:sz w:val="19"/>
          <w:szCs w:val="19"/>
        </w:rPr>
        <w:t>••</w:t>
      </w:r>
      <w:r>
        <w:rPr>
          <w:rFonts w:cs="Arial" w:hAnsi="Arial" w:eastAsia="Arial" w:ascii="Arial"/>
          <w:color w:val="A6A6A6"/>
          <w:spacing w:val="0"/>
          <w:w w:val="9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60"/>
          <w:position w:val="-4"/>
          <w:sz w:val="19"/>
          <w:szCs w:val="19"/>
        </w:rPr>
        <w:t>--</w:t>
      </w:r>
      <w:r>
        <w:rPr>
          <w:rFonts w:cs="Arial" w:hAnsi="Arial" w:eastAsia="Arial" w:ascii="Arial"/>
          <w:color w:val="BABABA"/>
          <w:spacing w:val="0"/>
          <w:w w:val="60"/>
          <w:position w:val="-4"/>
          <w:sz w:val="19"/>
          <w:szCs w:val="19"/>
        </w:rPr>
        <w:t>--</w:t>
      </w:r>
      <w:r>
        <w:rPr>
          <w:rFonts w:cs="Arial" w:hAnsi="Arial" w:eastAsia="Arial" w:ascii="Arial"/>
          <w:color w:val="BABABA"/>
          <w:spacing w:val="0"/>
          <w:w w:val="242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68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0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BABABA"/>
          <w:spacing w:val="0"/>
          <w:w w:val="30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BABABA"/>
          <w:spacing w:val="0"/>
          <w:w w:val="28"/>
          <w:position w:val="-4"/>
          <w:sz w:val="19"/>
          <w:szCs w:val="19"/>
        </w:rPr>
        <w:t>•</w:t>
      </w:r>
      <w:r>
        <w:rPr>
          <w:rFonts w:cs="Arial" w:hAnsi="Arial" w:eastAsia="Arial" w:ascii="Arial"/>
          <w:color w:val="BABABA"/>
          <w:spacing w:val="0"/>
          <w:w w:val="30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BABABA"/>
          <w:spacing w:val="0"/>
          <w:w w:val="144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128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9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BABABA"/>
          <w:spacing w:val="0"/>
          <w:w w:val="36"/>
          <w:position w:val="-4"/>
          <w:sz w:val="19"/>
          <w:szCs w:val="19"/>
        </w:rPr>
        <w:t>m</w:t>
      </w:r>
      <w:r>
        <w:rPr>
          <w:rFonts w:cs="Arial" w:hAnsi="Arial" w:eastAsia="Arial" w:ascii="Arial"/>
          <w:color w:val="A6A6A6"/>
          <w:spacing w:val="0"/>
          <w:w w:val="30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A6A6A6"/>
          <w:spacing w:val="0"/>
          <w:w w:val="151"/>
          <w:position w:val="-4"/>
          <w:sz w:val="19"/>
          <w:szCs w:val="19"/>
        </w:rPr>
        <w:t>--</w:t>
      </w:r>
      <w:r>
        <w:rPr>
          <w:rFonts w:cs="Arial" w:hAnsi="Arial" w:eastAsia="Arial" w:ascii="Arial"/>
          <w:color w:val="A6A6A6"/>
          <w:spacing w:val="0"/>
          <w:w w:val="36"/>
          <w:position w:val="-4"/>
          <w:sz w:val="19"/>
          <w:szCs w:val="19"/>
        </w:rPr>
        <w:t>,</w:t>
      </w:r>
      <w:r>
        <w:rPr>
          <w:rFonts w:cs="Arial" w:hAnsi="Arial" w:eastAsia="Arial" w:ascii="Arial"/>
          <w:color w:val="969696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91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182"/>
          <w:position w:val="-4"/>
          <w:sz w:val="19"/>
          <w:szCs w:val="19"/>
        </w:rPr>
        <w:t>-</w:t>
      </w:r>
      <w:r>
        <w:rPr>
          <w:rFonts w:cs="Malgun Gothic" w:hAnsi="Malgun Gothic" w:eastAsia="Malgun Gothic" w:ascii="Malgun Gothic"/>
          <w:color w:val="A6A6A6"/>
          <w:spacing w:val="0"/>
          <w:w w:val="30"/>
          <w:position w:val="-4"/>
          <w:sz w:val="19"/>
          <w:szCs w:val="19"/>
        </w:rPr>
        <w:t>�</w:t>
      </w:r>
      <w:r>
        <w:rPr>
          <w:rFonts w:cs="Arial" w:hAnsi="Arial" w:eastAsia="Arial" w:ascii="Arial"/>
          <w:color w:val="A6A6A6"/>
          <w:spacing w:val="0"/>
          <w:w w:val="174"/>
          <w:position w:val="-4"/>
          <w:sz w:val="19"/>
          <w:szCs w:val="19"/>
        </w:rPr>
        <w:t>-</w:t>
      </w:r>
      <w:r>
        <w:rPr>
          <w:rFonts w:cs="Malgun Gothic" w:hAnsi="Malgun Gothic" w:eastAsia="Malgun Gothic" w:ascii="Malgun Gothic"/>
          <w:color w:val="969696"/>
          <w:spacing w:val="0"/>
          <w:w w:val="146"/>
          <w:position w:val="-4"/>
          <w:sz w:val="19"/>
          <w:szCs w:val="19"/>
        </w:rPr>
        <w:t>�</w:t>
      </w:r>
      <w:r>
        <w:rPr>
          <w:rFonts w:cs="Arial" w:hAnsi="Arial" w:eastAsia="Arial" w:ascii="Arial"/>
          <w:color w:val="969696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546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100"/>
          <w:position w:val="-4"/>
          <w:sz w:val="19"/>
          <w:szCs w:val="19"/>
        </w:rPr>
        <w:t>     </w:t>
      </w:r>
      <w:r>
        <w:rPr>
          <w:rFonts w:cs="Arial" w:hAnsi="Arial" w:eastAsia="Arial" w:ascii="Arial"/>
          <w:color w:val="A6A6A6"/>
          <w:spacing w:val="-4"/>
          <w:w w:val="100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A6A6A6"/>
          <w:spacing w:val="0"/>
          <w:w w:val="9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A6A6A6"/>
          <w:spacing w:val="0"/>
          <w:w w:val="36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A6A6A6"/>
          <w:spacing w:val="24"/>
          <w:w w:val="100"/>
          <w:position w:val="-4"/>
          <w:sz w:val="19"/>
          <w:szCs w:val="19"/>
        </w:rPr>
        <w:t> </w:t>
      </w:r>
      <w:r>
        <w:rPr>
          <w:rFonts w:cs="Malgun Gothic" w:hAnsi="Malgun Gothic" w:eastAsia="Malgun Gothic" w:ascii="Malgun Gothic"/>
          <w:color w:val="A6A6A6"/>
          <w:spacing w:val="0"/>
          <w:w w:val="15"/>
          <w:position w:val="-4"/>
          <w:sz w:val="19"/>
          <w:szCs w:val="19"/>
        </w:rPr>
        <w:t>�</w:t>
      </w:r>
      <w:r>
        <w:rPr>
          <w:rFonts w:cs="Arial" w:hAnsi="Arial" w:eastAsia="Arial" w:ascii="Arial"/>
          <w:color w:val="969696"/>
          <w:spacing w:val="0"/>
          <w:w w:val="128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204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969696"/>
          <w:spacing w:val="0"/>
          <w:w w:val="15"/>
          <w:position w:val="-4"/>
          <w:sz w:val="19"/>
          <w:szCs w:val="19"/>
        </w:rPr>
        <w:t>·</w:t>
      </w:r>
      <w:r>
        <w:rPr>
          <w:rFonts w:cs="Arial" w:hAnsi="Arial" w:eastAsia="Arial" w:ascii="Arial"/>
          <w:color w:val="969696"/>
          <w:spacing w:val="0"/>
          <w:w w:val="83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A6A6A6"/>
          <w:spacing w:val="0"/>
          <w:w w:val="34"/>
          <w:position w:val="-4"/>
          <w:sz w:val="19"/>
          <w:szCs w:val="19"/>
        </w:rPr>
        <w:t>..-,</w:t>
      </w:r>
      <w:r>
        <w:rPr>
          <w:rFonts w:cs="Arial" w:hAnsi="Arial" w:eastAsia="Arial" w:ascii="Arial"/>
          <w:color w:val="969696"/>
          <w:spacing w:val="0"/>
          <w:w w:val="3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5"/>
          <w:w w:val="60"/>
          <w:position w:val="-4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0"/>
          <w:w w:val="27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5"/>
          <w:w w:val="36"/>
          <w:position w:val="-4"/>
          <w:sz w:val="19"/>
          <w:szCs w:val="19"/>
        </w:rPr>
        <w:t>.</w:t>
      </w:r>
      <w:r>
        <w:rPr>
          <w:rFonts w:cs="Arial" w:hAnsi="Arial" w:eastAsia="Arial" w:ascii="Arial"/>
          <w:color w:val="969696"/>
          <w:spacing w:val="0"/>
          <w:w w:val="46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40"/>
        <w:ind w:left="564"/>
        <w:sectPr>
          <w:type w:val="continuous"/>
          <w:pgSz w:w="11960" w:h="16860"/>
          <w:pgMar w:top="1260" w:bottom="280" w:left="1140" w:right="1320"/>
        </w:sectPr>
      </w:pPr>
      <w:r>
        <w:pict>
          <v:group style="position:absolute;margin-left:69.3507pt;margin-top:0.565093pt;width:3.83949pt;height:0pt;mso-position-horizontal-relative:page;mso-position-vertical-relative:paragraph;z-index:-888" coordorigin="1387,11" coordsize="77,0">
            <v:shape style="position:absolute;left:1387;top:11;width:77;height:0" coordorigin="1387,11" coordsize="77,0" path="m1387,11l1464,11e" filled="f" stroked="t" strokeweight="0.163144pt" strokecolor="#878787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454545"/>
          <w:w w:val="97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w w:val="101"/>
          <w:position w:val="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w w:val="105"/>
          <w:position w:val="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w w:val="113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w w:val="101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w w:val="173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w w:val="97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w w:val="100"/>
          <w:position w:val="1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b/>
          <w:color w:val="454545"/>
          <w:spacing w:val="-19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A6A6A6"/>
          <w:spacing w:val="0"/>
          <w:w w:val="23"/>
          <w:position w:val="1"/>
          <w:sz w:val="30"/>
          <w:szCs w:val="30"/>
        </w:rPr>
        <w:t>I</w:t>
      </w:r>
      <w:r>
        <w:rPr>
          <w:rFonts w:cs="Arial" w:hAnsi="Arial" w:eastAsia="Arial" w:ascii="Arial"/>
          <w:color w:val="A6A6A6"/>
          <w:spacing w:val="0"/>
          <w:w w:val="23"/>
          <w:position w:val="1"/>
          <w:sz w:val="30"/>
          <w:szCs w:val="30"/>
        </w:rPr>
        <w:t>     </w:t>
      </w:r>
      <w:r>
        <w:rPr>
          <w:rFonts w:cs="Arial" w:hAnsi="Arial" w:eastAsia="Arial" w:ascii="Arial"/>
          <w:color w:val="A6A6A6"/>
          <w:spacing w:val="11"/>
          <w:w w:val="23"/>
          <w:position w:val="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20"/>
          <w:w w:val="108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A6A6A6"/>
          <w:spacing w:val="0"/>
          <w:w w:val="20"/>
          <w:position w:val="1"/>
          <w:sz w:val="25"/>
          <w:szCs w:val="25"/>
        </w:rPr>
        <w:t>!</w:t>
      </w:r>
      <w:r>
        <w:rPr>
          <w:rFonts w:cs="Arial" w:hAnsi="Arial" w:eastAsia="Arial" w:ascii="Arial"/>
          <w:color w:val="A6A6A6"/>
          <w:spacing w:val="0"/>
          <w:w w:val="20"/>
          <w:position w:val="1"/>
          <w:sz w:val="25"/>
          <w:szCs w:val="25"/>
        </w:rPr>
        <w:t>      </w:t>
      </w:r>
      <w:r>
        <w:rPr>
          <w:rFonts w:cs="Arial" w:hAnsi="Arial" w:eastAsia="Arial" w:ascii="Arial"/>
          <w:color w:val="A6A6A6"/>
          <w:spacing w:val="9"/>
          <w:w w:val="2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Mart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70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57575"/>
          <w:spacing w:val="-32"/>
          <w:w w:val="17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29"/>
          <w:position w:val="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29"/>
          <w:position w:val="1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color w:val="BABABA"/>
          <w:spacing w:val="10"/>
          <w:w w:val="2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29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5"/>
          <w:szCs w:val="5"/>
        </w:rPr>
        <w:jc w:val="left"/>
        <w:spacing w:lineRule="exact" w:line="40"/>
        <w:ind w:left="170" w:right="-37"/>
      </w:pPr>
      <w:r>
        <w:rPr>
          <w:rFonts w:cs="Times New Roman" w:hAnsi="Times New Roman" w:eastAsia="Times New Roman" w:ascii="Times New Roman"/>
          <w:color w:val="757575"/>
          <w:spacing w:val="-10"/>
          <w:w w:val="95"/>
          <w:position w:val="-6"/>
          <w:sz w:val="4"/>
          <w:szCs w:val="4"/>
        </w:rPr>
        <w:t>,</w:t>
      </w:r>
      <w:r>
        <w:rPr>
          <w:rFonts w:cs="Arial" w:hAnsi="Arial" w:eastAsia="Arial" w:ascii="Arial"/>
          <w:color w:val="5B5B5B"/>
          <w:spacing w:val="0"/>
          <w:w w:val="31"/>
          <w:position w:val="-6"/>
          <w:sz w:val="11"/>
          <w:szCs w:val="11"/>
        </w:rPr>
        <w:t>,</w:t>
      </w:r>
      <w:r>
        <w:rPr>
          <w:rFonts w:cs="Arial" w:hAnsi="Arial" w:eastAsia="Arial" w:ascii="Arial"/>
          <w:color w:val="878787"/>
          <w:spacing w:val="0"/>
          <w:w w:val="47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757575"/>
          <w:spacing w:val="0"/>
          <w:w w:val="63"/>
          <w:position w:val="-6"/>
          <w:sz w:val="11"/>
          <w:szCs w:val="11"/>
        </w:rPr>
        <w:t>..</w:t>
      </w:r>
      <w:r>
        <w:rPr>
          <w:rFonts w:cs="Arial" w:hAnsi="Arial" w:eastAsia="Arial" w:ascii="Arial"/>
          <w:color w:val="878787"/>
          <w:spacing w:val="0"/>
          <w:w w:val="63"/>
          <w:position w:val="-6"/>
          <w:sz w:val="11"/>
          <w:szCs w:val="11"/>
        </w:rPr>
        <w:t>...</w:t>
      </w:r>
      <w:r>
        <w:rPr>
          <w:rFonts w:cs="Arial" w:hAnsi="Arial" w:eastAsia="Arial" w:ascii="Arial"/>
          <w:color w:val="878787"/>
          <w:spacing w:val="0"/>
          <w:w w:val="100"/>
          <w:position w:val="-6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757575"/>
          <w:spacing w:val="0"/>
          <w:w w:val="95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575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6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position w:val="-6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76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"""</w:t>
      </w:r>
      <w:r>
        <w:rPr>
          <w:rFonts w:cs="Times New Roman" w:hAnsi="Times New Roman" w:eastAsia="Times New Roman" w:ascii="Times New Roman"/>
          <w:color w:val="757575"/>
          <w:spacing w:val="0"/>
          <w:w w:val="235"/>
          <w:position w:val="-6"/>
          <w:sz w:val="4"/>
          <w:szCs w:val="4"/>
        </w:rPr>
        <w:t>"""""</w:t>
      </w:r>
      <w:r>
        <w:rPr>
          <w:rFonts w:cs="Times New Roman" w:hAnsi="Times New Roman" w:eastAsia="Times New Roman" w:ascii="Times New Roman"/>
          <w:color w:val="757575"/>
          <w:spacing w:val="0"/>
          <w:w w:val="266"/>
          <w:position w:val="-6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757575"/>
          <w:spacing w:val="0"/>
          <w:w w:val="235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352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969696"/>
          <w:spacing w:val="0"/>
          <w:w w:val="235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64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66"/>
          <w:position w:val="-6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757575"/>
          <w:spacing w:val="0"/>
          <w:w w:val="235"/>
          <w:position w:val="-6"/>
          <w:sz w:val="4"/>
          <w:szCs w:val="4"/>
        </w:rPr>
        <w:t>""</w:t>
      </w:r>
      <w:r>
        <w:rPr>
          <w:rFonts w:cs="Times New Roman" w:hAnsi="Times New Roman" w:eastAsia="Times New Roman" w:ascii="Times New Roman"/>
          <w:color w:val="757575"/>
          <w:spacing w:val="0"/>
          <w:w w:val="352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235"/>
          <w:position w:val="-6"/>
          <w:sz w:val="4"/>
          <w:szCs w:val="4"/>
        </w:rPr>
        <w:t>""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266"/>
          <w:position w:val="-6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757575"/>
          <w:spacing w:val="0"/>
          <w:w w:val="470"/>
          <w:position w:val="-6"/>
          <w:sz w:val="4"/>
          <w:szCs w:val="4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6"/>
          <w:sz w:val="4"/>
          <w:szCs w:val="4"/>
        </w:rPr>
        <w:t>            </w:t>
      </w:r>
      <w:r>
        <w:rPr>
          <w:rFonts w:cs="Times New Roman" w:hAnsi="Times New Roman" w:eastAsia="Times New Roman" w:ascii="Times New Roman"/>
          <w:color w:val="878787"/>
          <w:spacing w:val="0"/>
          <w:w w:val="14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43"/>
          <w:position w:val="-6"/>
          <w:sz w:val="4"/>
          <w:szCs w:val="4"/>
        </w:rPr>
        <w:t>  </w:t>
      </w:r>
      <w:r>
        <w:rPr>
          <w:rFonts w:cs="Times New Roman" w:hAnsi="Times New Roman" w:eastAsia="Times New Roman" w:ascii="Times New Roman"/>
          <w:color w:val="878787"/>
          <w:spacing w:val="0"/>
          <w:w w:val="143"/>
          <w:position w:val="-6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4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38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335"/>
          <w:position w:val="-6"/>
          <w:sz w:val="4"/>
          <w:szCs w:val="4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239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239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143"/>
          <w:position w:val="-6"/>
          <w:sz w:val="4"/>
          <w:szCs w:val="4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,,,,,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,,,.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,,,,,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,,,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.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.,</w:t>
      </w:r>
      <w:r>
        <w:rPr>
          <w:rFonts w:cs="Times New Roman" w:hAnsi="Times New Roman" w:eastAsia="Times New Roman" w:ascii="Times New Roman"/>
          <w:color w:val="878787"/>
          <w:spacing w:val="0"/>
          <w:w w:val="239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4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,,</w:t>
      </w:r>
      <w:r>
        <w:rPr>
          <w:rFonts w:cs="Times New Roman" w:hAnsi="Times New Roman" w:eastAsia="Times New Roman" w:ascii="Times New Roman"/>
          <w:color w:val="878787"/>
          <w:spacing w:val="0"/>
          <w:w w:val="239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67"/>
          <w:position w:val="-6"/>
          <w:sz w:val="4"/>
          <w:szCs w:val="4"/>
        </w:rPr>
        <w:t>,,</w:t>
      </w:r>
      <w:r>
        <w:rPr>
          <w:rFonts w:cs="Times New Roman" w:hAnsi="Times New Roman" w:eastAsia="Times New Roman" w:ascii="Times New Roman"/>
          <w:color w:val="757575"/>
          <w:spacing w:val="0"/>
          <w:w w:val="239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,,,,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6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color w:val="878787"/>
          <w:spacing w:val="3"/>
          <w:w w:val="100"/>
          <w:position w:val="-6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4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95"/>
          <w:position w:val="-6"/>
          <w:sz w:val="4"/>
          <w:szCs w:val="4"/>
        </w:rPr>
        <w:t>_</w:t>
      </w:r>
      <w:r>
        <w:rPr>
          <w:rFonts w:cs="Times New Roman" w:hAnsi="Times New Roman" w:eastAsia="Times New Roman" w:ascii="Times New Roman"/>
          <w:color w:val="757575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95"/>
          <w:position w:val="-6"/>
          <w:sz w:val="4"/>
          <w:szCs w:val="4"/>
        </w:rPr>
        <w:t>_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_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"""</w:t>
      </w:r>
      <w:r>
        <w:rPr>
          <w:rFonts w:cs="Times New Roman" w:hAnsi="Times New Roman" w:eastAsia="Times New Roman" w:ascii="Times New Roman"/>
          <w:color w:val="969696"/>
          <w:spacing w:val="0"/>
          <w:w w:val="266"/>
          <w:position w:val="-6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878787"/>
          <w:spacing w:val="0"/>
          <w:w w:val="235"/>
          <w:position w:val="-6"/>
          <w:sz w:val="4"/>
          <w:szCs w:val="4"/>
        </w:rPr>
        <w:t>""</w:t>
      </w:r>
      <w:r>
        <w:rPr>
          <w:rFonts w:cs="Times New Roman" w:hAnsi="Times New Roman" w:eastAsia="Times New Roman" w:ascii="Times New Roman"/>
          <w:color w:val="878787"/>
          <w:spacing w:val="0"/>
          <w:w w:val="266"/>
          <w:position w:val="-6"/>
          <w:sz w:val="4"/>
          <w:szCs w:val="4"/>
        </w:rPr>
        <w:t>'</w:t>
      </w:r>
      <w:r>
        <w:rPr>
          <w:rFonts w:cs="Times New Roman" w:hAnsi="Times New Roman" w:eastAsia="Times New Roman" w:ascii="Times New Roman"/>
          <w:color w:val="878787"/>
          <w:spacing w:val="0"/>
          <w:w w:val="107"/>
          <w:position w:val="-6"/>
          <w:sz w:val="4"/>
          <w:szCs w:val="4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37"/>
          <w:position w:val="-6"/>
          <w:sz w:val="4"/>
          <w:szCs w:val="4"/>
        </w:rPr>
        <w:t>•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6"/>
          <w:sz w:val="4"/>
          <w:szCs w:val="4"/>
        </w:rPr>
        <w:t>        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position w:val="-6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43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,,,,,,,,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A6A6A6"/>
          <w:spacing w:val="0"/>
          <w:w w:val="191"/>
          <w:position w:val="-6"/>
          <w:sz w:val="4"/>
          <w:szCs w:val="4"/>
        </w:rPr>
        <w:t>.</w:t>
      </w:r>
      <w:r>
        <w:rPr>
          <w:rFonts w:cs="Times New Roman" w:hAnsi="Times New Roman" w:eastAsia="Times New Roman" w:ascii="Times New Roman"/>
          <w:color w:val="969696"/>
          <w:spacing w:val="0"/>
          <w:w w:val="191"/>
          <w:position w:val="-6"/>
          <w:sz w:val="4"/>
          <w:szCs w:val="4"/>
        </w:rPr>
        <w:t>,.,</w:t>
      </w:r>
      <w:r>
        <w:rPr>
          <w:rFonts w:cs="Times New Roman" w:hAnsi="Times New Roman" w:eastAsia="Times New Roman" w:ascii="Times New Roman"/>
          <w:color w:val="878787"/>
          <w:spacing w:val="0"/>
          <w:w w:val="191"/>
          <w:position w:val="-6"/>
          <w:sz w:val="4"/>
          <w:szCs w:val="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6"/>
          <w:sz w:val="4"/>
          <w:szCs w:val="4"/>
        </w:rPr>
        <w:t>     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position w:val="-6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64"/>
          <w:position w:val="-6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95"/>
          <w:position w:val="-6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95"/>
          <w:position w:val="-6"/>
          <w:sz w:val="8"/>
          <w:szCs w:val="8"/>
        </w:rPr>
        <w:t>,.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6"/>
          <w:sz w:val="8"/>
          <w:szCs w:val="8"/>
        </w:rPr>
        <w:t>                    </w:t>
      </w:r>
      <w:r>
        <w:rPr>
          <w:rFonts w:cs="Times New Roman" w:hAnsi="Times New Roman" w:eastAsia="Times New Roman" w:ascii="Times New Roman"/>
          <w:color w:val="757575"/>
          <w:spacing w:val="-2"/>
          <w:w w:val="100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34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969696"/>
          <w:spacing w:val="0"/>
          <w:w w:val="95"/>
          <w:position w:val="-6"/>
          <w:sz w:val="8"/>
          <w:szCs w:val="8"/>
        </w:rPr>
        <w:t>_</w:t>
      </w:r>
      <w:r>
        <w:rPr>
          <w:rFonts w:cs="Times New Roman" w:hAnsi="Times New Roman" w:eastAsia="Times New Roman" w:ascii="Times New Roman"/>
          <w:color w:val="A6A6A6"/>
          <w:spacing w:val="0"/>
          <w:w w:val="68"/>
          <w:position w:val="-6"/>
          <w:sz w:val="8"/>
          <w:szCs w:val="8"/>
        </w:rPr>
        <w:t>••••••</w:t>
      </w:r>
      <w:r>
        <w:rPr>
          <w:rFonts w:cs="Times New Roman" w:hAnsi="Times New Roman" w:eastAsia="Times New Roman" w:ascii="Times New Roman"/>
          <w:color w:val="969696"/>
          <w:spacing w:val="0"/>
          <w:w w:val="68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969696"/>
          <w:spacing w:val="0"/>
          <w:w w:val="100"/>
          <w:position w:val="-6"/>
          <w:sz w:val="8"/>
          <w:szCs w:val="8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969696"/>
          <w:spacing w:val="8"/>
          <w:w w:val="100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51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878787"/>
          <w:spacing w:val="0"/>
          <w:w w:val="68"/>
          <w:position w:val="-6"/>
          <w:sz w:val="8"/>
          <w:szCs w:val="8"/>
        </w:rPr>
        <w:t>••••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55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878787"/>
          <w:spacing w:val="0"/>
          <w:w w:val="55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878787"/>
          <w:spacing w:val="0"/>
          <w:w w:val="55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55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55"/>
          <w:position w:val="-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969696"/>
          <w:spacing w:val="0"/>
          <w:w w:val="55"/>
          <w:position w:val="-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69696"/>
          <w:spacing w:val="1"/>
          <w:w w:val="55"/>
          <w:position w:val="-6"/>
          <w:sz w:val="8"/>
          <w:szCs w:val="8"/>
        </w:rPr>
        <w:t> </w:t>
      </w:r>
      <w:r>
        <w:rPr>
          <w:rFonts w:cs="Arial" w:hAnsi="Arial" w:eastAsia="Arial" w:ascii="Arial"/>
          <w:color w:val="969696"/>
          <w:spacing w:val="0"/>
          <w:w w:val="317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86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969696"/>
          <w:spacing w:val="0"/>
          <w:w w:val="259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15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A6A6A6"/>
          <w:spacing w:val="0"/>
          <w:w w:val="461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317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49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115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969696"/>
          <w:spacing w:val="0"/>
          <w:w w:val="345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•••</w:t>
      </w:r>
      <w:r>
        <w:rPr>
          <w:rFonts w:cs="Arial" w:hAnsi="Arial" w:eastAsia="Arial" w:ascii="Arial"/>
          <w:color w:val="878787"/>
          <w:spacing w:val="0"/>
          <w:w w:val="345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••</w:t>
      </w:r>
      <w:r>
        <w:rPr>
          <w:rFonts w:cs="Arial" w:hAnsi="Arial" w:eastAsia="Arial" w:ascii="Arial"/>
          <w:color w:val="878787"/>
          <w:spacing w:val="0"/>
          <w:w w:val="201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••</w:t>
      </w:r>
      <w:r>
        <w:rPr>
          <w:rFonts w:cs="Arial" w:hAnsi="Arial" w:eastAsia="Arial" w:ascii="Arial"/>
          <w:color w:val="878787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878787"/>
          <w:spacing w:val="0"/>
          <w:w w:val="230"/>
          <w:position w:val="-6"/>
          <w:sz w:val="5"/>
          <w:szCs w:val="5"/>
        </w:rPr>
        <w:t>--</w:t>
      </w:r>
      <w:r>
        <w:rPr>
          <w:rFonts w:cs="Arial" w:hAnsi="Arial" w:eastAsia="Arial" w:ascii="Arial"/>
          <w:color w:val="757575"/>
          <w:spacing w:val="0"/>
          <w:w w:val="115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878787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757575"/>
          <w:spacing w:val="0"/>
          <w:w w:val="115"/>
          <w:position w:val="-6"/>
          <w:sz w:val="5"/>
          <w:szCs w:val="5"/>
        </w:rPr>
        <w:t>··</w:t>
      </w:r>
      <w:r>
        <w:rPr>
          <w:rFonts w:cs="Arial" w:hAnsi="Arial" w:eastAsia="Arial" w:ascii="Arial"/>
          <w:color w:val="96969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201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69"/>
          <w:position w:val="-6"/>
          <w:sz w:val="5"/>
          <w:szCs w:val="5"/>
        </w:rPr>
        <w:t>o</w:t>
      </w:r>
      <w:r>
        <w:rPr>
          <w:rFonts w:cs="Arial" w:hAnsi="Arial" w:eastAsia="Arial" w:ascii="Arial"/>
          <w:color w:val="A6A6A6"/>
          <w:spacing w:val="0"/>
          <w:w w:val="109"/>
          <w:position w:val="-6"/>
          <w:sz w:val="5"/>
          <w:szCs w:val="5"/>
        </w:rPr>
        <w:t>••</w:t>
      </w:r>
      <w:r>
        <w:rPr>
          <w:rFonts w:cs="Arial" w:hAnsi="Arial" w:eastAsia="Arial" w:ascii="Arial"/>
          <w:color w:val="96969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A6A6A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201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•••</w:t>
      </w:r>
      <w:r>
        <w:rPr>
          <w:rFonts w:cs="Arial" w:hAnsi="Arial" w:eastAsia="Arial" w:ascii="Arial"/>
          <w:color w:val="969696"/>
          <w:spacing w:val="0"/>
          <w:w w:val="82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259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29"/>
          <w:position w:val="-6"/>
          <w:sz w:val="5"/>
          <w:szCs w:val="5"/>
        </w:rPr>
        <w:t>rn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••</w:t>
      </w:r>
      <w:r>
        <w:rPr>
          <w:rFonts w:cs="Arial" w:hAnsi="Arial" w:eastAsia="Arial" w:ascii="Arial"/>
          <w:color w:val="969696"/>
          <w:spacing w:val="0"/>
          <w:w w:val="82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173"/>
          <w:position w:val="-6"/>
          <w:sz w:val="5"/>
          <w:szCs w:val="5"/>
        </w:rPr>
        <w:t>,</w:t>
      </w:r>
      <w:r>
        <w:rPr>
          <w:rFonts w:cs="Arial" w:hAnsi="Arial" w:eastAsia="Arial" w:ascii="Arial"/>
          <w:color w:val="A6A6A6"/>
          <w:spacing w:val="0"/>
          <w:w w:val="138"/>
          <w:position w:val="-6"/>
          <w:sz w:val="5"/>
          <w:szCs w:val="5"/>
        </w:rPr>
        <w:t>.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0"/>
          <w:position w:val="-6"/>
          <w:sz w:val="5"/>
          <w:szCs w:val="5"/>
        </w:rPr>
        <w:t>      </w:t>
      </w:r>
      <w:r>
        <w:rPr>
          <w:rFonts w:cs="Arial" w:hAnsi="Arial" w:eastAsia="Arial" w:ascii="Arial"/>
          <w:color w:val="757575"/>
          <w:spacing w:val="4"/>
          <w:w w:val="100"/>
          <w:position w:val="-6"/>
          <w:sz w:val="5"/>
          <w:szCs w:val="5"/>
        </w:rPr>
        <w:t> </w:t>
      </w:r>
      <w:r>
        <w:rPr>
          <w:rFonts w:cs="Arial" w:hAnsi="Arial" w:eastAsia="Arial" w:ascii="Arial"/>
          <w:color w:val="5B5B5B"/>
          <w:spacing w:val="0"/>
          <w:w w:val="82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5B5B5B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5B5B5B"/>
          <w:spacing w:val="0"/>
          <w:w w:val="82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878787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5B5B5B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878787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82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757575"/>
          <w:spacing w:val="0"/>
          <w:w w:val="109"/>
          <w:position w:val="-6"/>
          <w:sz w:val="5"/>
          <w:szCs w:val="5"/>
        </w:rPr>
        <w:t>••••</w:t>
      </w:r>
      <w:r>
        <w:rPr>
          <w:rFonts w:cs="Arial" w:hAnsi="Arial" w:eastAsia="Arial" w:ascii="Arial"/>
          <w:color w:val="878787"/>
          <w:spacing w:val="0"/>
          <w:w w:val="137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A6A6A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115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969696"/>
          <w:spacing w:val="0"/>
          <w:w w:val="201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757575"/>
          <w:spacing w:val="0"/>
          <w:w w:val="115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757575"/>
          <w:spacing w:val="0"/>
          <w:w w:val="144"/>
          <w:position w:val="-6"/>
          <w:sz w:val="5"/>
          <w:szCs w:val="5"/>
        </w:rPr>
        <w:t>·</w:t>
      </w:r>
      <w:r>
        <w:rPr>
          <w:rFonts w:cs="Arial" w:hAnsi="Arial" w:eastAsia="Arial" w:ascii="Arial"/>
          <w:color w:val="969696"/>
          <w:spacing w:val="0"/>
          <w:w w:val="230"/>
          <w:position w:val="-6"/>
          <w:sz w:val="5"/>
          <w:szCs w:val="5"/>
        </w:rPr>
        <w:t>-</w:t>
      </w:r>
      <w:r>
        <w:rPr>
          <w:rFonts w:cs="Arial" w:hAnsi="Arial" w:eastAsia="Arial" w:ascii="Arial"/>
          <w:color w:val="969696"/>
          <w:spacing w:val="0"/>
          <w:w w:val="202"/>
          <w:position w:val="-6"/>
          <w:sz w:val="5"/>
          <w:szCs w:val="5"/>
        </w:rPr>
        <w:t>'</w:t>
      </w:r>
      <w:r>
        <w:rPr>
          <w:rFonts w:cs="Arial" w:hAnsi="Arial" w:eastAsia="Arial" w:ascii="Arial"/>
          <w:color w:val="A6A6A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969696"/>
          <w:spacing w:val="0"/>
          <w:w w:val="109"/>
          <w:position w:val="-6"/>
          <w:sz w:val="5"/>
          <w:szCs w:val="5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"/>
          <w:szCs w:val="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6" w:lineRule="exact" w:line="60"/>
        <w:sectPr>
          <w:type w:val="continuous"/>
          <w:pgSz w:w="11960" w:h="16860"/>
          <w:pgMar w:top="1260" w:bottom="280" w:left="1140" w:right="1320"/>
          <w:cols w:num="2" w:equalWidth="off">
            <w:col w:w="8099" w:space="604"/>
            <w:col w:w="797"/>
          </w:cols>
        </w:sectPr>
      </w:pPr>
      <w:r>
        <w:br w:type="column"/>
      </w:r>
      <w:r>
        <w:rPr>
          <w:rFonts w:cs="Arial" w:hAnsi="Arial" w:eastAsia="Arial" w:ascii="Arial"/>
          <w:color w:val="5B5B5B"/>
          <w:w w:val="31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878787"/>
          <w:w w:val="63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757575"/>
          <w:w w:val="63"/>
          <w:position w:val="-6"/>
          <w:sz w:val="11"/>
          <w:szCs w:val="11"/>
        </w:rPr>
        <w:t>,</w:t>
      </w:r>
      <w:r>
        <w:rPr>
          <w:rFonts w:cs="Arial" w:hAnsi="Arial" w:eastAsia="Arial" w:ascii="Arial"/>
          <w:color w:val="757575"/>
          <w:spacing w:val="-21"/>
          <w:w w:val="100"/>
          <w:position w:val="-6"/>
          <w:sz w:val="11"/>
          <w:szCs w:val="11"/>
        </w:rPr>
        <w:t> </w:t>
      </w:r>
      <w:r>
        <w:rPr>
          <w:rFonts w:cs="Arial" w:hAnsi="Arial" w:eastAsia="Arial" w:ascii="Arial"/>
          <w:color w:val="454545"/>
          <w:spacing w:val="0"/>
          <w:w w:val="31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454545"/>
          <w:spacing w:val="0"/>
          <w:w w:val="63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454545"/>
          <w:spacing w:val="-21"/>
          <w:w w:val="100"/>
          <w:position w:val="-6"/>
          <w:sz w:val="11"/>
          <w:szCs w:val="11"/>
        </w:rPr>
        <w:t> </w:t>
      </w:r>
      <w:r>
        <w:rPr>
          <w:rFonts w:cs="Arial" w:hAnsi="Arial" w:eastAsia="Arial" w:ascii="Arial"/>
          <w:color w:val="5B5B5B"/>
          <w:spacing w:val="0"/>
          <w:w w:val="31"/>
          <w:position w:val="-6"/>
          <w:sz w:val="11"/>
          <w:szCs w:val="11"/>
        </w:rPr>
        <w:t>,</w:t>
      </w:r>
      <w:r>
        <w:rPr>
          <w:rFonts w:cs="Arial" w:hAnsi="Arial" w:eastAsia="Arial" w:ascii="Arial"/>
          <w:color w:val="878787"/>
          <w:spacing w:val="0"/>
          <w:w w:val="91"/>
          <w:position w:val="-6"/>
          <w:sz w:val="11"/>
          <w:szCs w:val="11"/>
        </w:rPr>
        <w:t>·</w:t>
      </w:r>
      <w:r>
        <w:rPr>
          <w:rFonts w:cs="Arial" w:hAnsi="Arial" w:eastAsia="Arial" w:ascii="Arial"/>
          <w:color w:val="878787"/>
          <w:spacing w:val="0"/>
          <w:w w:val="141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878787"/>
          <w:spacing w:val="0"/>
          <w:w w:val="63"/>
          <w:position w:val="-6"/>
          <w:sz w:val="11"/>
          <w:szCs w:val="11"/>
        </w:rPr>
        <w:t>,</w:t>
      </w:r>
      <w:r>
        <w:rPr>
          <w:rFonts w:cs="Arial" w:hAnsi="Arial" w:eastAsia="Arial" w:ascii="Arial"/>
          <w:color w:val="878787"/>
          <w:spacing w:val="0"/>
          <w:w w:val="100"/>
          <w:position w:val="-6"/>
          <w:sz w:val="11"/>
          <w:szCs w:val="11"/>
        </w:rPr>
        <w:t>         </w:t>
      </w:r>
      <w:r>
        <w:rPr>
          <w:rFonts w:cs="Arial" w:hAnsi="Arial" w:eastAsia="Arial" w:ascii="Arial"/>
          <w:color w:val="878787"/>
          <w:spacing w:val="12"/>
          <w:w w:val="100"/>
          <w:position w:val="-6"/>
          <w:sz w:val="11"/>
          <w:szCs w:val="11"/>
        </w:rPr>
        <w:t> </w:t>
      </w:r>
      <w:r>
        <w:rPr>
          <w:rFonts w:cs="Arial" w:hAnsi="Arial" w:eastAsia="Arial" w:ascii="Arial"/>
          <w:color w:val="878787"/>
          <w:spacing w:val="0"/>
          <w:w w:val="47"/>
          <w:position w:val="-6"/>
          <w:sz w:val="11"/>
          <w:szCs w:val="11"/>
        </w:rPr>
        <w:t>.</w:t>
      </w:r>
      <w:r>
        <w:rPr>
          <w:rFonts w:cs="Arial" w:hAnsi="Arial" w:eastAsia="Arial" w:ascii="Arial"/>
          <w:color w:val="878787"/>
          <w:spacing w:val="0"/>
          <w:w w:val="63"/>
          <w:position w:val="-6"/>
          <w:sz w:val="11"/>
          <w:szCs w:val="11"/>
        </w:rPr>
        <w:t>,</w:t>
      </w:r>
      <w:r>
        <w:rPr>
          <w:rFonts w:cs="Arial" w:hAnsi="Arial" w:eastAsia="Arial" w:ascii="Arial"/>
          <w:color w:val="878787"/>
          <w:spacing w:val="-14"/>
          <w:w w:val="78"/>
          <w:position w:val="-6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969696"/>
          <w:spacing w:val="0"/>
          <w:w w:val="30"/>
          <w:position w:val="-7"/>
          <w:sz w:val="14"/>
          <w:szCs w:val="14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320"/>
        <w:ind w:left="377"/>
      </w:pPr>
      <w:r>
        <w:rPr>
          <w:rFonts w:cs="Times New Roman" w:hAnsi="Times New Roman" w:eastAsia="Times New Roman" w:ascii="Times New Roman"/>
          <w:b/>
          <w:color w:val="454545"/>
          <w:w w:val="99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w w:val="105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w w:val="103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454545"/>
          <w:w w:val="11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w w:val="98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w w:val="103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w w:val="137"/>
          <w:sz w:val="23"/>
          <w:szCs w:val="23"/>
        </w:rPr>
        <w:t>!</w:t>
      </w:r>
      <w:r>
        <w:rPr>
          <w:rFonts w:cs="Times New Roman" w:hAnsi="Times New Roman" w:eastAsia="Times New Roman" w:ascii="Times New Roman"/>
          <w:b/>
          <w:color w:val="454545"/>
          <w:spacing w:val="-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5454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7"/>
          <w:sz w:val="33"/>
          <w:szCs w:val="33"/>
        </w:rPr>
        <w:t>!</w:t>
      </w:r>
      <w:r>
        <w:rPr>
          <w:rFonts w:cs="Times New Roman" w:hAnsi="Times New Roman" w:eastAsia="Times New Roman" w:ascii="Times New Roman"/>
          <w:color w:val="A6A6A6"/>
          <w:spacing w:val="0"/>
          <w:w w:val="17"/>
          <w:sz w:val="33"/>
          <w:szCs w:val="33"/>
        </w:rPr>
        <w:t>        </w:t>
      </w:r>
      <w:r>
        <w:rPr>
          <w:rFonts w:cs="Times New Roman" w:hAnsi="Times New Roman" w:eastAsia="Times New Roman" w:ascii="Times New Roman"/>
          <w:color w:val="A6A6A6"/>
          <w:spacing w:val="4"/>
          <w:w w:val="17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54545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17"/>
          <w:sz w:val="29"/>
          <w:szCs w:val="29"/>
        </w:rPr>
        <w:t>I</w:t>
      </w:r>
      <w:r>
        <w:rPr>
          <w:rFonts w:cs="Arial" w:hAnsi="Arial" w:eastAsia="Arial" w:ascii="Arial"/>
          <w:color w:val="878787"/>
          <w:spacing w:val="0"/>
          <w:w w:val="17"/>
          <w:sz w:val="29"/>
          <w:szCs w:val="29"/>
        </w:rPr>
        <w:t>       </w:t>
      </w:r>
      <w:r>
        <w:rPr>
          <w:rFonts w:cs="Arial" w:hAnsi="Arial" w:eastAsia="Arial" w:ascii="Arial"/>
          <w:color w:val="878787"/>
          <w:spacing w:val="1"/>
          <w:w w:val="17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87878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69696"/>
          <w:spacing w:val="0"/>
          <w:w w:val="28"/>
          <w:position w:val="6"/>
          <w:sz w:val="12"/>
          <w:szCs w:val="1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Malgun Gothic" w:hAnsi="Malgun Gothic" w:eastAsia="Malgun Gothic" w:ascii="Malgun Gothic"/>
          <w:sz w:val="22"/>
          <w:szCs w:val="22"/>
        </w:rPr>
        <w:jc w:val="left"/>
        <w:spacing w:lineRule="exact" w:line="420"/>
        <w:ind w:left="391"/>
      </w:pPr>
      <w:r>
        <w:rPr>
          <w:rFonts w:cs="Times New Roman" w:hAnsi="Times New Roman" w:eastAsia="Times New Roman" w:ascii="Times New Roman"/>
          <w:color w:val="878787"/>
          <w:w w:val="61"/>
          <w:position w:val="-1"/>
          <w:sz w:val="33"/>
          <w:szCs w:val="33"/>
        </w:rPr>
        <w:t>-</w:t>
      </w:r>
      <w:r>
        <w:rPr>
          <w:rFonts w:cs="Times New Roman" w:hAnsi="Times New Roman" w:eastAsia="Times New Roman" w:ascii="Times New Roman"/>
          <w:color w:val="969696"/>
          <w:w w:val="34"/>
          <w:position w:val="-1"/>
          <w:sz w:val="33"/>
          <w:szCs w:val="33"/>
        </w:rPr>
        <w:t>-</w:t>
      </w:r>
      <w:r>
        <w:rPr>
          <w:rFonts w:cs="Times New Roman" w:hAnsi="Times New Roman" w:eastAsia="Times New Roman" w:ascii="Times New Roman"/>
          <w:color w:val="454545"/>
          <w:w w:val="110"/>
          <w:position w:val="-1"/>
          <w:sz w:val="33"/>
          <w:szCs w:val="33"/>
        </w:rPr>
        <w:t>i,</w:t>
      </w:r>
      <w:r>
        <w:rPr>
          <w:rFonts w:cs="Malgun Gothic" w:hAnsi="Malgun Gothic" w:eastAsia="Malgun Gothic" w:ascii="Malgun Gothic"/>
          <w:color w:val="454545"/>
          <w:w w:val="39"/>
          <w:position w:val="-1"/>
          <w:sz w:val="33"/>
          <w:szCs w:val="33"/>
        </w:rPr>
        <w:t>�</w:t>
      </w:r>
      <w:r>
        <w:rPr>
          <w:rFonts w:cs="Malgun Gothic" w:hAnsi="Malgun Gothic" w:eastAsia="Malgun Gothic" w:ascii="Malgun Gothic"/>
          <w:color w:val="454545"/>
          <w:w w:val="40"/>
          <w:position w:val="-1"/>
          <w:sz w:val="33"/>
          <w:szCs w:val="33"/>
        </w:rPr>
        <w:t>�</w:t>
      </w:r>
      <w:r>
        <w:rPr>
          <w:rFonts w:cs="Times New Roman" w:hAnsi="Times New Roman" w:eastAsia="Times New Roman" w:ascii="Times New Roman"/>
          <w:color w:val="454545"/>
          <w:w w:val="78"/>
          <w:position w:val="-1"/>
          <w:sz w:val="33"/>
          <w:szCs w:val="33"/>
        </w:rPr>
        <w:t>e</w:t>
      </w:r>
      <w:r>
        <w:rPr>
          <w:rFonts w:cs="Malgun Gothic" w:hAnsi="Malgun Gothic" w:eastAsia="Malgun Gothic" w:ascii="Malgun Gothic"/>
          <w:color w:val="5B5B5B"/>
          <w:w w:val="27"/>
          <w:position w:val="-1"/>
          <w:sz w:val="33"/>
          <w:szCs w:val="33"/>
        </w:rPr>
        <w:t>�</w:t>
      </w:r>
      <w:r>
        <w:rPr>
          <w:rFonts w:cs="Times New Roman" w:hAnsi="Times New Roman" w:eastAsia="Times New Roman" w:ascii="Times New Roman"/>
          <w:color w:val="454545"/>
          <w:w w:val="116"/>
          <w:position w:val="-1"/>
          <w:sz w:val="33"/>
          <w:szCs w:val="33"/>
        </w:rPr>
        <w:t>2</w:t>
      </w:r>
      <w:r>
        <w:rPr>
          <w:rFonts w:cs="Times New Roman" w:hAnsi="Times New Roman" w:eastAsia="Times New Roman" w:ascii="Times New Roman"/>
          <w:color w:val="454545"/>
          <w:w w:val="69"/>
          <w:position w:val="-1"/>
          <w:sz w:val="33"/>
          <w:szCs w:val="33"/>
        </w:rPr>
        <w:t>2</w:t>
      </w:r>
      <w:r>
        <w:rPr>
          <w:rFonts w:cs="Times New Roman" w:hAnsi="Times New Roman" w:eastAsia="Times New Roman" w:ascii="Times New Roman"/>
          <w:color w:val="969696"/>
          <w:w w:val="275"/>
          <w:position w:val="-1"/>
          <w:sz w:val="33"/>
          <w:szCs w:val="33"/>
        </w:rPr>
        <w:t>-</w:t>
      </w:r>
      <w:r>
        <w:rPr>
          <w:rFonts w:cs="Times New Roman" w:hAnsi="Times New Roman" w:eastAsia="Times New Roman" w:ascii="Times New Roman"/>
          <w:color w:val="A6A6A6"/>
          <w:spacing w:val="24"/>
          <w:w w:val="144"/>
          <w:position w:val="-1"/>
          <w:sz w:val="33"/>
          <w:szCs w:val="33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position w:val="-1"/>
          <w:sz w:val="22"/>
          <w:szCs w:val="22"/>
        </w:rPr>
        <w:t>i</w:t>
      </w:r>
      <w:r>
        <w:rPr>
          <w:rFonts w:cs="Malgun Gothic" w:hAnsi="Malgun Gothic" w:eastAsia="Malgun Gothic" w:ascii="Malgun Gothic"/>
          <w:color w:val="454545"/>
          <w:spacing w:val="0"/>
          <w:w w:val="56"/>
          <w:position w:val="-1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454545"/>
          <w:spacing w:val="0"/>
          <w:w w:val="91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-62"/>
          <w:w w:val="189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33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2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54545"/>
          <w:spacing w:val="0"/>
          <w:w w:val="8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88"/>
          <w:position w:val="-1"/>
          <w:sz w:val="22"/>
          <w:szCs w:val="22"/>
          <w:u w:val="single" w:color="878787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  <w:u w:val="single" w:color="878787"/>
        </w:rPr>
        <w:t>      </w:t>
      </w:r>
      <w:r>
        <w:rPr>
          <w:rFonts w:cs="Times New Roman" w:hAnsi="Times New Roman" w:eastAsia="Times New Roman" w:ascii="Times New Roman"/>
          <w:color w:val="454545"/>
          <w:spacing w:val="-5"/>
          <w:w w:val="100"/>
          <w:position w:val="-1"/>
          <w:sz w:val="22"/>
          <w:szCs w:val="22"/>
          <w:u w:val="single" w:color="878787"/>
        </w:rPr>
        <w:t> </w:t>
      </w:r>
      <w:r>
        <w:rPr>
          <w:rFonts w:cs="Times New Roman" w:hAnsi="Times New Roman" w:eastAsia="Times New Roman" w:ascii="Times New Roman"/>
          <w:color w:val="454545"/>
          <w:spacing w:val="-5"/>
          <w:w w:val="100"/>
          <w:position w:val="-1"/>
          <w:sz w:val="22"/>
          <w:szCs w:val="22"/>
          <w:u w:val="single" w:color="878787"/>
        </w:rPr>
      </w:r>
      <w:r>
        <w:rPr>
          <w:rFonts w:cs="Times New Roman" w:hAnsi="Times New Roman" w:eastAsia="Times New Roman" w:ascii="Times New Roman"/>
          <w:color w:val="454545"/>
          <w:spacing w:val="-5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454545"/>
          <w:spacing w:val="0"/>
          <w:w w:val="26"/>
          <w:position w:val="-1"/>
          <w:sz w:val="22"/>
          <w:szCs w:val="22"/>
        </w:rPr>
        <w:t>R</w:t>
      </w:r>
      <w:r>
        <w:rPr>
          <w:rFonts w:cs="Malgun Gothic" w:hAnsi="Malgun Gothic" w:eastAsia="Malgun Gothic" w:ascii="Malgun Gothic"/>
          <w:color w:val="5B5B5B"/>
          <w:spacing w:val="0"/>
          <w:w w:val="45"/>
          <w:position w:val="-1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position w:val="-1"/>
          <w:sz w:val="22"/>
          <w:szCs w:val="22"/>
        </w:rPr>
        <w:t>'v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22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54545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-3"/>
          <w:w w:val="10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76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57575"/>
          <w:spacing w:val="-35"/>
          <w:w w:val="17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69696"/>
          <w:spacing w:val="0"/>
          <w:w w:val="58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B5B5B"/>
          <w:spacing w:val="-10"/>
          <w:w w:val="78"/>
          <w:position w:val="-1"/>
          <w:sz w:val="22"/>
          <w:szCs w:val="22"/>
        </w:rPr>
        <w:t>m</w:t>
      </w:r>
      <w:r>
        <w:rPr>
          <w:rFonts w:cs="Malgun Gothic" w:hAnsi="Malgun Gothic" w:eastAsia="Malgun Gothic" w:ascii="Malgun Gothic"/>
          <w:color w:val="878787"/>
          <w:spacing w:val="-5"/>
          <w:w w:val="65"/>
          <w:position w:val="-1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color w:val="878787"/>
          <w:spacing w:val="-24"/>
          <w:w w:val="189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61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454545"/>
          <w:spacing w:val="0"/>
          <w:w w:val="26"/>
          <w:position w:val="-1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position w:val="-1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1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position w:val="-1"/>
          <w:sz w:val="22"/>
          <w:szCs w:val="22"/>
        </w:rPr>
        <w:t> </w:t>
      </w:r>
      <w:r>
        <w:rPr>
          <w:rFonts w:cs="Malgun Gothic" w:hAnsi="Malgun Gothic" w:eastAsia="Malgun Gothic" w:ascii="Malgun Gothic"/>
          <w:color w:val="969696"/>
          <w:spacing w:val="0"/>
          <w:w w:val="69"/>
          <w:position w:val="-1"/>
          <w:sz w:val="22"/>
          <w:szCs w:val="22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27" w:lineRule="exact" w:line="20"/>
        <w:ind w:left="1807"/>
        <w:sectPr>
          <w:type w:val="continuous"/>
          <w:pgSz w:w="11960" w:h="16860"/>
          <w:pgMar w:top="1260" w:bottom="280" w:left="1140" w:right="1320"/>
        </w:sectPr>
      </w:pPr>
      <w:r>
        <w:rPr>
          <w:rFonts w:cs="Arial" w:hAnsi="Arial" w:eastAsia="Arial" w:ascii="Arial"/>
          <w:color w:val="A6A6A6"/>
          <w:spacing w:val="0"/>
          <w:w w:val="100"/>
          <w:position w:val="-4"/>
          <w:sz w:val="7"/>
          <w:szCs w:val="7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314" w:right="-57"/>
      </w:pPr>
      <w:r>
        <w:rPr>
          <w:rFonts w:cs="Arial" w:hAnsi="Arial" w:eastAsia="Arial" w:ascii="Arial"/>
          <w:color w:val="969696"/>
          <w:w w:val="12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30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A6A6A6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969696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A6A6A6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w w:val="24"/>
          <w:position w:val="-3"/>
          <w:sz w:val="24"/>
          <w:szCs w:val="24"/>
        </w:rPr>
        <w:t>···</w:t>
      </w:r>
      <w:r>
        <w:rPr>
          <w:rFonts w:cs="Arial" w:hAnsi="Arial" w:eastAsia="Arial" w:ascii="Arial"/>
          <w:color w:val="757575"/>
          <w:spacing w:val="-3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757575"/>
          <w:spacing w:val="0"/>
          <w:w w:val="12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spacing w:val="0"/>
          <w:w w:val="24"/>
          <w:position w:val="-3"/>
          <w:sz w:val="24"/>
          <w:szCs w:val="24"/>
        </w:rPr>
        <w:t>··</w:t>
      </w:r>
      <w:r>
        <w:rPr>
          <w:rFonts w:cs="Arial" w:hAnsi="Arial" w:eastAsia="Arial" w:ascii="Arial"/>
          <w:color w:val="969696"/>
          <w:spacing w:val="0"/>
          <w:w w:val="48"/>
          <w:position w:val="-3"/>
          <w:sz w:val="24"/>
          <w:szCs w:val="24"/>
        </w:rPr>
        <w:t>---</w:t>
      </w:r>
      <w:r>
        <w:rPr>
          <w:rFonts w:cs="Arial" w:hAnsi="Arial" w:eastAsia="Arial" w:ascii="Arial"/>
          <w:color w:val="969696"/>
          <w:spacing w:val="0"/>
          <w:w w:val="144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878787"/>
          <w:spacing w:val="0"/>
          <w:w w:val="150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878787"/>
          <w:spacing w:val="0"/>
          <w:w w:val="72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878787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878787"/>
          <w:spacing w:val="-2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5B5B5B"/>
          <w:spacing w:val="0"/>
          <w:w w:val="36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5B5B5B"/>
          <w:spacing w:val="0"/>
          <w:w w:val="36"/>
          <w:position w:val="-3"/>
          <w:sz w:val="24"/>
          <w:szCs w:val="24"/>
        </w:rPr>
        <w:t>                    </w:t>
      </w:r>
      <w:r>
        <w:rPr>
          <w:rFonts w:cs="Arial" w:hAnsi="Arial" w:eastAsia="Arial" w:ascii="Arial"/>
          <w:color w:val="5B5B5B"/>
          <w:spacing w:val="20"/>
          <w:w w:val="36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A6A6A6"/>
          <w:spacing w:val="0"/>
          <w:w w:val="63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A6A6A6"/>
          <w:spacing w:val="0"/>
          <w:w w:val="63"/>
          <w:position w:val="-3"/>
          <w:sz w:val="24"/>
          <w:szCs w:val="24"/>
        </w:rPr>
        <w:t>     </w:t>
      </w:r>
      <w:r>
        <w:rPr>
          <w:rFonts w:cs="Arial" w:hAnsi="Arial" w:eastAsia="Arial" w:ascii="Arial"/>
          <w:color w:val="A6A6A6"/>
          <w:spacing w:val="42"/>
          <w:w w:val="63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969696"/>
          <w:spacing w:val="0"/>
          <w:w w:val="18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A6A6A6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···</w:t>
      </w:r>
      <w:r>
        <w:rPr>
          <w:rFonts w:cs="Arial" w:hAnsi="Arial" w:eastAsia="Arial" w:ascii="Arial"/>
          <w:color w:val="878787"/>
          <w:spacing w:val="0"/>
          <w:w w:val="72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···</w:t>
      </w:r>
      <w:r>
        <w:rPr>
          <w:rFonts w:cs="Arial" w:hAnsi="Arial" w:eastAsia="Arial" w:ascii="Arial"/>
          <w:color w:val="878787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757575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757575"/>
          <w:spacing w:val="0"/>
          <w:w w:val="120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5B5B5B"/>
          <w:spacing w:val="0"/>
          <w:w w:val="72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757575"/>
          <w:spacing w:val="0"/>
          <w:w w:val="24"/>
          <w:position w:val="-3"/>
          <w:sz w:val="24"/>
          <w:szCs w:val="24"/>
        </w:rPr>
        <w:t>·····</w:t>
      </w:r>
      <w:r>
        <w:rPr>
          <w:rFonts w:cs="Arial" w:hAnsi="Arial" w:eastAsia="Arial" w:ascii="Arial"/>
          <w:color w:val="757575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757575"/>
          <w:spacing w:val="0"/>
          <w:w w:val="24"/>
          <w:position w:val="-3"/>
          <w:sz w:val="24"/>
          <w:szCs w:val="24"/>
        </w:rPr>
        <w:t>···</w:t>
      </w:r>
      <w:r>
        <w:rPr>
          <w:rFonts w:cs="Arial" w:hAnsi="Arial" w:eastAsia="Arial" w:ascii="Arial"/>
          <w:color w:val="878787"/>
          <w:spacing w:val="0"/>
          <w:w w:val="24"/>
          <w:position w:val="-3"/>
          <w:sz w:val="24"/>
          <w:szCs w:val="24"/>
        </w:rPr>
        <w:t>····</w:t>
      </w:r>
      <w:r>
        <w:rPr>
          <w:rFonts w:cs="Arial" w:hAnsi="Arial" w:eastAsia="Arial" w:ascii="Arial"/>
          <w:color w:val="A6A6A6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A6A6A6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878787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969696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969696"/>
          <w:spacing w:val="1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969696"/>
          <w:spacing w:val="0"/>
          <w:w w:val="18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969696"/>
          <w:spacing w:val="0"/>
          <w:w w:val="24"/>
          <w:position w:val="-3"/>
          <w:sz w:val="24"/>
          <w:szCs w:val="24"/>
        </w:rPr>
        <w:t>···</w:t>
      </w:r>
      <w:r>
        <w:rPr>
          <w:rFonts w:cs="Arial" w:hAnsi="Arial" w:eastAsia="Arial" w:ascii="Arial"/>
          <w:color w:val="878787"/>
          <w:spacing w:val="0"/>
          <w:w w:val="24"/>
          <w:position w:val="-3"/>
          <w:sz w:val="24"/>
          <w:szCs w:val="24"/>
        </w:rPr>
        <w:t>····</w:t>
      </w:r>
      <w:r>
        <w:rPr>
          <w:rFonts w:cs="Arial" w:hAnsi="Arial" w:eastAsia="Arial" w:ascii="Arial"/>
          <w:color w:val="969696"/>
          <w:spacing w:val="0"/>
          <w:w w:val="30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A6A6A6"/>
          <w:spacing w:val="0"/>
          <w:w w:val="48"/>
          <w:position w:val="-3"/>
          <w:sz w:val="24"/>
          <w:szCs w:val="24"/>
        </w:rPr>
        <w:t>-</w:t>
      </w:r>
      <w:r>
        <w:rPr>
          <w:rFonts w:cs="Arial" w:hAnsi="Arial" w:eastAsia="Arial" w:ascii="Arial"/>
          <w:color w:val="A6A6A6"/>
          <w:spacing w:val="0"/>
          <w:w w:val="24"/>
          <w:position w:val="-3"/>
          <w:sz w:val="24"/>
          <w:szCs w:val="24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1"/>
        <w:sectPr>
          <w:type w:val="continuous"/>
          <w:pgSz w:w="11960" w:h="16860"/>
          <w:pgMar w:top="1260" w:bottom="280" w:left="1140" w:right="1320"/>
          <w:cols w:num="2" w:equalWidth="off">
            <w:col w:w="3314" w:space="4108"/>
            <w:col w:w="20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969696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57575"/>
          <w:w w:val="10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878787"/>
          <w:w w:val="10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57575"/>
          <w:w w:val="10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A6A6A6"/>
          <w:w w:val="54"/>
          <w:sz w:val="14"/>
          <w:szCs w:val="14"/>
        </w:rPr>
        <w:t>,,,</w:t>
      </w:r>
      <w:r>
        <w:rPr>
          <w:rFonts w:cs="Times New Roman" w:hAnsi="Times New Roman" w:eastAsia="Times New Roman" w:ascii="Times New Roman"/>
          <w:color w:val="757575"/>
          <w:w w:val="54"/>
          <w:sz w:val="14"/>
          <w:szCs w:val="14"/>
        </w:rPr>
        <w:t>,,</w:t>
      </w:r>
      <w:r>
        <w:rPr>
          <w:rFonts w:cs="Times New Roman" w:hAnsi="Times New Roman" w:eastAsia="Times New Roman" w:ascii="Times New Roman"/>
          <w:color w:val="A6A6A6"/>
          <w:w w:val="5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878787"/>
          <w:w w:val="68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69696"/>
          <w:w w:val="5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A6A6A6"/>
          <w:w w:val="5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69696"/>
          <w:w w:val="5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69696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969696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5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8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A6A6A6"/>
          <w:spacing w:val="-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49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54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78787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41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color w:val="878787"/>
          <w:spacing w:val="6"/>
          <w:w w:val="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757575"/>
          <w:spacing w:val="2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44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4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69696"/>
          <w:spacing w:val="38"/>
          <w:w w:val="14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9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23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69696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969696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3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54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357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rc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lineRule="exact" w:line="100"/>
      </w:pPr>
      <w:r>
        <w:rPr>
          <w:rFonts w:cs="Times New Roman" w:hAnsi="Times New Roman" w:eastAsia="Times New Roman" w:ascii="Times New Roman"/>
          <w:color w:val="969696"/>
          <w:spacing w:val="0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40"/>
        <w:sectPr>
          <w:type w:val="continuous"/>
          <w:pgSz w:w="11960" w:h="16860"/>
          <w:pgMar w:top="1260" w:bottom="280" w:left="1140" w:right="1320"/>
          <w:cols w:num="2" w:equalWidth="off">
            <w:col w:w="1827" w:space="359"/>
            <w:col w:w="731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b/>
          <w:color w:val="454545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43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1"/>
          <w:sz w:val="23"/>
          <w:szCs w:val="23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454545"/>
          <w:spacing w:val="32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969696"/>
          <w:spacing w:val="0"/>
          <w:w w:val="63"/>
          <w:position w:val="2"/>
          <w:sz w:val="17"/>
          <w:szCs w:val="17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140"/>
        <w:ind w:left="1696"/>
      </w:pPr>
      <w:r>
        <w:rPr>
          <w:rFonts w:cs="Arial" w:hAnsi="Arial" w:eastAsia="Arial" w:ascii="Arial"/>
          <w:color w:val="878787"/>
          <w:w w:val="38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878787"/>
          <w:w w:val="77"/>
          <w:position w:val="-1"/>
          <w:sz w:val="9"/>
          <w:szCs w:val="9"/>
        </w:rPr>
        <w:t>...</w:t>
      </w:r>
      <w:r>
        <w:rPr>
          <w:rFonts w:cs="Arial" w:hAnsi="Arial" w:eastAsia="Arial" w:ascii="Arial"/>
          <w:color w:val="878787"/>
          <w:spacing w:val="-15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969696"/>
          <w:spacing w:val="0"/>
          <w:w w:val="176"/>
          <w:position w:val="-1"/>
          <w:sz w:val="9"/>
          <w:szCs w:val="9"/>
        </w:rPr>
        <w:t>)</w:t>
      </w:r>
      <w:r>
        <w:rPr>
          <w:rFonts w:cs="Arial" w:hAnsi="Arial" w:eastAsia="Arial" w:ascii="Arial"/>
          <w:color w:val="969696"/>
          <w:spacing w:val="0"/>
          <w:w w:val="176"/>
          <w:position w:val="-1"/>
          <w:sz w:val="9"/>
          <w:szCs w:val="9"/>
        </w:rPr>
        <w:t>      </w:t>
      </w:r>
      <w:r>
        <w:rPr>
          <w:rFonts w:cs="Arial" w:hAnsi="Arial" w:eastAsia="Arial" w:ascii="Arial"/>
          <w:color w:val="969696"/>
          <w:spacing w:val="24"/>
          <w:w w:val="176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757575"/>
          <w:spacing w:val="0"/>
          <w:w w:val="38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757575"/>
          <w:spacing w:val="0"/>
          <w:w w:val="38"/>
          <w:position w:val="-1"/>
          <w:sz w:val="9"/>
          <w:szCs w:val="9"/>
        </w:rPr>
        <w:t>        </w:t>
      </w:r>
      <w:r>
        <w:rPr>
          <w:rFonts w:cs="Arial" w:hAnsi="Arial" w:eastAsia="Arial" w:ascii="Arial"/>
          <w:color w:val="757575"/>
          <w:spacing w:val="2"/>
          <w:w w:val="38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5B5B5B"/>
          <w:spacing w:val="0"/>
          <w:w w:val="38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5B5B5B"/>
          <w:spacing w:val="0"/>
          <w:w w:val="38"/>
          <w:position w:val="-1"/>
          <w:sz w:val="9"/>
          <w:szCs w:val="9"/>
        </w:rPr>
        <w:t>                    </w:t>
      </w:r>
      <w:r>
        <w:rPr>
          <w:rFonts w:cs="Arial" w:hAnsi="Arial" w:eastAsia="Arial" w:ascii="Arial"/>
          <w:color w:val="5B5B5B"/>
          <w:spacing w:val="2"/>
          <w:w w:val="38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757575"/>
          <w:spacing w:val="0"/>
          <w:w w:val="32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5B5B5B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454545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454545"/>
          <w:spacing w:val="0"/>
          <w:w w:val="144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454545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454545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454545"/>
          <w:spacing w:val="0"/>
          <w:w w:val="100"/>
          <w:position w:val="-1"/>
          <w:sz w:val="9"/>
          <w:szCs w:val="9"/>
        </w:rPr>
        <w:t>                                                            </w:t>
      </w:r>
      <w:r>
        <w:rPr>
          <w:rFonts w:cs="Arial" w:hAnsi="Arial" w:eastAsia="Arial" w:ascii="Arial"/>
          <w:color w:val="454545"/>
          <w:spacing w:val="5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878787"/>
          <w:spacing w:val="0"/>
          <w:w w:val="48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878787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A6A6A6"/>
          <w:spacing w:val="0"/>
          <w:w w:val="64"/>
          <w:position w:val="-1"/>
          <w:sz w:val="9"/>
          <w:szCs w:val="9"/>
        </w:rPr>
        <w:t>···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A6A6A6"/>
          <w:spacing w:val="0"/>
          <w:w w:val="64"/>
          <w:position w:val="-1"/>
          <w:sz w:val="9"/>
          <w:szCs w:val="9"/>
        </w:rPr>
        <w:t>··········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A6A6A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·······</w:t>
      </w:r>
      <w:r>
        <w:rPr>
          <w:rFonts w:cs="Arial" w:hAnsi="Arial" w:eastAsia="Arial" w:ascii="Arial"/>
          <w:color w:val="969696"/>
          <w:spacing w:val="0"/>
          <w:w w:val="100"/>
          <w:position w:val="-1"/>
          <w:sz w:val="9"/>
          <w:szCs w:val="9"/>
        </w:rPr>
        <w:t>                                         </w:t>
      </w:r>
      <w:r>
        <w:rPr>
          <w:rFonts w:cs="Arial" w:hAnsi="Arial" w:eastAsia="Arial" w:ascii="Arial"/>
          <w:color w:val="969696"/>
          <w:spacing w:val="4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969696"/>
          <w:spacing w:val="0"/>
          <w:w w:val="38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969696"/>
          <w:spacing w:val="0"/>
          <w:w w:val="38"/>
          <w:position w:val="-1"/>
          <w:sz w:val="9"/>
          <w:szCs w:val="9"/>
        </w:rPr>
        <w:t>        </w:t>
      </w:r>
      <w:r>
        <w:rPr>
          <w:rFonts w:cs="Arial" w:hAnsi="Arial" w:eastAsia="Arial" w:ascii="Arial"/>
          <w:color w:val="969696"/>
          <w:spacing w:val="2"/>
          <w:w w:val="38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969696"/>
          <w:spacing w:val="0"/>
          <w:w w:val="32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757575"/>
          <w:spacing w:val="0"/>
          <w:w w:val="80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757575"/>
          <w:spacing w:val="0"/>
          <w:w w:val="64"/>
          <w:position w:val="-1"/>
          <w:sz w:val="9"/>
          <w:szCs w:val="9"/>
        </w:rPr>
        <w:t>···············</w:t>
      </w:r>
      <w:r>
        <w:rPr>
          <w:rFonts w:cs="Arial" w:hAnsi="Arial" w:eastAsia="Arial" w:ascii="Arial"/>
          <w:color w:val="757575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5B5B5B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757575"/>
          <w:spacing w:val="0"/>
          <w:w w:val="64"/>
          <w:position w:val="-1"/>
          <w:sz w:val="9"/>
          <w:szCs w:val="9"/>
        </w:rPr>
        <w:t>······</w:t>
      </w:r>
      <w:r>
        <w:rPr>
          <w:rFonts w:cs="Arial" w:hAnsi="Arial" w:eastAsia="Arial" w:ascii="Arial"/>
          <w:color w:val="5B5B5B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757575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878787"/>
          <w:spacing w:val="0"/>
          <w:w w:val="192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878787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96969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20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96969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969696"/>
          <w:spacing w:val="0"/>
          <w:w w:val="48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96969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A6A6A6"/>
          <w:spacing w:val="0"/>
          <w:w w:val="80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A6A6A6"/>
          <w:spacing w:val="0"/>
          <w:w w:val="192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A6A6A6"/>
          <w:spacing w:val="0"/>
          <w:w w:val="64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A6A6A6"/>
          <w:spacing w:val="0"/>
          <w:w w:val="128"/>
          <w:position w:val="-1"/>
          <w:sz w:val="9"/>
          <w:szCs w:val="9"/>
        </w:rPr>
        <w:t>--</w:t>
      </w:r>
      <w:r>
        <w:rPr>
          <w:rFonts w:cs="Arial" w:hAnsi="Arial" w:eastAsia="Arial" w:ascii="Arial"/>
          <w:color w:val="A6A6A6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969696"/>
          <w:spacing w:val="0"/>
          <w:w w:val="60"/>
          <w:position w:val="-1"/>
          <w:sz w:val="9"/>
          <w:szCs w:val="9"/>
        </w:rPr>
        <w:t>•</w:t>
      </w:r>
      <w:r>
        <w:rPr>
          <w:rFonts w:cs="Arial" w:hAnsi="Arial" w:eastAsia="Arial" w:ascii="Arial"/>
          <w:color w:val="878787"/>
          <w:spacing w:val="0"/>
          <w:w w:val="60"/>
          <w:position w:val="-1"/>
          <w:sz w:val="9"/>
          <w:szCs w:val="9"/>
        </w:rPr>
        <w:t>•</w:t>
      </w:r>
      <w:r>
        <w:rPr>
          <w:rFonts w:cs="Arial" w:hAnsi="Arial" w:eastAsia="Arial" w:ascii="Arial"/>
          <w:color w:val="969696"/>
          <w:spacing w:val="0"/>
          <w:w w:val="76"/>
          <w:position w:val="-1"/>
          <w:sz w:val="9"/>
          <w:szCs w:val="9"/>
        </w:rPr>
        <w:t>h</w:t>
      </w:r>
      <w:r>
        <w:rPr>
          <w:rFonts w:cs="Arial" w:hAnsi="Arial" w:eastAsia="Arial" w:ascii="Arial"/>
          <w:color w:val="969696"/>
          <w:spacing w:val="0"/>
          <w:w w:val="60"/>
          <w:position w:val="-1"/>
          <w:sz w:val="9"/>
          <w:szCs w:val="9"/>
        </w:rPr>
        <w:t>•</w:t>
      </w:r>
      <w:r>
        <w:rPr>
          <w:rFonts w:cs="Arial" w:hAnsi="Arial" w:eastAsia="Arial" w:ascii="Arial"/>
          <w:color w:val="969696"/>
          <w:spacing w:val="0"/>
          <w:w w:val="100"/>
          <w:position w:val="-1"/>
          <w:sz w:val="9"/>
          <w:szCs w:val="9"/>
        </w:rPr>
        <w:t>                                    </w:t>
      </w:r>
      <w:r>
        <w:rPr>
          <w:rFonts w:cs="Arial" w:hAnsi="Arial" w:eastAsia="Arial" w:ascii="Arial"/>
          <w:color w:val="969696"/>
          <w:spacing w:val="9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878787"/>
          <w:spacing w:val="0"/>
          <w:w w:val="38"/>
          <w:position w:val="-1"/>
          <w:sz w:val="9"/>
          <w:szCs w:val="9"/>
        </w:rPr>
        <w:t>,</w:t>
      </w:r>
      <w:r>
        <w:rPr>
          <w:rFonts w:cs="Arial" w:hAnsi="Arial" w:eastAsia="Arial" w:ascii="Arial"/>
          <w:color w:val="878787"/>
          <w:spacing w:val="0"/>
          <w:w w:val="77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878787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757575"/>
          <w:spacing w:val="0"/>
          <w:w w:val="144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878787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969696"/>
          <w:spacing w:val="0"/>
          <w:w w:val="128"/>
          <w:position w:val="-1"/>
          <w:sz w:val="9"/>
          <w:szCs w:val="9"/>
        </w:rPr>
        <w:t>-</w:t>
      </w:r>
      <w:r>
        <w:rPr>
          <w:rFonts w:cs="Arial" w:hAnsi="Arial" w:eastAsia="Arial" w:ascii="Arial"/>
          <w:color w:val="878787"/>
          <w:spacing w:val="0"/>
          <w:w w:val="64"/>
          <w:position w:val="-1"/>
          <w:sz w:val="9"/>
          <w:szCs w:val="9"/>
        </w:rPr>
        <w:t>··</w:t>
      </w:r>
      <w:r>
        <w:rPr>
          <w:rFonts w:cs="Arial" w:hAnsi="Arial" w:eastAsia="Arial" w:ascii="Arial"/>
          <w:color w:val="757575"/>
          <w:spacing w:val="0"/>
          <w:w w:val="48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878787"/>
          <w:spacing w:val="0"/>
          <w:w w:val="76"/>
          <w:position w:val="-1"/>
          <w:sz w:val="9"/>
          <w:szCs w:val="9"/>
        </w:rPr>
        <w:t>•</w:t>
      </w:r>
      <w:r>
        <w:rPr>
          <w:rFonts w:cs="Arial" w:hAnsi="Arial" w:eastAsia="Arial" w:ascii="Arial"/>
          <w:color w:val="757575"/>
          <w:spacing w:val="0"/>
          <w:w w:val="48"/>
          <w:position w:val="-1"/>
          <w:sz w:val="9"/>
          <w:szCs w:val="9"/>
        </w:rPr>
        <w:t>·</w:t>
      </w:r>
      <w:r>
        <w:rPr>
          <w:rFonts w:cs="Arial" w:hAnsi="Arial" w:eastAsia="Arial" w:ascii="Arial"/>
          <w:color w:val="757575"/>
          <w:spacing w:val="0"/>
          <w:w w:val="100"/>
          <w:position w:val="-1"/>
          <w:sz w:val="9"/>
          <w:szCs w:val="9"/>
        </w:rPr>
        <w:t>     </w:t>
      </w:r>
      <w:r>
        <w:rPr>
          <w:rFonts w:cs="Malgun Gothic" w:hAnsi="Malgun Gothic" w:eastAsia="Malgun Gothic" w:ascii="Malgun Gothic"/>
          <w:color w:val="878787"/>
          <w:spacing w:val="0"/>
          <w:w w:val="58"/>
          <w:position w:val="-1"/>
          <w:sz w:val="9"/>
          <w:szCs w:val="9"/>
        </w:rPr>
        <w:t>�</w:t>
      </w:r>
      <w:r>
        <w:rPr>
          <w:rFonts w:cs="Arial" w:hAnsi="Arial" w:eastAsia="Arial" w:ascii="Arial"/>
          <w:color w:val="5B5B5B"/>
          <w:spacing w:val="0"/>
          <w:w w:val="77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5B5B5B"/>
          <w:spacing w:val="5"/>
          <w:w w:val="77"/>
          <w:position w:val="-1"/>
          <w:sz w:val="9"/>
          <w:szCs w:val="9"/>
        </w:rPr>
        <w:t>,</w:t>
      </w:r>
      <w:r>
        <w:rPr>
          <w:rFonts w:cs="Arial" w:hAnsi="Arial" w:eastAsia="Arial" w:ascii="Arial"/>
          <w:color w:val="878787"/>
          <w:spacing w:val="0"/>
          <w:w w:val="57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757575"/>
          <w:spacing w:val="5"/>
          <w:w w:val="77"/>
          <w:position w:val="-1"/>
          <w:sz w:val="9"/>
          <w:szCs w:val="9"/>
        </w:rPr>
        <w:t>.</w:t>
      </w:r>
      <w:r>
        <w:rPr>
          <w:rFonts w:cs="Arial" w:hAnsi="Arial" w:eastAsia="Arial" w:ascii="Arial"/>
          <w:color w:val="5B5B5B"/>
          <w:spacing w:val="0"/>
          <w:w w:val="34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757575"/>
          <w:spacing w:val="0"/>
          <w:w w:val="86"/>
          <w:position w:val="-1"/>
          <w:sz w:val="10"/>
          <w:szCs w:val="10"/>
        </w:rPr>
        <w:t>,</w:t>
      </w:r>
      <w:r>
        <w:rPr>
          <w:rFonts w:cs="Arial" w:hAnsi="Arial" w:eastAsia="Arial" w:ascii="Arial"/>
          <w:color w:val="878787"/>
          <w:spacing w:val="0"/>
          <w:w w:val="10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5B5B5B"/>
          <w:spacing w:val="0"/>
          <w:w w:val="86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878787"/>
          <w:spacing w:val="0"/>
          <w:w w:val="69"/>
          <w:position w:val="-1"/>
          <w:sz w:val="10"/>
          <w:szCs w:val="10"/>
        </w:rPr>
        <w:t>,</w:t>
      </w:r>
      <w:r>
        <w:rPr>
          <w:rFonts w:cs="Arial" w:hAnsi="Arial" w:eastAsia="Arial" w:ascii="Arial"/>
          <w:color w:val="878787"/>
          <w:spacing w:val="0"/>
          <w:w w:val="43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5B5B5B"/>
          <w:spacing w:val="0"/>
          <w:w w:val="131"/>
          <w:position w:val="-1"/>
          <w:sz w:val="10"/>
          <w:szCs w:val="10"/>
        </w:rPr>
        <w:t>&gt;</w:t>
      </w:r>
      <w:r>
        <w:rPr>
          <w:rFonts w:cs="Arial" w:hAnsi="Arial" w:eastAsia="Arial" w:ascii="Arial"/>
          <w:color w:val="5B5B5B"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5B5B5B"/>
          <w:spacing w:val="-12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5B5B5B"/>
          <w:spacing w:val="0"/>
          <w:w w:val="17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5B5B5B"/>
          <w:spacing w:val="0"/>
          <w:w w:val="17"/>
          <w:position w:val="-1"/>
          <w:sz w:val="10"/>
          <w:szCs w:val="10"/>
        </w:rPr>
        <w:t>    </w:t>
      </w:r>
      <w:r>
        <w:rPr>
          <w:rFonts w:cs="Arial" w:hAnsi="Arial" w:eastAsia="Arial" w:ascii="Arial"/>
          <w:color w:val="5B5B5B"/>
          <w:spacing w:val="0"/>
          <w:w w:val="17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5B5B5B"/>
          <w:spacing w:val="0"/>
          <w:w w:val="144"/>
          <w:position w:val="-1"/>
          <w:sz w:val="8"/>
          <w:szCs w:val="8"/>
        </w:rPr>
        <w:t>&gt;</w:t>
      </w:r>
      <w:r>
        <w:rPr>
          <w:rFonts w:cs="Arial" w:hAnsi="Arial" w:eastAsia="Arial" w:ascii="Arial"/>
          <w:color w:val="969696"/>
          <w:spacing w:val="0"/>
          <w:w w:val="54"/>
          <w:position w:val="-1"/>
          <w:sz w:val="8"/>
          <w:szCs w:val="8"/>
        </w:rPr>
        <w:t>·</w:t>
      </w:r>
      <w:r>
        <w:rPr>
          <w:rFonts w:cs="Arial" w:hAnsi="Arial" w:eastAsia="Arial" w:ascii="Arial"/>
          <w:color w:val="969696"/>
          <w:spacing w:val="2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969696"/>
          <w:spacing w:val="0"/>
          <w:w w:val="43"/>
          <w:position w:val="-1"/>
          <w:sz w:val="8"/>
          <w:szCs w:val="8"/>
        </w:rPr>
        <w:t>..</w:t>
      </w:r>
      <w:r>
        <w:rPr>
          <w:rFonts w:cs="Arial" w:hAnsi="Arial" w:eastAsia="Arial" w:ascii="Arial"/>
          <w:color w:val="969696"/>
          <w:spacing w:val="0"/>
          <w:w w:val="43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969696"/>
          <w:spacing w:val="0"/>
          <w:w w:val="43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757575"/>
          <w:spacing w:val="0"/>
          <w:w w:val="18"/>
          <w:position w:val="-1"/>
          <w:sz w:val="8"/>
          <w:szCs w:val="8"/>
        </w:rPr>
        <w:t>·</w:t>
      </w:r>
      <w:r>
        <w:rPr>
          <w:rFonts w:cs="Arial" w:hAnsi="Arial" w:eastAsia="Arial" w:ascii="Arial"/>
          <w:color w:val="757575"/>
          <w:spacing w:val="0"/>
          <w:w w:val="64"/>
          <w:position w:val="-1"/>
          <w:sz w:val="8"/>
          <w:szCs w:val="8"/>
        </w:rPr>
        <w:t>.</w:t>
      </w:r>
      <w:r>
        <w:rPr>
          <w:rFonts w:cs="Arial" w:hAnsi="Arial" w:eastAsia="Arial" w:ascii="Arial"/>
          <w:color w:val="757575"/>
          <w:spacing w:val="0"/>
          <w:w w:val="72"/>
          <w:position w:val="-1"/>
          <w:sz w:val="8"/>
          <w:szCs w:val="8"/>
        </w:rPr>
        <w:t>·</w:t>
      </w:r>
      <w:r>
        <w:rPr>
          <w:rFonts w:cs="Arial" w:hAnsi="Arial" w:eastAsia="Arial" w:ascii="Arial"/>
          <w:color w:val="5B5B5B"/>
          <w:spacing w:val="0"/>
          <w:w w:val="86"/>
          <w:position w:val="-1"/>
          <w:sz w:val="8"/>
          <w:szCs w:val="8"/>
        </w:rPr>
        <w:t>.</w:t>
      </w:r>
      <w:r>
        <w:rPr>
          <w:rFonts w:cs="Arial" w:hAnsi="Arial" w:eastAsia="Arial" w:ascii="Arial"/>
          <w:color w:val="757575"/>
          <w:spacing w:val="0"/>
          <w:w w:val="54"/>
          <w:position w:val="-1"/>
          <w:sz w:val="8"/>
          <w:szCs w:val="8"/>
        </w:rPr>
        <w:t>·</w:t>
      </w:r>
      <w:r>
        <w:rPr>
          <w:rFonts w:cs="Arial" w:hAnsi="Arial" w:eastAsia="Arial" w:ascii="Arial"/>
          <w:color w:val="878787"/>
          <w:spacing w:val="0"/>
          <w:w w:val="97"/>
          <w:position w:val="-1"/>
          <w:sz w:val="8"/>
          <w:szCs w:val="8"/>
        </w:rPr>
        <w:t>,.</w:t>
      </w:r>
      <w:r>
        <w:rPr>
          <w:rFonts w:cs="Arial" w:hAnsi="Arial" w:eastAsia="Arial" w:ascii="Arial"/>
          <w:color w:val="969696"/>
          <w:spacing w:val="0"/>
          <w:w w:val="86"/>
          <w:position w:val="-1"/>
          <w:sz w:val="8"/>
          <w:szCs w:val="8"/>
        </w:rPr>
        <w:t>,</w:t>
      </w:r>
      <w:r>
        <w:rPr>
          <w:rFonts w:cs="Arial" w:hAnsi="Arial" w:eastAsia="Arial" w:ascii="Arial"/>
          <w:color w:val="878787"/>
          <w:spacing w:val="0"/>
          <w:w w:val="86"/>
          <w:position w:val="-1"/>
          <w:sz w:val="8"/>
          <w:szCs w:val="8"/>
        </w:rPr>
        <w:t>.,</w:t>
      </w:r>
      <w:r>
        <w:rPr>
          <w:rFonts w:cs="Arial" w:hAnsi="Arial" w:eastAsia="Arial" w:ascii="Arial"/>
          <w:color w:val="878787"/>
          <w:spacing w:val="-13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757575"/>
          <w:spacing w:val="0"/>
          <w:w w:val="43"/>
          <w:position w:val="-1"/>
          <w:sz w:val="8"/>
          <w:szCs w:val="8"/>
        </w:rPr>
        <w:t>.</w:t>
      </w:r>
      <w:r>
        <w:rPr>
          <w:rFonts w:cs="Arial" w:hAnsi="Arial" w:eastAsia="Arial" w:ascii="Arial"/>
          <w:color w:val="757575"/>
          <w:spacing w:val="0"/>
          <w:w w:val="86"/>
          <w:position w:val="-1"/>
          <w:sz w:val="8"/>
          <w:szCs w:val="8"/>
        </w:rPr>
        <w:t>..</w:t>
      </w:r>
      <w:r>
        <w:rPr>
          <w:rFonts w:cs="Arial" w:hAnsi="Arial" w:eastAsia="Arial" w:ascii="Arial"/>
          <w:color w:val="878787"/>
          <w:spacing w:val="0"/>
          <w:w w:val="137"/>
          <w:position w:val="-1"/>
          <w:sz w:val="8"/>
          <w:szCs w:val="8"/>
        </w:rPr>
        <w:t>•</w:t>
      </w:r>
      <w:r>
        <w:rPr>
          <w:rFonts w:cs="Arial" w:hAnsi="Arial" w:eastAsia="Arial" w:ascii="Arial"/>
          <w:color w:val="757575"/>
          <w:spacing w:val="0"/>
          <w:w w:val="86"/>
          <w:position w:val="-1"/>
          <w:sz w:val="8"/>
          <w:szCs w:val="8"/>
        </w:rPr>
        <w:t>.</w:t>
      </w:r>
      <w:r>
        <w:rPr>
          <w:rFonts w:cs="Arial" w:hAnsi="Arial" w:eastAsia="Arial" w:ascii="Arial"/>
          <w:color w:val="757575"/>
          <w:spacing w:val="-8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878787"/>
          <w:spacing w:val="0"/>
          <w:w w:val="64"/>
          <w:position w:val="-1"/>
          <w:sz w:val="8"/>
          <w:szCs w:val="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45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b/>
          <w:color w:val="454545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30"/>
          <w:sz w:val="23"/>
          <w:szCs w:val="23"/>
        </w:rPr>
        <w:t>\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3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b/>
          <w:color w:val="878787"/>
          <w:spacing w:val="9"/>
          <w:w w:val="3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3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0"/>
          <w:sz w:val="22"/>
          <w:szCs w:val="22"/>
        </w:rPr>
        <w:t>ric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3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5454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45454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7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B5B5B"/>
          <w:spacing w:val="-27"/>
          <w:w w:val="1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280"/>
        <w:ind w:left="175"/>
      </w:pPr>
      <w:r>
        <w:rPr>
          <w:rFonts w:cs="Times New Roman" w:hAnsi="Times New Roman" w:eastAsia="Times New Roman" w:ascii="Times New Roman"/>
          <w:color w:val="878787"/>
          <w:spacing w:val="0"/>
          <w:w w:val="23"/>
          <w:position w:val="-3"/>
          <w:sz w:val="29"/>
          <w:szCs w:val="29"/>
        </w:rPr>
        <w:t>:</w:t>
      </w:r>
      <w:r>
        <w:rPr>
          <w:rFonts w:cs="Times New Roman" w:hAnsi="Times New Roman" w:eastAsia="Times New Roman" w:ascii="Times New Roman"/>
          <w:color w:val="878787"/>
          <w:spacing w:val="0"/>
          <w:w w:val="23"/>
          <w:position w:val="-3"/>
          <w:sz w:val="29"/>
          <w:szCs w:val="29"/>
        </w:rPr>
        <w:t>         </w:t>
      </w:r>
      <w:r>
        <w:rPr>
          <w:rFonts w:cs="Times New Roman" w:hAnsi="Times New Roman" w:eastAsia="Times New Roman" w:ascii="Times New Roman"/>
          <w:color w:val="878787"/>
          <w:spacing w:val="11"/>
          <w:w w:val="23"/>
          <w:position w:val="-3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11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37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9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93"/>
          <w:position w:val="-3"/>
          <w:sz w:val="29"/>
          <w:szCs w:val="29"/>
        </w:rPr>
        <w:t>--+-:</w:t>
      </w:r>
      <w:r>
        <w:rPr>
          <w:rFonts w:cs="Malgun Gothic" w:hAnsi="Malgun Gothic" w:eastAsia="Malgun Gothic" w:ascii="Malgun Gothic"/>
          <w:color w:val="A6A6A6"/>
          <w:spacing w:val="0"/>
          <w:w w:val="71"/>
          <w:position w:val="-3"/>
          <w:sz w:val="29"/>
          <w:szCs w:val="29"/>
        </w:rPr>
        <w:t>�</w:t>
      </w:r>
      <w:r>
        <w:rPr>
          <w:rFonts w:cs="Times New Roman" w:hAnsi="Times New Roman" w:eastAsia="Times New Roman" w:ascii="Times New Roman"/>
          <w:color w:val="878787"/>
          <w:spacing w:val="0"/>
          <w:w w:val="10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1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4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757575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0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9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23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62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4"/>
          <w:w w:val="100"/>
          <w:position w:val="-3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45"/>
          <w:position w:val="-3"/>
          <w:sz w:val="29"/>
          <w:szCs w:val="29"/>
        </w:rPr>
        <w:t>,-</w:t>
      </w:r>
      <w:r>
        <w:rPr>
          <w:rFonts w:cs="Times New Roman" w:hAnsi="Times New Roman" w:eastAsia="Times New Roman" w:ascii="Times New Roman"/>
          <w:color w:val="A6A6A6"/>
          <w:spacing w:val="0"/>
          <w:w w:val="9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44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7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7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7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7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7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9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··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"/>
          <w:position w:val="-3"/>
          <w:sz w:val="29"/>
          <w:szCs w:val="29"/>
        </w:rPr>
        <w:t>---</w:t>
      </w:r>
      <w:r>
        <w:rPr>
          <w:rFonts w:cs="Times New Roman" w:hAnsi="Times New Roman" w:eastAsia="Times New Roman" w:ascii="Times New Roman"/>
          <w:color w:val="A6A6A6"/>
          <w:spacing w:val="0"/>
          <w:w w:val="79"/>
          <w:position w:val="-3"/>
          <w:sz w:val="29"/>
          <w:szCs w:val="29"/>
        </w:rPr>
        <w:t>--</w:t>
      </w:r>
      <w:r>
        <w:rPr>
          <w:rFonts w:cs="Times New Roman" w:hAnsi="Times New Roman" w:eastAsia="Times New Roman" w:ascii="Times New Roman"/>
          <w:color w:val="BABABA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9"/>
          <w:position w:val="-3"/>
          <w:sz w:val="29"/>
          <w:szCs w:val="29"/>
        </w:rPr>
        <w:t>--</w:t>
      </w:r>
      <w:r>
        <w:rPr>
          <w:rFonts w:cs="Times New Roman" w:hAnsi="Times New Roman" w:eastAsia="Times New Roman" w:ascii="Times New Roman"/>
          <w:color w:val="A6A6A6"/>
          <w:spacing w:val="0"/>
          <w:w w:val="7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BABABA"/>
          <w:spacing w:val="0"/>
          <w:w w:val="8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5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7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878787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4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color w:val="A6A6A6"/>
          <w:spacing w:val="0"/>
          <w:w w:val="15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7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7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5B5B5B"/>
          <w:spacing w:val="0"/>
          <w:w w:val="2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5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3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1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99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198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14"/>
          <w:w w:val="100"/>
          <w:position w:val="-3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7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74"/>
          <w:position w:val="-3"/>
          <w:sz w:val="29"/>
          <w:szCs w:val="29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46"/>
          <w:position w:val="-3"/>
          <w:sz w:val="29"/>
          <w:szCs w:val="29"/>
        </w:rPr>
        <w:t>,</w:t>
      </w:r>
      <w:r>
        <w:rPr>
          <w:rFonts w:cs="Malgun Gothic" w:hAnsi="Malgun Gothic" w:eastAsia="Malgun Gothic" w:ascii="Malgun Gothic"/>
          <w:color w:val="969696"/>
          <w:spacing w:val="0"/>
          <w:w w:val="47"/>
          <w:position w:val="-3"/>
          <w:sz w:val="29"/>
          <w:szCs w:val="29"/>
        </w:rPr>
        <w:t>�</w:t>
      </w:r>
      <w:r>
        <w:rPr>
          <w:rFonts w:cs="Malgun Gothic" w:hAnsi="Malgun Gothic" w:eastAsia="Malgun Gothic" w:ascii="Malgun Gothic"/>
          <w:color w:val="969696"/>
          <w:spacing w:val="-39"/>
          <w:w w:val="100"/>
          <w:position w:val="-3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36"/>
          <w:position w:val="-3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969696"/>
          <w:spacing w:val="0"/>
          <w:w w:val="85"/>
          <w:position w:val="-3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81"/>
          <w:position w:val="-3"/>
          <w:sz w:val="32"/>
          <w:szCs w:val="32"/>
        </w:rPr>
        <w:t>-</w:t>
      </w:r>
      <w:r>
        <w:rPr>
          <w:rFonts w:cs="Malgun Gothic" w:hAnsi="Malgun Gothic" w:eastAsia="Malgun Gothic" w:ascii="Malgun Gothic"/>
          <w:color w:val="A6A6A6"/>
          <w:spacing w:val="0"/>
          <w:w w:val="44"/>
          <w:position w:val="-3"/>
          <w:sz w:val="32"/>
          <w:szCs w:val="32"/>
        </w:rPr>
        <w:t>�</w:t>
      </w:r>
      <w:r>
        <w:rPr>
          <w:rFonts w:cs="Times New Roman" w:hAnsi="Times New Roman" w:eastAsia="Times New Roman" w:ascii="Times New Roman"/>
          <w:color w:val="A6A6A6"/>
          <w:spacing w:val="0"/>
          <w:w w:val="90"/>
          <w:position w:val="-3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130"/>
          <w:position w:val="-3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A6A6A6"/>
          <w:spacing w:val="0"/>
          <w:w w:val="29"/>
          <w:position w:val="-3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175"/>
      </w:pPr>
      <w:r>
        <w:rPr>
          <w:rFonts w:cs="Arial" w:hAnsi="Arial" w:eastAsia="Arial" w:ascii="Arial"/>
          <w:color w:val="878787"/>
          <w:spacing w:val="0"/>
          <w:w w:val="43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878787"/>
          <w:spacing w:val="0"/>
          <w:w w:val="43"/>
          <w:position w:val="-1"/>
          <w:sz w:val="20"/>
          <w:szCs w:val="20"/>
        </w:rPr>
        <w:t>           </w:t>
      </w:r>
      <w:r>
        <w:rPr>
          <w:rFonts w:cs="Arial" w:hAnsi="Arial" w:eastAsia="Arial" w:ascii="Arial"/>
          <w:color w:val="878787"/>
          <w:spacing w:val="22"/>
          <w:w w:val="4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2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position w:val="-1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b/>
          <w:color w:val="454545"/>
          <w:spacing w:val="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-1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A6A6A6"/>
          <w:spacing w:val="0"/>
          <w:w w:val="1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9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54545"/>
          <w:spacing w:val="-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969696"/>
          <w:spacing w:val="0"/>
          <w:w w:val="27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969696"/>
          <w:spacing w:val="0"/>
          <w:w w:val="27"/>
          <w:position w:val="-1"/>
          <w:sz w:val="19"/>
          <w:szCs w:val="19"/>
        </w:rPr>
        <w:t>      </w:t>
      </w:r>
      <w:r>
        <w:rPr>
          <w:rFonts w:cs="Arial" w:hAnsi="Arial" w:eastAsia="Arial" w:ascii="Arial"/>
          <w:color w:val="969696"/>
          <w:spacing w:val="6"/>
          <w:w w:val="27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5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85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1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-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14"/>
          <w:w w:val="10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10"/>
          <w:w w:val="10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31"/>
          <w:position w:val="-1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80"/>
      </w:pPr>
      <w:r>
        <w:rPr>
          <w:rFonts w:cs="Arial" w:hAnsi="Arial" w:eastAsia="Arial" w:ascii="Arial"/>
          <w:color w:val="878787"/>
          <w:spacing w:val="0"/>
          <w:w w:val="20"/>
          <w:position w:val="1"/>
          <w:sz w:val="17"/>
          <w:szCs w:val="17"/>
        </w:rPr>
        <w:t>.</w:t>
      </w:r>
      <w:r>
        <w:rPr>
          <w:rFonts w:cs="Arial" w:hAnsi="Arial" w:eastAsia="Arial" w:ascii="Arial"/>
          <w:color w:val="878787"/>
          <w:spacing w:val="0"/>
          <w:w w:val="20"/>
          <w:position w:val="1"/>
          <w:sz w:val="17"/>
          <w:szCs w:val="17"/>
        </w:rPr>
        <w:t>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878787"/>
          <w:spacing w:val="7"/>
          <w:w w:val="2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A6A6A6"/>
          <w:spacing w:val="0"/>
          <w:w w:val="38"/>
          <w:position w:val="1"/>
          <w:sz w:val="17"/>
          <w:szCs w:val="17"/>
        </w:rPr>
        <w:t>l</w:t>
      </w:r>
      <w:r>
        <w:rPr>
          <w:rFonts w:cs="Arial" w:hAnsi="Arial" w:eastAsia="Arial" w:ascii="Arial"/>
          <w:color w:val="A6A6A6"/>
          <w:spacing w:val="0"/>
          <w:w w:val="38"/>
          <w:position w:val="1"/>
          <w:sz w:val="17"/>
          <w:szCs w:val="17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A6A6A6"/>
          <w:spacing w:val="9"/>
          <w:w w:val="38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969696"/>
          <w:spacing w:val="0"/>
          <w:w w:val="24"/>
          <w:position w:val="1"/>
          <w:sz w:val="18"/>
          <w:szCs w:val="18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65"/>
      </w:pPr>
      <w:r>
        <w:pict>
          <v:shape type="#_x0000_t75" style="width:461.698pt;height:52.777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9"/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  </w:t>
      </w:r>
      <w:r>
        <w:rPr>
          <w:rFonts w:cs="Times New Roman" w:hAnsi="Times New Roman" w:eastAsia="Times New Roman" w:ascii="Times New Roman"/>
          <w:b/>
          <w:color w:val="454545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2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5454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rú</w:t>
      </w:r>
      <w:r>
        <w:rPr>
          <w:rFonts w:cs="Times New Roman" w:hAnsi="Times New Roman" w:eastAsia="Times New Roman" w:ascii="Times New Roman"/>
          <w:color w:val="454545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6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B5B5B"/>
          <w:spacing w:val="-23"/>
          <w:w w:val="1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57575"/>
          <w:spacing w:val="3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1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5"/>
      </w:pPr>
      <w:r>
        <w:pict>
          <v:shape type="#_x0000_t75" style="width:422.343pt;height:15.353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4"/>
        <w:sectPr>
          <w:type w:val="continuous"/>
          <w:pgSz w:w="11960" w:h="16860"/>
          <w:pgMar w:top="1260" w:bottom="280" w:left="1140" w:right="1320"/>
        </w:sectPr>
      </w:pP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454545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8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b/>
          <w:color w:val="454545"/>
          <w:spacing w:val="0"/>
          <w:w w:val="100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b/>
          <w:color w:val="454545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54545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54545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54545"/>
          <w:spacing w:val="0"/>
          <w:w w:val="10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5454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5454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5454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B5B5B"/>
          <w:spacing w:val="0"/>
          <w:w w:val="12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480"/>
        <w:ind w:left="311"/>
      </w:pPr>
      <w:r>
        <w:pict>
          <v:shape type="#_x0000_t202" style="position:absolute;margin-left:66.72pt;margin-top:18.2768pt;width:456.72pt;height:8.8pt;mso-position-horizontal-relative:page;mso-position-vertical-relative:paragraph;z-index:-8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right="-46"/>
                  </w:pP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25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25"/>
                      <w:sz w:val="15"/>
                      <w:szCs w:val="15"/>
                    </w:rPr>
                    <w:t>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6C6C6C"/>
                      <w:spacing w:val="6"/>
                      <w:w w:val="2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25"/>
                      <w:sz w:val="15"/>
                      <w:szCs w:val="15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25"/>
                      <w:sz w:val="15"/>
                      <w:szCs w:val="15"/>
                    </w:rPr>
                    <w:t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8A8A8A"/>
                      <w:spacing w:val="3"/>
                      <w:w w:val="2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0"/>
                      <w:sz w:val="15"/>
                      <w:szCs w:val="15"/>
                    </w:rPr>
                    <w:t>'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0"/>
                      <w:sz w:val="15"/>
                      <w:szCs w:val="15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7B7B7B"/>
                      <w:spacing w:val="20"/>
                      <w:w w:val="5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2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6C6C6C"/>
          <w:w w:val="16"/>
          <w:position w:val="-1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color w:val="191919"/>
          <w:w w:val="67"/>
          <w:position w:val="-1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color w:val="191919"/>
          <w:w w:val="64"/>
          <w:position w:val="-1"/>
          <w:sz w:val="36"/>
          <w:szCs w:val="36"/>
        </w:rPr>
        <w:t>Í</w:t>
      </w:r>
      <w:r>
        <w:rPr>
          <w:rFonts w:cs="Times New Roman" w:hAnsi="Times New Roman" w:eastAsia="Times New Roman" w:ascii="Times New Roman"/>
          <w:color w:val="191919"/>
          <w:w w:val="60"/>
          <w:position w:val="-1"/>
          <w:sz w:val="36"/>
          <w:szCs w:val="36"/>
        </w:rPr>
        <w:t>é</w:t>
      </w:r>
      <w:r>
        <w:rPr>
          <w:rFonts w:cs="Malgun Gothic" w:hAnsi="Malgun Gothic" w:eastAsia="Malgun Gothic" w:ascii="Malgun Gothic"/>
          <w:color w:val="191919"/>
          <w:w w:val="32"/>
          <w:position w:val="-1"/>
          <w:sz w:val="36"/>
          <w:szCs w:val="36"/>
        </w:rPr>
        <w:t>�</w:t>
      </w:r>
      <w:r>
        <w:rPr>
          <w:rFonts w:cs="Times New Roman" w:hAnsi="Times New Roman" w:eastAsia="Times New Roman" w:ascii="Times New Roman"/>
          <w:color w:val="191919"/>
          <w:w w:val="60"/>
          <w:position w:val="-1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7B7B7B"/>
          <w:w w:val="16"/>
          <w:position w:val="-1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color w:val="191919"/>
          <w:w w:val="53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191919"/>
          <w:w w:val="115"/>
          <w:position w:val="-1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191919"/>
          <w:w w:val="48"/>
          <w:position w:val="-1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191919"/>
          <w:w w:val="58"/>
          <w:position w:val="-1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282828"/>
          <w:w w:val="129"/>
          <w:position w:val="-1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191919"/>
          <w:w w:val="78"/>
          <w:position w:val="-1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191919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191919"/>
          <w:spacing w:val="22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9"/>
          <w:position w:val="-1"/>
          <w:sz w:val="37"/>
          <w:szCs w:val="37"/>
        </w:rPr>
        <w:t>l</w:t>
      </w:r>
      <w:r>
        <w:rPr>
          <w:rFonts w:cs="Times New Roman" w:hAnsi="Times New Roman" w:eastAsia="Times New Roman" w:ascii="Times New Roman"/>
          <w:color w:val="8A8A8A"/>
          <w:spacing w:val="0"/>
          <w:w w:val="36"/>
          <w:position w:val="-1"/>
          <w:sz w:val="37"/>
          <w:szCs w:val="37"/>
        </w:rPr>
        <w:t>_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position w:val="-1"/>
          <w:sz w:val="37"/>
          <w:szCs w:val="37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67"/>
          <w:position w:val="-1"/>
          <w:sz w:val="37"/>
          <w:szCs w:val="37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62"/>
          <w:position w:val="-1"/>
          <w:sz w:val="37"/>
          <w:szCs w:val="37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position w:val="-1"/>
          <w:sz w:val="37"/>
          <w:szCs w:val="37"/>
        </w:rPr>
        <w:t>ri</w:t>
      </w:r>
      <w:r>
        <w:rPr>
          <w:rFonts w:cs="Times New Roman" w:hAnsi="Times New Roman" w:eastAsia="Times New Roman" w:ascii="Times New Roman"/>
          <w:color w:val="282828"/>
          <w:spacing w:val="0"/>
          <w:w w:val="52"/>
          <w:position w:val="-1"/>
          <w:sz w:val="37"/>
          <w:szCs w:val="37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position w:val="-1"/>
          <w:sz w:val="37"/>
          <w:szCs w:val="37"/>
        </w:rPr>
        <w:t>o-</w:t>
      </w:r>
      <w:r>
        <w:rPr>
          <w:rFonts w:cs="Times New Roman" w:hAnsi="Times New Roman" w:eastAsia="Times New Roman" w:ascii="Times New Roman"/>
          <w:color w:val="191919"/>
          <w:spacing w:val="0"/>
          <w:w w:val="53"/>
          <w:position w:val="-1"/>
          <w:sz w:val="37"/>
          <w:szCs w:val="37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66"/>
          <w:position w:val="-1"/>
          <w:sz w:val="37"/>
          <w:szCs w:val="37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position w:val="-1"/>
          <w:sz w:val="37"/>
          <w:szCs w:val="37"/>
        </w:rPr>
        <w:t>ác</w:t>
      </w:r>
      <w:r>
        <w:rPr>
          <w:rFonts w:cs="Times New Roman" w:hAnsi="Times New Roman" w:eastAsia="Times New Roman" w:ascii="Times New Roman"/>
          <w:color w:val="282828"/>
          <w:spacing w:val="0"/>
          <w:w w:val="51"/>
          <w:position w:val="-1"/>
          <w:sz w:val="37"/>
          <w:szCs w:val="37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56"/>
          <w:position w:val="-1"/>
          <w:sz w:val="37"/>
          <w:szCs w:val="37"/>
        </w:rPr>
        <w:t>i</w:t>
      </w:r>
      <w:r>
        <w:rPr>
          <w:rFonts w:cs="Malgun Gothic" w:hAnsi="Malgun Gothic" w:eastAsia="Malgun Gothic" w:ascii="Malgun Gothic"/>
          <w:color w:val="282828"/>
          <w:spacing w:val="0"/>
          <w:w w:val="29"/>
          <w:position w:val="-1"/>
          <w:sz w:val="37"/>
          <w:szCs w:val="37"/>
        </w:rPr>
        <w:t>�</w:t>
      </w:r>
      <w:r>
        <w:rPr>
          <w:rFonts w:cs="Times New Roman" w:hAnsi="Times New Roman" w:eastAsia="Times New Roman" w:ascii="Times New Roman"/>
          <w:color w:val="282828"/>
          <w:spacing w:val="0"/>
          <w:w w:val="64"/>
          <w:position w:val="-1"/>
          <w:sz w:val="37"/>
          <w:szCs w:val="37"/>
        </w:rPr>
        <w:t>o</w:t>
      </w:r>
      <w:r>
        <w:rPr>
          <w:rFonts w:cs="Times New Roman" w:hAnsi="Times New Roman" w:eastAsia="Times New Roman" w:ascii="Times New Roman"/>
          <w:color w:val="282828"/>
          <w:spacing w:val="42"/>
          <w:w w:val="100"/>
          <w:position w:val="-1"/>
          <w:sz w:val="37"/>
          <w:szCs w:val="37"/>
        </w:rPr>
        <w:t> </w:t>
      </w:r>
      <w:r>
        <w:rPr>
          <w:rFonts w:cs="Arial" w:hAnsi="Arial" w:eastAsia="Arial" w:ascii="Arial"/>
          <w:color w:val="8A8A8A"/>
          <w:spacing w:val="0"/>
          <w:w w:val="27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8A8A8A"/>
          <w:spacing w:val="0"/>
          <w:w w:val="27"/>
          <w:position w:val="-1"/>
          <w:sz w:val="25"/>
          <w:szCs w:val="25"/>
        </w:rPr>
        <w:t>   </w:t>
      </w:r>
      <w:r>
        <w:rPr>
          <w:rFonts w:cs="Arial" w:hAnsi="Arial" w:eastAsia="Arial" w:ascii="Arial"/>
          <w:color w:val="8A8A8A"/>
          <w:spacing w:val="16"/>
          <w:w w:val="27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64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67"/>
          <w:position w:val="-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7B7B7B"/>
          <w:spacing w:val="0"/>
          <w:w w:val="94"/>
          <w:position w:val="-1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282828"/>
          <w:spacing w:val="0"/>
          <w:w w:val="139"/>
          <w:position w:val="-1"/>
          <w:sz w:val="23"/>
          <w:szCs w:val="23"/>
        </w:rPr>
        <w:t>s</w:t>
      </w:r>
      <w:r>
        <w:rPr>
          <w:rFonts w:cs="Malgun Gothic" w:hAnsi="Malgun Gothic" w:eastAsia="Malgun Gothic" w:ascii="Malgun Gothic"/>
          <w:color w:val="191919"/>
          <w:spacing w:val="0"/>
          <w:w w:val="104"/>
          <w:position w:val="-1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2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85858"/>
          <w:spacing w:val="0"/>
          <w:w w:val="148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color w:val="585858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tu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3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4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91919"/>
          <w:spacing w:val="1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25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25"/>
          <w:position w:val="-1"/>
          <w:sz w:val="23"/>
          <w:szCs w:val="23"/>
        </w:rPr>
        <w:t>                                             </w:t>
      </w:r>
      <w:r>
        <w:rPr>
          <w:rFonts w:cs="Times New Roman" w:hAnsi="Times New Roman" w:eastAsia="Times New Roman" w:ascii="Times New Roman"/>
          <w:color w:val="8A8A8A"/>
          <w:spacing w:val="6"/>
          <w:w w:val="25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43"/>
          <w:position w:val="-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3"/>
          <w:position w:val="-1"/>
          <w:sz w:val="23"/>
          <w:szCs w:val="23"/>
        </w:rPr>
        <w:t>          </w:t>
      </w:r>
      <w:r>
        <w:rPr>
          <w:rFonts w:cs="Times New Roman" w:hAnsi="Times New Roman" w:eastAsia="Times New Roman" w:ascii="Times New Roman"/>
          <w:color w:val="7B7B7B"/>
          <w:spacing w:val="2"/>
          <w:w w:val="43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95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15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237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67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69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01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406"/>
          <w:position w:val="-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2"/>
          <w:position w:val="-1"/>
          <w:sz w:val="17"/>
          <w:szCs w:val="17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2" w:lineRule="exact" w:line="220"/>
        <w:ind w:left="110"/>
      </w:pPr>
      <w:r>
        <w:rPr>
          <w:rFonts w:cs="Arial" w:hAnsi="Arial" w:eastAsia="Arial" w:ascii="Arial"/>
          <w:color w:val="7B7B7B"/>
          <w:w w:val="32"/>
          <w:position w:val="-6"/>
          <w:sz w:val="20"/>
          <w:szCs w:val="20"/>
        </w:rPr>
        <w:t>l</w:t>
      </w:r>
      <w:r>
        <w:rPr>
          <w:rFonts w:cs="Arial" w:hAnsi="Arial" w:eastAsia="Arial" w:ascii="Arial"/>
          <w:color w:val="7B7B7B"/>
          <w:w w:val="43"/>
          <w:position w:val="-6"/>
          <w:sz w:val="20"/>
          <w:szCs w:val="20"/>
        </w:rPr>
        <w:t>·</w:t>
      </w:r>
      <w:r>
        <w:rPr>
          <w:rFonts w:cs="Arial" w:hAnsi="Arial" w:eastAsia="Arial" w:ascii="Arial"/>
          <w:color w:val="8A8A8A"/>
          <w:w w:val="50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7B7B7B"/>
          <w:w w:val="64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8A8A8A"/>
          <w:w w:val="454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7B7B7B"/>
          <w:w w:val="446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8A8A8A"/>
          <w:w w:val="86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6C6C6C"/>
          <w:w w:val="57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6C6C6C"/>
          <w:w w:val="28"/>
          <w:position w:val="-6"/>
          <w:sz w:val="20"/>
          <w:szCs w:val="20"/>
        </w:rPr>
        <w:t>·</w:t>
      </w:r>
      <w:r>
        <w:rPr>
          <w:rFonts w:cs="Arial" w:hAnsi="Arial" w:eastAsia="Arial" w:ascii="Arial"/>
          <w:color w:val="6C6C6C"/>
          <w:w w:val="86"/>
          <w:position w:val="-6"/>
          <w:sz w:val="20"/>
          <w:szCs w:val="20"/>
        </w:rPr>
        <w:t>-</w:t>
      </w:r>
      <w:r>
        <w:rPr>
          <w:rFonts w:cs="Arial" w:hAnsi="Arial" w:eastAsia="Arial" w:ascii="Arial"/>
          <w:color w:val="6C6C6C"/>
          <w:w w:val="28"/>
          <w:position w:val="-6"/>
          <w:sz w:val="20"/>
          <w:szCs w:val="20"/>
        </w:rPr>
        <w:t>······</w:t>
      </w:r>
      <w:r>
        <w:rPr>
          <w:rFonts w:cs="Arial" w:hAnsi="Arial" w:eastAsia="Arial" w:ascii="Arial"/>
          <w:color w:val="6C6C6C"/>
          <w:w w:val="100"/>
          <w:position w:val="-6"/>
          <w:sz w:val="20"/>
          <w:szCs w:val="20"/>
        </w:rPr>
        <w:t>          </w:t>
      </w:r>
      <w:r>
        <w:rPr>
          <w:rFonts w:cs="Arial" w:hAnsi="Arial" w:eastAsia="Arial" w:ascii="Arial"/>
          <w:color w:val="6C6C6C"/>
          <w:spacing w:val="24"/>
          <w:w w:val="100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8A8A8A"/>
          <w:spacing w:val="0"/>
          <w:w w:val="25"/>
          <w:position w:val="-6"/>
          <w:sz w:val="20"/>
          <w:szCs w:val="20"/>
        </w:rPr>
        <w:t>.</w:t>
      </w:r>
      <w:r>
        <w:rPr>
          <w:rFonts w:cs="Arial" w:hAnsi="Arial" w:eastAsia="Arial" w:ascii="Arial"/>
          <w:color w:val="8A8A8A"/>
          <w:spacing w:val="0"/>
          <w:w w:val="25"/>
          <w:position w:val="-6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8A8A8A"/>
          <w:spacing w:val="2"/>
          <w:w w:val="25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8A8A8A"/>
          <w:spacing w:val="0"/>
          <w:w w:val="25"/>
          <w:position w:val="-6"/>
          <w:sz w:val="26"/>
          <w:szCs w:val="26"/>
        </w:rPr>
        <w:t>!</w:t>
      </w:r>
      <w:r>
        <w:rPr>
          <w:rFonts w:cs="Arial" w:hAnsi="Arial" w:eastAsia="Arial" w:ascii="Arial"/>
          <w:color w:val="8A8A8A"/>
          <w:spacing w:val="0"/>
          <w:w w:val="25"/>
          <w:position w:val="-6"/>
          <w:sz w:val="26"/>
          <w:szCs w:val="26"/>
        </w:rPr>
        <w:t>               </w:t>
      </w:r>
      <w:r>
        <w:rPr>
          <w:rFonts w:cs="Arial" w:hAnsi="Arial" w:eastAsia="Arial" w:ascii="Arial"/>
          <w:color w:val="8A8A8A"/>
          <w:spacing w:val="15"/>
          <w:w w:val="25"/>
          <w:position w:val="-6"/>
          <w:sz w:val="26"/>
          <w:szCs w:val="26"/>
        </w:rPr>
        <w:t> </w:t>
      </w:r>
      <w:r>
        <w:rPr>
          <w:rFonts w:cs="Arial" w:hAnsi="Arial" w:eastAsia="Arial" w:ascii="Arial"/>
          <w:color w:val="7B7B7B"/>
          <w:spacing w:val="0"/>
          <w:w w:val="105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7B7B7B"/>
          <w:spacing w:val="0"/>
          <w:w w:val="88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6C6C6C"/>
          <w:spacing w:val="0"/>
          <w:w w:val="171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6C6C6C"/>
          <w:spacing w:val="0"/>
          <w:w w:val="343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6C6C6C"/>
          <w:spacing w:val="0"/>
          <w:w w:val="332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8A8A8A"/>
          <w:spacing w:val="0"/>
          <w:w w:val="88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7B7B7B"/>
          <w:spacing w:val="0"/>
          <w:w w:val="16"/>
          <w:position w:val="-6"/>
          <w:sz w:val="26"/>
          <w:szCs w:val="26"/>
        </w:rPr>
        <w:t>·</w:t>
      </w:r>
      <w:r>
        <w:rPr>
          <w:rFonts w:cs="Arial" w:hAnsi="Arial" w:eastAsia="Arial" w:ascii="Arial"/>
          <w:color w:val="3B3B3B"/>
          <w:spacing w:val="0"/>
          <w:w w:val="66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585858"/>
          <w:spacing w:val="0"/>
          <w:w w:val="94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585858"/>
          <w:spacing w:val="0"/>
          <w:w w:val="221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6C6C6C"/>
          <w:spacing w:val="0"/>
          <w:w w:val="243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7B7B7B"/>
          <w:spacing w:val="0"/>
          <w:w w:val="138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585858"/>
          <w:spacing w:val="0"/>
          <w:w w:val="66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7B7B7B"/>
          <w:spacing w:val="0"/>
          <w:w w:val="22"/>
          <w:position w:val="-6"/>
          <w:sz w:val="26"/>
          <w:szCs w:val="26"/>
        </w:rPr>
        <w:t>·</w:t>
      </w:r>
      <w:r>
        <w:rPr>
          <w:rFonts w:cs="Arial" w:hAnsi="Arial" w:eastAsia="Arial" w:ascii="Arial"/>
          <w:color w:val="585858"/>
          <w:spacing w:val="0"/>
          <w:w w:val="83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A6A6A6"/>
          <w:spacing w:val="0"/>
          <w:w w:val="306"/>
          <w:position w:val="-6"/>
          <w:sz w:val="26"/>
          <w:szCs w:val="26"/>
        </w:rPr>
        <w:t>.</w:t>
      </w:r>
      <w:r>
        <w:rPr>
          <w:rFonts w:cs="Arial" w:hAnsi="Arial" w:eastAsia="Arial" w:ascii="Arial"/>
          <w:color w:val="A6A6A6"/>
          <w:spacing w:val="0"/>
          <w:w w:val="100"/>
          <w:position w:val="-6"/>
          <w:sz w:val="26"/>
          <w:szCs w:val="26"/>
        </w:rPr>
        <w:t>        </w:t>
      </w:r>
      <w:r>
        <w:rPr>
          <w:rFonts w:cs="Arial" w:hAnsi="Arial" w:eastAsia="Arial" w:ascii="Arial"/>
          <w:color w:val="A6A6A6"/>
          <w:spacing w:val="29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color w:val="7B7B7B"/>
          <w:spacing w:val="0"/>
          <w:w w:val="44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585858"/>
          <w:spacing w:val="0"/>
          <w:w w:val="60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8A8A8A"/>
          <w:spacing w:val="0"/>
          <w:w w:val="243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8A8A8A"/>
          <w:spacing w:val="0"/>
          <w:w w:val="44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6C6C6C"/>
          <w:spacing w:val="0"/>
          <w:w w:val="94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7B7B7B"/>
          <w:spacing w:val="0"/>
          <w:w w:val="443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8A8A8A"/>
          <w:spacing w:val="0"/>
          <w:w w:val="66"/>
          <w:position w:val="-6"/>
          <w:sz w:val="26"/>
          <w:szCs w:val="26"/>
        </w:rPr>
        <w:t>-</w:t>
      </w:r>
      <w:r>
        <w:rPr>
          <w:rFonts w:cs="Arial" w:hAnsi="Arial" w:eastAsia="Arial" w:ascii="Arial"/>
          <w:color w:val="8A8A8A"/>
          <w:spacing w:val="0"/>
          <w:w w:val="22"/>
          <w:position w:val="-6"/>
          <w:sz w:val="26"/>
          <w:szCs w:val="26"/>
        </w:rPr>
        <w:t>·</w:t>
      </w:r>
      <w:r>
        <w:rPr>
          <w:rFonts w:cs="Arial" w:hAnsi="Arial" w:eastAsia="Arial" w:ascii="Arial"/>
          <w:color w:val="8A8A8A"/>
          <w:spacing w:val="0"/>
          <w:w w:val="100"/>
          <w:position w:val="-6"/>
          <w:sz w:val="26"/>
          <w:szCs w:val="26"/>
        </w:rPr>
        <w:t>          </w:t>
      </w:r>
      <w:r>
        <w:rPr>
          <w:rFonts w:cs="Arial" w:hAnsi="Arial" w:eastAsia="Arial" w:ascii="Arial"/>
          <w:color w:val="8A8A8A"/>
          <w:spacing w:val="-29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color w:val="8A8A8A"/>
          <w:spacing w:val="0"/>
          <w:w w:val="102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8A8A8A"/>
          <w:spacing w:val="0"/>
          <w:w w:val="82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8A8A8A"/>
          <w:spacing w:val="0"/>
          <w:w w:val="192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7B7B7B"/>
          <w:spacing w:val="0"/>
          <w:w w:val="192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7B7B7B"/>
          <w:spacing w:val="0"/>
          <w:w w:val="27"/>
          <w:position w:val="-6"/>
          <w:sz w:val="21"/>
          <w:szCs w:val="21"/>
        </w:rPr>
        <w:t>·</w:t>
      </w:r>
      <w:r>
        <w:rPr>
          <w:rFonts w:cs="Arial" w:hAnsi="Arial" w:eastAsia="Arial" w:ascii="Arial"/>
          <w:color w:val="7B7B7B"/>
          <w:spacing w:val="0"/>
          <w:w w:val="68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8A8A8A"/>
          <w:spacing w:val="0"/>
          <w:w w:val="192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6C6C6C"/>
          <w:spacing w:val="0"/>
          <w:w w:val="20"/>
          <w:position w:val="-6"/>
          <w:sz w:val="21"/>
          <w:szCs w:val="21"/>
        </w:rPr>
        <w:t>·</w:t>
      </w:r>
      <w:r>
        <w:rPr>
          <w:rFonts w:cs="Arial" w:hAnsi="Arial" w:eastAsia="Arial" w:ascii="Arial"/>
          <w:color w:val="8A8A8A"/>
          <w:spacing w:val="0"/>
          <w:w w:val="54"/>
          <w:position w:val="-6"/>
          <w:sz w:val="21"/>
          <w:szCs w:val="21"/>
        </w:rPr>
        <w:t>·</w:t>
      </w:r>
      <w:r>
        <w:rPr>
          <w:rFonts w:cs="Arial" w:hAnsi="Arial" w:eastAsia="Arial" w:ascii="Arial"/>
          <w:color w:val="7B7B7B"/>
          <w:spacing w:val="0"/>
          <w:w w:val="27"/>
          <w:position w:val="-6"/>
          <w:sz w:val="21"/>
          <w:szCs w:val="21"/>
        </w:rPr>
        <w:t>·</w:t>
      </w:r>
      <w:r>
        <w:rPr>
          <w:rFonts w:cs="Arial" w:hAnsi="Arial" w:eastAsia="Arial" w:ascii="Arial"/>
          <w:color w:val="8A8A8A"/>
          <w:spacing w:val="0"/>
          <w:w w:val="34"/>
          <w:position w:val="-6"/>
          <w:sz w:val="21"/>
          <w:szCs w:val="21"/>
        </w:rPr>
        <w:t>·</w:t>
      </w:r>
      <w:r>
        <w:rPr>
          <w:rFonts w:cs="Arial" w:hAnsi="Arial" w:eastAsia="Arial" w:ascii="Arial"/>
          <w:color w:val="A6A6A6"/>
          <w:spacing w:val="0"/>
          <w:w w:val="75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8A8A8A"/>
          <w:spacing w:val="0"/>
          <w:w w:val="185"/>
          <w:position w:val="-6"/>
          <w:sz w:val="21"/>
          <w:szCs w:val="21"/>
        </w:rPr>
        <w:t>-</w:t>
      </w:r>
      <w:r>
        <w:rPr>
          <w:rFonts w:cs="Arial" w:hAnsi="Arial" w:eastAsia="Arial" w:ascii="Arial"/>
          <w:color w:val="7B7B7B"/>
          <w:spacing w:val="0"/>
          <w:w w:val="133"/>
          <w:position w:val="-6"/>
          <w:sz w:val="21"/>
          <w:szCs w:val="21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479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33"/>
          <w:szCs w:val="33"/>
        </w:rPr>
        <w:t>2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33"/>
          <w:szCs w:val="33"/>
        </w:rPr>
        <w:t>0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69"/>
          <w:sz w:val="33"/>
          <w:szCs w:val="33"/>
        </w:rPr>
        <w:t>     </w:t>
      </w:r>
      <w:r>
        <w:rPr>
          <w:rFonts w:cs="Times New Roman" w:hAnsi="Times New Roman" w:eastAsia="Times New Roman" w:ascii="Times New Roman"/>
          <w:b/>
          <w:color w:val="191919"/>
          <w:spacing w:val="10"/>
          <w:w w:val="69"/>
          <w:sz w:val="33"/>
          <w:szCs w:val="33"/>
        </w:rPr>
        <w:t> </w:t>
      </w:r>
      <w:r>
        <w:rPr>
          <w:rFonts w:cs="Arial" w:hAnsi="Arial" w:eastAsia="Arial" w:ascii="Arial"/>
          <w:color w:val="B6B6B6"/>
          <w:spacing w:val="0"/>
          <w:w w:val="34"/>
          <w:sz w:val="25"/>
          <w:szCs w:val="25"/>
        </w:rPr>
        <w:t>i</w:t>
      </w:r>
      <w:r>
        <w:rPr>
          <w:rFonts w:cs="Arial" w:hAnsi="Arial" w:eastAsia="Arial" w:ascii="Arial"/>
          <w:color w:val="B6B6B6"/>
          <w:spacing w:val="0"/>
          <w:w w:val="34"/>
          <w:sz w:val="25"/>
          <w:szCs w:val="25"/>
        </w:rPr>
        <w:t>    </w:t>
      </w:r>
      <w:r>
        <w:rPr>
          <w:rFonts w:cs="Arial" w:hAnsi="Arial" w:eastAsia="Arial" w:ascii="Arial"/>
          <w:color w:val="B6B6B6"/>
          <w:spacing w:val="12"/>
          <w:w w:val="3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91919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25"/>
          <w:sz w:val="25"/>
          <w:szCs w:val="25"/>
        </w:rPr>
        <w:t>i</w:t>
      </w:r>
      <w:r>
        <w:rPr>
          <w:rFonts w:cs="Arial" w:hAnsi="Arial" w:eastAsia="Arial" w:ascii="Arial"/>
          <w:color w:val="8A8A8A"/>
          <w:spacing w:val="0"/>
          <w:w w:val="25"/>
          <w:sz w:val="25"/>
          <w:szCs w:val="25"/>
        </w:rPr>
        <w:t>    </w:t>
      </w:r>
      <w:r>
        <w:rPr>
          <w:rFonts w:cs="Arial" w:hAnsi="Arial" w:eastAsia="Arial" w:ascii="Arial"/>
          <w:color w:val="8A8A8A"/>
          <w:spacing w:val="10"/>
          <w:w w:val="2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80"/>
        <w:ind w:left="1751"/>
      </w:pPr>
      <w:r>
        <w:rPr>
          <w:rFonts w:cs="Arial" w:hAnsi="Arial" w:eastAsia="Arial" w:ascii="Arial"/>
          <w:color w:val="A6A6A6"/>
          <w:spacing w:val="0"/>
          <w:w w:val="25"/>
          <w:sz w:val="10"/>
          <w:szCs w:val="10"/>
        </w:rPr>
        <w:t>1</w:t>
      </w:r>
      <w:r>
        <w:rPr>
          <w:rFonts w:cs="Arial" w:hAnsi="Arial" w:eastAsia="Arial" w:ascii="Arial"/>
          <w:color w:val="A6A6A6"/>
          <w:spacing w:val="0"/>
          <w:w w:val="25"/>
          <w:sz w:val="10"/>
          <w:szCs w:val="10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A6A6A6"/>
          <w:spacing w:val="7"/>
          <w:w w:val="25"/>
          <w:sz w:val="10"/>
          <w:szCs w:val="10"/>
        </w:rPr>
        <w:t> </w:t>
      </w:r>
      <w:r>
        <w:rPr>
          <w:rFonts w:cs="Arial" w:hAnsi="Arial" w:eastAsia="Arial" w:ascii="Arial"/>
          <w:color w:val="8A8A8A"/>
          <w:spacing w:val="0"/>
          <w:w w:val="34"/>
          <w:sz w:val="10"/>
          <w:szCs w:val="1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20"/>
        <w:ind w:left="321"/>
        <w:sectPr>
          <w:pgSz w:w="12000" w:h="16880"/>
          <w:pgMar w:top="1200" w:bottom="280" w:left="1220" w:right="1400"/>
        </w:sectPr>
      </w:pPr>
      <w:r>
        <w:pict>
          <v:shape type="#_x0000_t202" style="position:absolute;margin-left:118.32pt;margin-top:11.9622pt;width:30.24pt;height:34.8pt;mso-position-horizontal-relative:page;mso-position-vertical-relative:paragraph;z-index:-8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9"/>
                      <w:szCs w:val="69"/>
                    </w:rPr>
                    <w:jc w:val="left"/>
                    <w:spacing w:lineRule="exact" w:line="680"/>
                    <w:ind w:right="-124"/>
                  </w:pPr>
                  <w:r>
                    <w:rPr>
                      <w:rFonts w:cs="Times New Roman" w:hAnsi="Times New Roman" w:eastAsia="Times New Roman" w:ascii="Times New Roman"/>
                      <w:color w:val="282828"/>
                      <w:w w:val="37"/>
                      <w:sz w:val="69"/>
                      <w:szCs w:val="6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w w:val="103"/>
                      <w:sz w:val="69"/>
                      <w:szCs w:val="69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585858"/>
                      <w:spacing w:val="-82"/>
                      <w:w w:val="103"/>
                      <w:sz w:val="69"/>
                      <w:szCs w:val="6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9"/>
                      <w:szCs w:val="6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191919"/>
          <w:w w:val="74"/>
          <w:position w:val="-14"/>
          <w:sz w:val="33"/>
          <w:szCs w:val="33"/>
        </w:rPr>
        <w:t>M</w:t>
      </w:r>
      <w:r>
        <w:rPr>
          <w:rFonts w:cs="Times New Roman" w:hAnsi="Times New Roman" w:eastAsia="Times New Roman" w:ascii="Times New Roman"/>
          <w:b/>
          <w:color w:val="191919"/>
          <w:w w:val="63"/>
          <w:position w:val="-14"/>
          <w:sz w:val="33"/>
          <w:szCs w:val="33"/>
        </w:rPr>
        <w:t>i</w:t>
      </w:r>
      <w:r>
        <w:rPr>
          <w:rFonts w:cs="Times New Roman" w:hAnsi="Times New Roman" w:eastAsia="Times New Roman" w:ascii="Times New Roman"/>
          <w:b/>
          <w:color w:val="191919"/>
          <w:w w:val="78"/>
          <w:position w:val="-14"/>
          <w:sz w:val="33"/>
          <w:szCs w:val="33"/>
        </w:rPr>
        <w:t>é</w:t>
      </w:r>
      <w:r>
        <w:rPr>
          <w:rFonts w:cs="Malgun Gothic" w:hAnsi="Malgun Gothic" w:eastAsia="Malgun Gothic" w:ascii="Malgun Gothic"/>
          <w:color w:val="191919"/>
          <w:w w:val="34"/>
          <w:position w:val="-14"/>
          <w:sz w:val="33"/>
          <w:szCs w:val="33"/>
        </w:rPr>
        <w:t>�</w:t>
      </w:r>
      <w:r>
        <w:rPr>
          <w:rFonts w:cs="Times New Roman" w:hAnsi="Times New Roman" w:eastAsia="Times New Roman" w:ascii="Times New Roman"/>
          <w:b/>
          <w:color w:val="282828"/>
          <w:w w:val="65"/>
          <w:position w:val="-14"/>
          <w:sz w:val="33"/>
          <w:szCs w:val="33"/>
        </w:rPr>
        <w:t>c</w:t>
      </w:r>
      <w:r>
        <w:rPr>
          <w:rFonts w:cs="Times New Roman" w:hAnsi="Times New Roman" w:eastAsia="Times New Roman" w:ascii="Times New Roman"/>
          <w:b/>
          <w:color w:val="191919"/>
          <w:w w:val="64"/>
          <w:position w:val="-14"/>
          <w:sz w:val="33"/>
          <w:szCs w:val="33"/>
        </w:rPr>
        <w:t>o</w:t>
      </w:r>
      <w:r>
        <w:rPr>
          <w:rFonts w:cs="Times New Roman" w:hAnsi="Times New Roman" w:eastAsia="Times New Roman" w:ascii="Times New Roman"/>
          <w:b/>
          <w:color w:val="191919"/>
          <w:w w:val="78"/>
          <w:position w:val="-14"/>
          <w:sz w:val="33"/>
          <w:szCs w:val="33"/>
        </w:rPr>
        <w:t>l</w:t>
      </w:r>
      <w:r>
        <w:rPr>
          <w:rFonts w:cs="Times New Roman" w:hAnsi="Times New Roman" w:eastAsia="Times New Roman" w:ascii="Times New Roman"/>
          <w:b/>
          <w:color w:val="282828"/>
          <w:w w:val="100"/>
          <w:position w:val="-14"/>
          <w:sz w:val="33"/>
          <w:szCs w:val="33"/>
        </w:rPr>
        <w:t>;</w:t>
      </w:r>
      <w:r>
        <w:rPr>
          <w:rFonts w:cs="Times New Roman" w:hAnsi="Times New Roman" w:eastAsia="Times New Roman" w:ascii="Times New Roman"/>
          <w:b/>
          <w:color w:val="191919"/>
          <w:w w:val="71"/>
          <w:position w:val="-14"/>
          <w:sz w:val="33"/>
          <w:szCs w:val="33"/>
        </w:rPr>
        <w:t>s</w:t>
      </w:r>
      <w:r>
        <w:rPr>
          <w:rFonts w:cs="Times New Roman" w:hAnsi="Times New Roman" w:eastAsia="Times New Roman" w:ascii="Times New Roman"/>
          <w:b/>
          <w:color w:val="191919"/>
          <w:w w:val="69"/>
          <w:position w:val="-14"/>
          <w:sz w:val="33"/>
          <w:szCs w:val="33"/>
        </w:rPr>
        <w:t>2</w:t>
      </w:r>
      <w:r>
        <w:rPr>
          <w:rFonts w:cs="Times New Roman" w:hAnsi="Times New Roman" w:eastAsia="Times New Roman" w:ascii="Times New Roman"/>
          <w:b/>
          <w:color w:val="191919"/>
          <w:w w:val="75"/>
          <w:position w:val="-14"/>
          <w:sz w:val="33"/>
          <w:szCs w:val="33"/>
        </w:rPr>
        <w:t>2</w:t>
      </w:r>
      <w:r>
        <w:rPr>
          <w:rFonts w:cs="Times New Roman" w:hAnsi="Times New Roman" w:eastAsia="Times New Roman" w:ascii="Times New Roman"/>
          <w:b/>
          <w:color w:val="191919"/>
          <w:w w:val="100"/>
          <w:position w:val="-14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32"/>
          <w:w w:val="100"/>
          <w:position w:val="-14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17"/>
          <w:position w:val="-14"/>
          <w:sz w:val="33"/>
          <w:szCs w:val="33"/>
        </w:rPr>
        <w:t>!</w:t>
      </w:r>
      <w:r>
        <w:rPr>
          <w:rFonts w:cs="Times New Roman" w:hAnsi="Times New Roman" w:eastAsia="Times New Roman" w:ascii="Times New Roman"/>
          <w:color w:val="A6A6A6"/>
          <w:spacing w:val="0"/>
          <w:w w:val="17"/>
          <w:position w:val="-14"/>
          <w:sz w:val="33"/>
          <w:szCs w:val="33"/>
        </w:rPr>
        <w:t>        </w:t>
      </w:r>
      <w:r>
        <w:rPr>
          <w:rFonts w:cs="Times New Roman" w:hAnsi="Times New Roman" w:eastAsia="Times New Roman" w:ascii="Times New Roman"/>
          <w:color w:val="A6A6A6"/>
          <w:spacing w:val="4"/>
          <w:w w:val="17"/>
          <w:position w:val="-14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position w:val="-14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21"/>
          <w:position w:val="-14"/>
          <w:sz w:val="41"/>
          <w:szCs w:val="41"/>
        </w:rPr>
        <w:t>i</w:t>
      </w:r>
      <w:r>
        <w:rPr>
          <w:rFonts w:cs="Arial" w:hAnsi="Arial" w:eastAsia="Arial" w:ascii="Arial"/>
          <w:color w:val="8A8A8A"/>
          <w:spacing w:val="0"/>
          <w:w w:val="21"/>
          <w:position w:val="-14"/>
          <w:sz w:val="41"/>
          <w:szCs w:val="41"/>
        </w:rPr>
        <w:t>   </w:t>
      </w:r>
      <w:r>
        <w:rPr>
          <w:rFonts w:cs="Arial" w:hAnsi="Arial" w:eastAsia="Arial" w:ascii="Arial"/>
          <w:color w:val="8A8A8A"/>
          <w:spacing w:val="15"/>
          <w:w w:val="21"/>
          <w:position w:val="-14"/>
          <w:sz w:val="41"/>
          <w:szCs w:val="41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0"/>
          <w:position w:val="-1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position w:val="-14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position w:val="-1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231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828"/>
          <w:spacing w:val="53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26"/>
          <w:w w:val="81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82828"/>
          <w:spacing w:val="16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nn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4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4"/>
          <w:sz w:val="23"/>
          <w:szCs w:val="23"/>
        </w:rPr>
        <w:t>        </w:t>
      </w:r>
      <w:r>
        <w:rPr>
          <w:rFonts w:cs="Times New Roman" w:hAnsi="Times New Roman" w:eastAsia="Times New Roman" w:ascii="Times New Roman"/>
          <w:color w:val="282828"/>
          <w:spacing w:val="56"/>
          <w:w w:val="100"/>
          <w:position w:val="-1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6C6C6C"/>
          <w:spacing w:val="0"/>
          <w:w w:val="62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25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06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50"/>
          <w:position w:val="-14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14"/>
          <w:sz w:val="23"/>
          <w:szCs w:val="23"/>
        </w:rPr>
        <w:t>                 </w:t>
      </w:r>
      <w:r>
        <w:rPr>
          <w:rFonts w:cs="Times New Roman" w:hAnsi="Times New Roman" w:eastAsia="Times New Roman" w:ascii="Times New Roman"/>
          <w:color w:val="8A8A8A"/>
          <w:spacing w:val="7"/>
          <w:w w:val="100"/>
          <w:position w:val="-14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20"/>
          <w:position w:val="-14"/>
          <w:sz w:val="25"/>
          <w:szCs w:val="25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110"/>
      </w:pPr>
      <w:r>
        <w:rPr>
          <w:rFonts w:cs="Arial" w:hAnsi="Arial" w:eastAsia="Arial" w:ascii="Arial"/>
          <w:color w:val="8A8A8A"/>
          <w:spacing w:val="0"/>
          <w:w w:val="75"/>
          <w:sz w:val="10"/>
          <w:szCs w:val="1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1" w:lineRule="exact" w:line="200"/>
        <w:ind w:left="479" w:right="-55"/>
      </w:pPr>
      <w:r>
        <w:rPr>
          <w:rFonts w:cs="Times New Roman" w:hAnsi="Times New Roman" w:eastAsia="Times New Roman" w:ascii="Times New Roman"/>
          <w:b/>
          <w:color w:val="191919"/>
          <w:w w:val="97"/>
          <w:position w:val="-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w w:val="105"/>
          <w:position w:val="-5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191919"/>
          <w:w w:val="108"/>
          <w:position w:val="-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w w:val="103"/>
          <w:position w:val="-5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w w:val="101"/>
          <w:position w:val="-5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577" w:right="99"/>
      </w:pPr>
      <w:r>
        <w:rPr>
          <w:rFonts w:cs="Arial" w:hAnsi="Arial" w:eastAsia="Arial" w:ascii="Arial"/>
          <w:color w:val="8A8A8A"/>
          <w:spacing w:val="0"/>
          <w:w w:val="59"/>
          <w:sz w:val="10"/>
          <w:szCs w:val="10"/>
        </w:rPr>
        <w:t>:</w:t>
      </w:r>
      <w:r>
        <w:rPr>
          <w:rFonts w:cs="Arial" w:hAnsi="Arial" w:eastAsia="Arial" w:ascii="Arial"/>
          <w:color w:val="8A8A8A"/>
          <w:spacing w:val="0"/>
          <w:w w:val="59"/>
          <w:sz w:val="10"/>
          <w:szCs w:val="1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color w:val="8A8A8A"/>
          <w:spacing w:val="11"/>
          <w:w w:val="59"/>
          <w:sz w:val="10"/>
          <w:szCs w:val="10"/>
        </w:rPr>
        <w:t> </w:t>
      </w:r>
      <w:r>
        <w:rPr>
          <w:rFonts w:cs="Arial" w:hAnsi="Arial" w:eastAsia="Arial" w:ascii="Arial"/>
          <w:color w:val="A6A6A6"/>
          <w:spacing w:val="0"/>
          <w:w w:val="59"/>
          <w:sz w:val="10"/>
          <w:szCs w:val="10"/>
        </w:rPr>
        <w:t>'</w:t>
      </w:r>
      <w:r>
        <w:rPr>
          <w:rFonts w:cs="Arial" w:hAnsi="Arial" w:eastAsia="Arial" w:ascii="Arial"/>
          <w:color w:val="A6A6A6"/>
          <w:spacing w:val="0"/>
          <w:w w:val="59"/>
          <w:sz w:val="10"/>
          <w:szCs w:val="10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A6A6A6"/>
          <w:spacing w:val="13"/>
          <w:w w:val="59"/>
          <w:sz w:val="10"/>
          <w:szCs w:val="10"/>
        </w:rPr>
        <w:t> </w:t>
      </w:r>
      <w:r>
        <w:rPr>
          <w:rFonts w:cs="Arial" w:hAnsi="Arial" w:eastAsia="Arial" w:ascii="Arial"/>
          <w:color w:val="7B7B7B"/>
          <w:spacing w:val="0"/>
          <w:w w:val="25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260"/>
        <w:ind w:left="716" w:right="93"/>
        <w:sectPr>
          <w:type w:val="continuous"/>
          <w:pgSz w:w="12000" w:h="16880"/>
          <w:pgMar w:top="1260" w:bottom="280" w:left="1220" w:right="1400"/>
          <w:cols w:num="2" w:equalWidth="off">
            <w:col w:w="1099" w:space="48"/>
            <w:col w:w="8233"/>
          </w:cols>
        </w:sectPr>
      </w:pP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position w:val="-7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47"/>
          <w:position w:val="-7"/>
          <w:sz w:val="23"/>
          <w:szCs w:val="23"/>
        </w:rPr>
        <w:t>j</w:t>
      </w:r>
      <w:r>
        <w:rPr>
          <w:rFonts w:cs="Arial" w:hAnsi="Arial" w:eastAsia="Arial" w:ascii="Arial"/>
          <w:color w:val="8A8A8A"/>
          <w:spacing w:val="0"/>
          <w:w w:val="47"/>
          <w:position w:val="-7"/>
          <w:sz w:val="23"/>
          <w:szCs w:val="23"/>
        </w:rPr>
        <w:t>  </w:t>
      </w:r>
      <w:r>
        <w:rPr>
          <w:rFonts w:cs="Arial" w:hAnsi="Arial" w:eastAsia="Arial" w:ascii="Arial"/>
          <w:color w:val="8A8A8A"/>
          <w:spacing w:val="11"/>
          <w:w w:val="47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14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C</w:t>
      </w:r>
      <w:r>
        <w:rPr>
          <w:rFonts w:cs="Malgun Gothic" w:hAnsi="Malgun Gothic" w:eastAsia="Malgun Gothic" w:ascii="Malgun Gothic"/>
          <w:color w:val="3B3B3B"/>
          <w:spacing w:val="0"/>
          <w:w w:val="100"/>
          <w:position w:val="-7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52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30"/>
          <w:w w:val="81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36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7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color w:val="191919"/>
          <w:spacing w:val="3"/>
          <w:w w:val="100"/>
          <w:position w:val="-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6C6C6C"/>
          <w:spacing w:val="0"/>
          <w:w w:val="43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50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44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219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94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200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206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56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94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56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43"/>
          <w:position w:val="-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7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color w:val="8A8A8A"/>
          <w:spacing w:val="6"/>
          <w:w w:val="100"/>
          <w:position w:val="-7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49"/>
          <w:position w:val="-7"/>
          <w:sz w:val="13"/>
          <w:szCs w:val="13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5720" w:val="left"/>
        </w:tabs>
        <w:jc w:val="left"/>
        <w:spacing w:lineRule="exact" w:line="320"/>
        <w:ind w:left="110" w:right="-85"/>
      </w:pPr>
      <w:r>
        <w:pict>
          <v:shape type="#_x0000_t202" style="position:absolute;margin-left:66.48pt;margin-top:-25.3428pt;width:16.8pt;height:32pt;mso-position-horizontal-relative:page;mso-position-vertical-relative:paragraph;z-index:-8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40"/>
                    <w:ind w:right="-116"/>
                  </w:pP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57"/>
                      <w:position w:val="-1"/>
                      <w:sz w:val="64"/>
                      <w:szCs w:val="6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8A8A8A"/>
          <w:w w:val="25"/>
          <w:position w:val="-8"/>
          <w:sz w:val="17"/>
          <w:szCs w:val="17"/>
        </w:rPr>
        <w:t>¡</w:t>
      </w:r>
      <w:r>
        <w:rPr>
          <w:rFonts w:cs="Arial" w:hAnsi="Arial" w:eastAsia="Arial" w:ascii="Arial"/>
          <w:color w:val="8A8A8A"/>
          <w:w w:val="100"/>
          <w:position w:val="-8"/>
          <w:sz w:val="17"/>
          <w:szCs w:val="17"/>
        </w:rPr>
        <w:t>  </w:t>
      </w:r>
      <w:r>
        <w:rPr>
          <w:rFonts w:cs="Arial" w:hAnsi="Arial" w:eastAsia="Arial" w:ascii="Arial"/>
          <w:color w:val="8A8A8A"/>
          <w:spacing w:val="-12"/>
          <w:w w:val="100"/>
          <w:position w:val="-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23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53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0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26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3"/>
          <w:position w:val="-8"/>
          <w:sz w:val="43"/>
          <w:szCs w:val="43"/>
        </w:rPr>
        <w:t>··</w:t>
      </w:r>
      <w:r>
        <w:rPr>
          <w:rFonts w:cs="Times New Roman" w:hAnsi="Times New Roman" w:eastAsia="Times New Roman" w:ascii="Times New Roman"/>
          <w:color w:val="7B7B7B"/>
          <w:spacing w:val="0"/>
          <w:w w:val="93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97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93"/>
          <w:position w:val="-8"/>
          <w:sz w:val="43"/>
          <w:szCs w:val="43"/>
        </w:rPr>
        <w:t>--</w:t>
      </w:r>
      <w:r>
        <w:rPr>
          <w:rFonts w:cs="Times New Roman" w:hAnsi="Times New Roman" w:eastAsia="Times New Roman" w:ascii="Times New Roman"/>
          <w:color w:val="8A8A8A"/>
          <w:spacing w:val="0"/>
          <w:w w:val="160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53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13"/>
          <w:position w:val="-8"/>
          <w:sz w:val="43"/>
          <w:szCs w:val="43"/>
        </w:rPr>
        <w:t>·</w:t>
      </w:r>
      <w:r>
        <w:rPr>
          <w:rFonts w:cs="Times New Roman" w:hAnsi="Times New Roman" w:eastAsia="Times New Roman" w:ascii="Times New Roman"/>
          <w:color w:val="7B7B7B"/>
          <w:spacing w:val="0"/>
          <w:w w:val="26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91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111"/>
          <w:position w:val="-8"/>
          <w:sz w:val="43"/>
          <w:szCs w:val="43"/>
        </w:rPr>
        <w:t>11</w:t>
      </w:r>
      <w:r>
        <w:rPr>
          <w:rFonts w:cs="Times New Roman" w:hAnsi="Times New Roman" w:eastAsia="Times New Roman" w:ascii="Times New Roman"/>
          <w:color w:val="8A8A8A"/>
          <w:spacing w:val="0"/>
          <w:w w:val="26"/>
          <w:position w:val="-8"/>
          <w:sz w:val="43"/>
          <w:szCs w:val="4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8"/>
          <w:sz w:val="43"/>
          <w:szCs w:val="43"/>
        </w:rPr>
        <w:t>           </w:t>
      </w:r>
      <w:r>
        <w:rPr>
          <w:rFonts w:cs="Times New Roman" w:hAnsi="Times New Roman" w:eastAsia="Times New Roman" w:ascii="Times New Roman"/>
          <w:color w:val="8A8A8A"/>
          <w:spacing w:val="25"/>
          <w:w w:val="100"/>
          <w:position w:val="-8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221"/>
          <w:position w:val="-8"/>
          <w:sz w:val="17"/>
          <w:szCs w:val="17"/>
        </w:rPr>
        <w:t>_j_</w:t>
      </w:r>
      <w:r>
        <w:rPr>
          <w:rFonts w:cs="Times New Roman" w:hAnsi="Times New Roman" w:eastAsia="Times New Roman" w:ascii="Times New Roman"/>
          <w:color w:val="7B7B7B"/>
          <w:spacing w:val="0"/>
          <w:w w:val="112"/>
          <w:position w:val="-8"/>
          <w:sz w:val="17"/>
          <w:szCs w:val="17"/>
        </w:rPr>
      </w:r>
      <w:r>
        <w:rPr>
          <w:rFonts w:cs="Times New Roman" w:hAnsi="Times New Roman" w:eastAsia="Times New Roman" w:ascii="Times New Roman"/>
          <w:color w:val="7B7B7B"/>
          <w:spacing w:val="0"/>
          <w:w w:val="112"/>
          <w:position w:val="-8"/>
          <w:sz w:val="17"/>
          <w:szCs w:val="17"/>
          <w:u w:val="thick" w:color="7B7B7B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8"/>
          <w:sz w:val="17"/>
          <w:szCs w:val="17"/>
          <w:u w:val="thick" w:color="7B7B7B"/>
        </w:rPr>
        <w:tab/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8"/>
          <w:sz w:val="17"/>
          <w:szCs w:val="17"/>
          <w:u w:val="thick" w:color="7B7B7B"/>
        </w:rPr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8"/>
          <w:sz w:val="17"/>
          <w:szCs w:val="17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40"/>
        <w:sectPr>
          <w:type w:val="continuous"/>
          <w:pgSz w:w="12000" w:h="16880"/>
          <w:pgMar w:top="1260" w:bottom="280" w:left="1220" w:right="1400"/>
          <w:cols w:num="2" w:equalWidth="off">
            <w:col w:w="5731" w:space="676"/>
            <w:col w:w="2973"/>
          </w:cols>
        </w:sectPr>
      </w:pPr>
      <w:r>
        <w:rPr>
          <w:rFonts w:cs="Arial" w:hAnsi="Arial" w:eastAsia="Arial" w:ascii="Arial"/>
          <w:color w:val="8A8A8A"/>
          <w:w w:val="93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A6A6A6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8A8A8A"/>
          <w:w w:val="67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474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144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8A8A8A"/>
          <w:w w:val="203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7B7B7B"/>
          <w:w w:val="6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59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33"/>
          <w:position w:val="-4"/>
          <w:sz w:val="17"/>
          <w:szCs w:val="17"/>
        </w:rPr>
        <w:t>··</w:t>
      </w:r>
      <w:r>
        <w:rPr>
          <w:rFonts w:cs="Arial" w:hAnsi="Arial" w:eastAsia="Arial" w:ascii="Arial"/>
          <w:color w:val="7B7B7B"/>
          <w:w w:val="42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A6A6A6"/>
          <w:w w:val="59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7B7B7B"/>
          <w:w w:val="67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8A8A8A"/>
          <w:w w:val="11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169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8A8A8A"/>
          <w:w w:val="406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67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42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7B7B7B"/>
          <w:w w:val="203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11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93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237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33"/>
          <w:position w:val="-4"/>
          <w:sz w:val="17"/>
          <w:szCs w:val="17"/>
        </w:rPr>
        <w:t>··</w:t>
      </w:r>
      <w:r>
        <w:rPr>
          <w:rFonts w:cs="Arial" w:hAnsi="Arial" w:eastAsia="Arial" w:ascii="Arial"/>
          <w:color w:val="7B7B7B"/>
          <w:w w:val="67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8A8A8A"/>
          <w:w w:val="101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585858"/>
          <w:w w:val="33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7B7B7B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585858"/>
          <w:w w:val="42"/>
          <w:position w:val="-4"/>
          <w:sz w:val="17"/>
          <w:szCs w:val="17"/>
        </w:rPr>
        <w:t>·</w:t>
      </w:r>
      <w:r>
        <w:rPr>
          <w:rFonts w:cs="Arial" w:hAnsi="Arial" w:eastAsia="Arial" w:ascii="Arial"/>
          <w:color w:val="8A8A8A"/>
          <w:w w:val="135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6C6C6C"/>
          <w:w w:val="144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7B7B7B"/>
          <w:w w:val="59"/>
          <w:position w:val="-4"/>
          <w:sz w:val="17"/>
          <w:szCs w:val="17"/>
        </w:rPr>
        <w:t>¡</w:t>
      </w:r>
      <w:r>
        <w:rPr>
          <w:rFonts w:cs="Arial" w:hAnsi="Arial" w:eastAsia="Arial" w:ascii="Arial"/>
          <w:color w:val="00000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40"/>
        <w:ind w:left="110"/>
      </w:pPr>
      <w:r>
        <w:pict>
          <v:shape type="#_x0000_t75" style="position:absolute;margin-left:480.96pt;margin-top:97.8829pt;width:43.2pt;height:23.0313pt;mso-position-horizontal-relative:page;mso-position-vertical-relative:page;z-index:-884">
            <v:imagedata o:title="" r:id="rId13"/>
          </v:shape>
        </w:pict>
      </w:r>
      <w:r>
        <w:pict>
          <v:shape type="#_x0000_t75" style="position:absolute;margin-left:66.24pt;margin-top:21.6446pt;width:457.92pt;height:39.3451pt;mso-position-horizontal-relative:page;mso-position-vertical-relative:paragraph;z-index:-883">
            <v:imagedata o:title="" r:id="rId14"/>
          </v:shape>
        </w:pict>
      </w:r>
      <w:r>
        <w:rPr>
          <w:rFonts w:cs="Arial" w:hAnsi="Arial" w:eastAsia="Arial" w:ascii="Arial"/>
          <w:color w:val="8A8A8A"/>
          <w:spacing w:val="0"/>
          <w:w w:val="49"/>
          <w:sz w:val="13"/>
          <w:szCs w:val="13"/>
        </w:rPr>
        <w:t>j</w:t>
      </w:r>
      <w:r>
        <w:rPr>
          <w:rFonts w:cs="Arial" w:hAnsi="Arial" w:eastAsia="Arial" w:ascii="Arial"/>
          <w:color w:val="8A8A8A"/>
          <w:spacing w:val="0"/>
          <w:w w:val="49"/>
          <w:sz w:val="13"/>
          <w:szCs w:val="13"/>
        </w:rPr>
        <w:t>        </w:t>
      </w:r>
      <w:r>
        <w:rPr>
          <w:rFonts w:cs="Arial" w:hAnsi="Arial" w:eastAsia="Arial" w:ascii="Arial"/>
          <w:color w:val="8A8A8A"/>
          <w:spacing w:val="14"/>
          <w:w w:val="4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ér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5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A6A6A6"/>
          <w:spacing w:val="0"/>
          <w:w w:val="27"/>
          <w:sz w:val="25"/>
          <w:szCs w:val="25"/>
        </w:rPr>
        <w:t>I</w:t>
      </w:r>
      <w:r>
        <w:rPr>
          <w:rFonts w:cs="Arial" w:hAnsi="Arial" w:eastAsia="Arial" w:ascii="Arial"/>
          <w:b/>
          <w:color w:val="A6A6A6"/>
          <w:spacing w:val="0"/>
          <w:w w:val="27"/>
          <w:sz w:val="25"/>
          <w:szCs w:val="25"/>
        </w:rPr>
        <w:t>                  </w:t>
      </w:r>
      <w:r>
        <w:rPr>
          <w:rFonts w:cs="Arial" w:hAnsi="Arial" w:eastAsia="Arial" w:ascii="Arial"/>
          <w:b/>
          <w:color w:val="A6A6A6"/>
          <w:spacing w:val="5"/>
          <w:w w:val="2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     </w:t>
      </w:r>
      <w:r>
        <w:rPr>
          <w:rFonts w:cs="Times New Roman" w:hAnsi="Times New Roman" w:eastAsia="Times New Roman" w:ascii="Times New Roman"/>
          <w:b/>
          <w:color w:val="191919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A6A6A6"/>
          <w:spacing w:val="0"/>
          <w:w w:val="27"/>
          <w:sz w:val="25"/>
          <w:szCs w:val="25"/>
        </w:rPr>
        <w:t>I</w:t>
      </w:r>
      <w:r>
        <w:rPr>
          <w:rFonts w:cs="Arial" w:hAnsi="Arial" w:eastAsia="Arial" w:ascii="Arial"/>
          <w:b/>
          <w:color w:val="A6A6A6"/>
          <w:spacing w:val="0"/>
          <w:w w:val="27"/>
          <w:sz w:val="25"/>
          <w:szCs w:val="25"/>
        </w:rPr>
        <w:t>    </w:t>
      </w:r>
      <w:r>
        <w:rPr>
          <w:rFonts w:cs="Arial" w:hAnsi="Arial" w:eastAsia="Arial" w:ascii="Arial"/>
          <w:b/>
          <w:color w:val="A6A6A6"/>
          <w:spacing w:val="12"/>
          <w:w w:val="2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b/>
          <w:color w:val="191919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191919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7B7B7B"/>
          <w:spacing w:val="0"/>
          <w:w w:val="21"/>
          <w:sz w:val="16"/>
          <w:szCs w:val="16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type w:val="continuous"/>
          <w:pgSz w:w="12000" w:h="16880"/>
          <w:pgMar w:top="1260" w:bottom="280" w:left="1220" w:right="14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94"/>
        <w:ind w:left="479" w:right="-55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0" w:lineRule="exact" w:line="340"/>
        <w:sectPr>
          <w:type w:val="continuous"/>
          <w:pgSz w:w="12000" w:h="16880"/>
          <w:pgMar w:top="1260" w:bottom="280" w:left="1220" w:right="1400"/>
          <w:cols w:num="2" w:equalWidth="off">
            <w:col w:w="1397" w:space="355"/>
            <w:col w:w="7628"/>
          </w:cols>
        </w:sectPr>
      </w:pPr>
      <w:r>
        <w:br w:type="column"/>
      </w:r>
      <w:r>
        <w:rPr>
          <w:rFonts w:cs="Arial" w:hAnsi="Arial" w:eastAsia="Arial" w:ascii="Arial"/>
          <w:color w:val="8A8A8A"/>
          <w:spacing w:val="0"/>
          <w:w w:val="18"/>
          <w:position w:val="-1"/>
          <w:sz w:val="28"/>
          <w:szCs w:val="28"/>
        </w:rPr>
        <w:t>I</w:t>
      </w:r>
      <w:r>
        <w:rPr>
          <w:rFonts w:cs="Arial" w:hAnsi="Arial" w:eastAsia="Arial" w:ascii="Arial"/>
          <w:color w:val="8A8A8A"/>
          <w:spacing w:val="0"/>
          <w:w w:val="18"/>
          <w:position w:val="-1"/>
          <w:sz w:val="28"/>
          <w:szCs w:val="28"/>
        </w:rPr>
        <w:t>        </w:t>
      </w:r>
      <w:r>
        <w:rPr>
          <w:rFonts w:cs="Arial" w:hAnsi="Arial" w:eastAsia="Arial" w:ascii="Arial"/>
          <w:color w:val="8A8A8A"/>
          <w:spacing w:val="3"/>
          <w:w w:val="18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position w:val="-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position w:val="-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94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position w:val="-1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8"/>
          <w:position w:val="-1"/>
          <w:sz w:val="31"/>
          <w:szCs w:val="31"/>
        </w:rPr>
        <w:t>!</w:t>
      </w:r>
      <w:r>
        <w:rPr>
          <w:rFonts w:cs="Times New Roman" w:hAnsi="Times New Roman" w:eastAsia="Times New Roman" w:ascii="Times New Roman"/>
          <w:color w:val="8A8A8A"/>
          <w:spacing w:val="0"/>
          <w:w w:val="18"/>
          <w:position w:val="-1"/>
          <w:sz w:val="31"/>
          <w:szCs w:val="31"/>
        </w:rPr>
        <w:t>      </w:t>
      </w:r>
      <w:r>
        <w:rPr>
          <w:rFonts w:cs="Times New Roman" w:hAnsi="Times New Roman" w:eastAsia="Times New Roman" w:ascii="Times New Roman"/>
          <w:color w:val="8A8A8A"/>
          <w:spacing w:val="8"/>
          <w:w w:val="18"/>
          <w:position w:val="-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position w:val="-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29"/>
          <w:w w:val="75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4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position w:val="-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position w:val="-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position w:val="-1"/>
          <w:sz w:val="23"/>
          <w:szCs w:val="23"/>
        </w:rPr>
        <w:t>ít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position w:val="-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1" w:lineRule="exact" w:line="140"/>
        <w:ind w:left="282"/>
      </w:pPr>
      <w:r>
        <w:pict>
          <v:shape type="#_x0000_t202" style="position:absolute;margin-left:66.48pt;margin-top:5.24873pt;width:384pt;height:19.8pt;mso-position-horizontal-relative:page;mso-position-vertical-relative:paragraph;z-index:-8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lineRule="exact" w:line="380"/>
                    <w:ind w:right="-79"/>
                  </w:pPr>
                  <w:r>
                    <w:rPr>
                      <w:rFonts w:cs="Arial" w:hAnsi="Arial" w:eastAsia="Arial" w:ascii="Arial"/>
                      <w:color w:val="8A8A8A"/>
                      <w:w w:val="34"/>
                      <w:position w:val="19"/>
                      <w:sz w:val="15"/>
                      <w:szCs w:val="15"/>
                    </w:rPr>
                    <w:t>:</w:t>
                  </w:r>
                  <w:r>
                    <w:rPr>
                      <w:rFonts w:cs="Arial" w:hAnsi="Arial" w:eastAsia="Arial" w:ascii="Arial"/>
                      <w:color w:val="7B7B7B"/>
                      <w:w w:val="3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585858"/>
                      <w:w w:val="4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585858"/>
                      <w:w w:val="3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w w:val="3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w w:val="2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w w:val="3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w w:val="86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w w:val="100"/>
                      <w:position w:val="19"/>
                      <w:sz w:val="15"/>
                      <w:szCs w:val="15"/>
                    </w:rPr>
                    <w:t>                       </w:t>
                  </w:r>
                  <w:r>
                    <w:rPr>
                      <w:rFonts w:cs="Arial" w:hAnsi="Arial" w:eastAsia="Arial" w:ascii="Arial"/>
                      <w:color w:val="7B7B7B"/>
                      <w:spacing w:val="6"/>
                      <w:w w:val="100"/>
                      <w:position w:val="1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38"/>
                      <w:position w:val="19"/>
                      <w:sz w:val="15"/>
                      <w:szCs w:val="15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38"/>
                      <w:position w:val="19"/>
                      <w:sz w:val="15"/>
                      <w:szCs w:val="15"/>
                    </w:rPr>
                    <w:t>                </w:t>
                  </w:r>
                  <w:r>
                    <w:rPr>
                      <w:rFonts w:cs="Arial" w:hAnsi="Arial" w:eastAsia="Arial" w:ascii="Arial"/>
                      <w:color w:val="585858"/>
                      <w:spacing w:val="1"/>
                      <w:w w:val="38"/>
                      <w:position w:val="1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38"/>
                      <w:position w:val="1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38"/>
                      <w:position w:val="19"/>
                      <w:sz w:val="15"/>
                      <w:szCs w:val="15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6C6C6C"/>
                      <w:spacing w:val="3"/>
                      <w:w w:val="38"/>
                      <w:position w:val="1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28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72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spacing w:val="-19"/>
                      <w:w w:val="101"/>
                      <w:position w:val="19"/>
                      <w:sz w:val="10"/>
                      <w:szCs w:val="10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8A8A8A"/>
                      <w:spacing w:val="-5"/>
                      <w:w w:val="18"/>
                      <w:position w:val="0"/>
                      <w:sz w:val="39"/>
                      <w:szCs w:val="39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15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57"/>
                      <w:position w:val="19"/>
                      <w:sz w:val="10"/>
                      <w:szCs w:val="1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00"/>
                      <w:position w:val="19"/>
                      <w:sz w:val="10"/>
                      <w:szCs w:val="10"/>
                    </w:rPr>
                    <w:t>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6C6C6C"/>
                      <w:spacing w:val="12"/>
                      <w:w w:val="100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25"/>
                      <w:position w:val="19"/>
                      <w:sz w:val="10"/>
                      <w:szCs w:val="1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25"/>
                      <w:position w:val="19"/>
                      <w:sz w:val="10"/>
                      <w:szCs w:val="10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25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72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72"/>
                      <w:position w:val="19"/>
                      <w:sz w:val="10"/>
                      <w:szCs w:val="10"/>
                    </w:rPr>
                    <w:t>              </w:t>
                  </w:r>
                  <w:r>
                    <w:rPr>
                      <w:rFonts w:cs="Arial" w:hAnsi="Arial" w:eastAsia="Arial" w:ascii="Arial"/>
                      <w:color w:val="585858"/>
                      <w:spacing w:val="15"/>
                      <w:w w:val="172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72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72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00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72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72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461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00"/>
                      <w:position w:val="19"/>
                      <w:sz w:val="10"/>
                      <w:szCs w:val="10"/>
                    </w:rPr>
                    <w:t>      </w:t>
                  </w:r>
                  <w:r>
                    <w:rPr>
                      <w:rFonts w:cs="Arial" w:hAnsi="Arial" w:eastAsia="Arial" w:ascii="Arial"/>
                      <w:color w:val="7B7B7B"/>
                      <w:spacing w:val="8"/>
                      <w:w w:val="100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34"/>
                      <w:position w:val="19"/>
                      <w:sz w:val="10"/>
                      <w:szCs w:val="1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C6C6C"/>
                      <w:spacing w:val="-18"/>
                      <w:w w:val="100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51"/>
                      <w:position w:val="19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51"/>
                      <w:position w:val="19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85858"/>
                      <w:spacing w:val="-18"/>
                      <w:w w:val="100"/>
                      <w:position w:val="19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86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24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15"/>
                      <w:position w:val="19"/>
                      <w:sz w:val="10"/>
                      <w:szCs w:val="10"/>
                    </w:rPr>
                    <w:t>--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15"/>
                      <w:position w:val="19"/>
                      <w:sz w:val="10"/>
                      <w:szCs w:val="10"/>
                    </w:rPr>
                    <w:t>--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57"/>
                      <w:position w:val="19"/>
                      <w:sz w:val="10"/>
                      <w:szCs w:val="1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6C6C6C"/>
                      <w:spacing w:val="0"/>
                      <w:w w:val="86"/>
                      <w:position w:val="19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00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72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72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7B7B7B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57"/>
                      <w:position w:val="19"/>
                      <w:sz w:val="10"/>
                      <w:szCs w:val="10"/>
                    </w:rPr>
                    <w:t>···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15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57"/>
                      <w:position w:val="19"/>
                      <w:sz w:val="10"/>
                      <w:szCs w:val="1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7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2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43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187"/>
                      <w:position w:val="19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43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585858"/>
                      <w:spacing w:val="0"/>
                      <w:w w:val="72"/>
                      <w:position w:val="19"/>
                      <w:sz w:val="10"/>
                      <w:szCs w:val="10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C6C6C"/>
          <w:w w:val="2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w w:val="4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w w:val="67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w w:val="115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3B3B3B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3B3B3B"/>
          <w:w w:val="76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3B3B3B"/>
          <w:w w:val="4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w w:val="76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58585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585858"/>
          <w:spacing w:val="-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585858"/>
          <w:spacing w:val="0"/>
          <w:w w:val="19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·····</w:t>
      </w:r>
      <w:r>
        <w:rPr>
          <w:rFonts w:cs="Arial" w:hAnsi="Arial" w:eastAsia="Arial" w:ascii="Arial"/>
          <w:color w:val="8A8A8A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8A8A8A"/>
          <w:spacing w:val="0"/>
          <w:w w:val="76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8A8A8A"/>
          <w:spacing w:val="0"/>
          <w:w w:val="38"/>
          <w:position w:val="-1"/>
          <w:sz w:val="15"/>
          <w:szCs w:val="15"/>
        </w:rPr>
        <w:t>··</w:t>
      </w:r>
      <w:r>
        <w:rPr>
          <w:rFonts w:cs="Arial" w:hAnsi="Arial" w:eastAsia="Arial" w:ascii="Arial"/>
          <w:color w:val="8A8A8A"/>
          <w:spacing w:val="0"/>
          <w:w w:val="192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585858"/>
          <w:spacing w:val="0"/>
          <w:w w:val="4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spacing w:val="0"/>
          <w:w w:val="76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6C6C6C"/>
          <w:spacing w:val="0"/>
          <w:w w:val="67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spacing w:val="0"/>
          <w:w w:val="4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spacing w:val="0"/>
          <w:w w:val="38"/>
          <w:position w:val="-1"/>
          <w:sz w:val="15"/>
          <w:szCs w:val="15"/>
        </w:rPr>
        <w:t>····</w:t>
      </w:r>
      <w:r>
        <w:rPr>
          <w:rFonts w:cs="Arial" w:hAnsi="Arial" w:eastAsia="Arial" w:ascii="Arial"/>
          <w:color w:val="585858"/>
          <w:spacing w:val="-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585858"/>
          <w:spacing w:val="0"/>
          <w:w w:val="76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585858"/>
          <w:spacing w:val="0"/>
          <w:w w:val="115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··</w:t>
      </w:r>
      <w:r>
        <w:rPr>
          <w:rFonts w:cs="Arial" w:hAnsi="Arial" w:eastAsia="Arial" w:ascii="Arial"/>
          <w:color w:val="7B7B7B"/>
          <w:spacing w:val="0"/>
          <w:w w:val="76"/>
          <w:position w:val="-1"/>
          <w:sz w:val="15"/>
          <w:szCs w:val="15"/>
        </w:rPr>
        <w:t>-</w:t>
      </w:r>
      <w:r>
        <w:rPr>
          <w:rFonts w:cs="Arial" w:hAnsi="Arial" w:eastAsia="Arial" w:ascii="Arial"/>
          <w:color w:val="8A8A8A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7B7B7B"/>
          <w:spacing w:val="0"/>
          <w:w w:val="38"/>
          <w:position w:val="-1"/>
          <w:sz w:val="15"/>
          <w:szCs w:val="15"/>
        </w:rPr>
        <w:t>··</w:t>
      </w:r>
      <w:r>
        <w:rPr>
          <w:rFonts w:cs="Arial" w:hAnsi="Arial" w:eastAsia="Arial" w:ascii="Arial"/>
          <w:color w:val="6C6C6C"/>
          <w:spacing w:val="0"/>
          <w:w w:val="38"/>
          <w:position w:val="-1"/>
          <w:sz w:val="15"/>
          <w:szCs w:val="15"/>
        </w:rPr>
        <w:t>·</w:t>
      </w:r>
      <w:r>
        <w:rPr>
          <w:rFonts w:cs="Arial" w:hAnsi="Arial" w:eastAsia="Arial" w:ascii="Arial"/>
          <w:color w:val="6C6C6C"/>
          <w:spacing w:val="0"/>
          <w:w w:val="100"/>
          <w:position w:val="-1"/>
          <w:sz w:val="15"/>
          <w:szCs w:val="15"/>
        </w:rPr>
        <w:t>      </w:t>
      </w:r>
      <w:r>
        <w:rPr>
          <w:rFonts w:cs="Arial" w:hAnsi="Arial" w:eastAsia="Arial" w:ascii="Arial"/>
          <w:color w:val="6C6C6C"/>
          <w:spacing w:val="-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··</w:t>
      </w:r>
      <w:r>
        <w:rPr>
          <w:rFonts w:cs="Arial" w:hAnsi="Arial" w:eastAsia="Arial" w:ascii="Arial"/>
          <w:color w:val="585858"/>
          <w:spacing w:val="0"/>
          <w:w w:val="230"/>
          <w:position w:val="-1"/>
          <w:sz w:val="10"/>
          <w:szCs w:val="10"/>
        </w:rPr>
        <w:t>--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··</w:t>
      </w:r>
      <w:r>
        <w:rPr>
          <w:rFonts w:cs="Arial" w:hAnsi="Arial" w:eastAsia="Arial" w:ascii="Arial"/>
          <w:color w:val="6C6C6C"/>
          <w:spacing w:val="0"/>
          <w:w w:val="23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72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8A8A8A"/>
          <w:spacing w:val="0"/>
          <w:w w:val="172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58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72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6C6C6C"/>
          <w:spacing w:val="0"/>
          <w:w w:val="10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72"/>
          <w:position w:val="-1"/>
          <w:sz w:val="10"/>
          <w:szCs w:val="10"/>
        </w:rPr>
        <w:t>--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34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585858"/>
          <w:spacing w:val="0"/>
          <w:w w:val="576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59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A6A6A6"/>
          <w:spacing w:val="0"/>
          <w:w w:val="23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57"/>
          <w:position w:val="-1"/>
          <w:sz w:val="10"/>
          <w:szCs w:val="10"/>
        </w:rPr>
        <w:t>·-</w:t>
      </w:r>
      <w:r>
        <w:rPr>
          <w:rFonts w:cs="Arial" w:hAnsi="Arial" w:eastAsia="Arial" w:ascii="Arial"/>
          <w:color w:val="8A8A8A"/>
          <w:spacing w:val="0"/>
          <w:w w:val="23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34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100"/>
          <w:position w:val="-1"/>
          <w:sz w:val="10"/>
          <w:szCs w:val="10"/>
        </w:rPr>
        <w:t>  </w:t>
      </w:r>
      <w:r>
        <w:rPr>
          <w:rFonts w:cs="Arial" w:hAnsi="Arial" w:eastAsia="Arial" w:ascii="Arial"/>
          <w:color w:val="6C6C6C"/>
          <w:spacing w:val="-6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8A8A8A"/>
          <w:spacing w:val="0"/>
          <w:w w:val="60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24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····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···</w:t>
      </w:r>
      <w:r>
        <w:rPr>
          <w:rFonts w:cs="Arial" w:hAnsi="Arial" w:eastAsia="Arial" w:ascii="Arial"/>
          <w:color w:val="6C6C6C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···</w:t>
      </w:r>
      <w:r>
        <w:rPr>
          <w:rFonts w:cs="Arial" w:hAnsi="Arial" w:eastAsia="Arial" w:ascii="Arial"/>
          <w:color w:val="585858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585858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461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576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8A8A8A"/>
          <w:spacing w:val="0"/>
          <w:w w:val="34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172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585858"/>
          <w:spacing w:val="0"/>
          <w:w w:val="72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6C6C6C"/>
          <w:spacing w:val="0"/>
          <w:w w:val="172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57"/>
          <w:position w:val="-1"/>
          <w:sz w:val="10"/>
          <w:szCs w:val="10"/>
        </w:rPr>
        <w:t>···</w:t>
      </w:r>
      <w:r>
        <w:rPr>
          <w:rFonts w:cs="Arial" w:hAnsi="Arial" w:eastAsia="Arial" w:ascii="Arial"/>
          <w:color w:val="6C6C6C"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C6C6C"/>
          <w:spacing w:val="2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585858"/>
          <w:spacing w:val="0"/>
          <w:w w:val="23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6C6C6C"/>
          <w:spacing w:val="0"/>
          <w:w w:val="60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7B7B7B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8A8A8A"/>
          <w:spacing w:val="0"/>
          <w:w w:val="129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8A8A8A"/>
          <w:spacing w:val="0"/>
          <w:w w:val="172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8A8A8A"/>
          <w:spacing w:val="0"/>
          <w:w w:val="100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7B7B7B"/>
          <w:spacing w:val="0"/>
          <w:w w:val="115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585858"/>
          <w:spacing w:val="0"/>
          <w:w w:val="57"/>
          <w:position w:val="-1"/>
          <w:sz w:val="10"/>
          <w:szCs w:val="10"/>
        </w:rPr>
        <w:t>·····</w:t>
      </w:r>
      <w:r>
        <w:rPr>
          <w:rFonts w:cs="Arial" w:hAnsi="Arial" w:eastAsia="Arial" w:ascii="Arial"/>
          <w:color w:val="585858"/>
          <w:spacing w:val="0"/>
          <w:w w:val="172"/>
          <w:position w:val="-1"/>
          <w:sz w:val="10"/>
          <w:szCs w:val="1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297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b/>
          <w:color w:val="191919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191919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35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23"/>
          <w:szCs w:val="23"/>
        </w:rPr>
        <w:t>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40" w:right="491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5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b/>
          <w:color w:val="191919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8A8A8A"/>
          <w:spacing w:val="0"/>
          <w:w w:val="20"/>
          <w:sz w:val="25"/>
          <w:szCs w:val="25"/>
        </w:rPr>
        <w:t>!</w:t>
      </w:r>
      <w:r>
        <w:rPr>
          <w:rFonts w:cs="Arial" w:hAnsi="Arial" w:eastAsia="Arial" w:ascii="Arial"/>
          <w:color w:val="8A8A8A"/>
          <w:spacing w:val="0"/>
          <w:w w:val="20"/>
          <w:sz w:val="25"/>
          <w:szCs w:val="25"/>
        </w:rPr>
        <w:t>        </w:t>
      </w:r>
      <w:r>
        <w:rPr>
          <w:rFonts w:cs="Arial" w:hAnsi="Arial" w:eastAsia="Arial" w:ascii="Arial"/>
          <w:color w:val="8A8A8A"/>
          <w:spacing w:val="10"/>
          <w:w w:val="2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191919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000000"/>
          <w:spacing w:val="3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240"/>
        <w:ind w:left="74" w:right="384"/>
      </w:pPr>
      <w:r>
        <w:rPr>
          <w:rFonts w:cs="Arial" w:hAnsi="Arial" w:eastAsia="Arial" w:ascii="Arial"/>
          <w:color w:val="8A8A8A"/>
          <w:spacing w:val="0"/>
          <w:w w:val="21"/>
          <w:position w:val="-2"/>
          <w:sz w:val="20"/>
          <w:szCs w:val="20"/>
        </w:rPr>
        <w:t>¡</w:t>
      </w:r>
      <w:r>
        <w:rPr>
          <w:rFonts w:cs="Arial" w:hAnsi="Arial" w:eastAsia="Arial" w:ascii="Arial"/>
          <w:color w:val="8A8A8A"/>
          <w:spacing w:val="0"/>
          <w:w w:val="21"/>
          <w:position w:val="-2"/>
          <w:sz w:val="20"/>
          <w:szCs w:val="20"/>
        </w:rPr>
        <w:t>     </w:t>
      </w:r>
      <w:r>
        <w:rPr>
          <w:rFonts w:cs="Arial" w:hAnsi="Arial" w:eastAsia="Arial" w:ascii="Arial"/>
          <w:color w:val="8A8A8A"/>
          <w:spacing w:val="3"/>
          <w:w w:val="21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8A8A8A"/>
          <w:spacing w:val="0"/>
          <w:w w:val="108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8A8A8A"/>
          <w:spacing w:val="0"/>
          <w:w w:val="5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585858"/>
          <w:spacing w:val="0"/>
          <w:w w:val="230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585858"/>
          <w:spacing w:val="0"/>
          <w:w w:val="5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585858"/>
          <w:spacing w:val="0"/>
          <w:w w:val="64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86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28"/>
          <w:position w:val="-2"/>
          <w:sz w:val="20"/>
          <w:szCs w:val="20"/>
        </w:rPr>
        <w:t>··</w:t>
      </w:r>
      <w:r>
        <w:rPr>
          <w:rFonts w:cs="Arial" w:hAnsi="Arial" w:eastAsia="Arial" w:ascii="Arial"/>
          <w:color w:val="7B7B7B"/>
          <w:spacing w:val="0"/>
          <w:w w:val="21"/>
          <w:position w:val="-2"/>
          <w:sz w:val="20"/>
          <w:szCs w:val="20"/>
        </w:rPr>
        <w:t>·</w:t>
      </w:r>
      <w:r>
        <w:rPr>
          <w:rFonts w:cs="Arial" w:hAnsi="Arial" w:eastAsia="Arial" w:ascii="Arial"/>
          <w:color w:val="7B7B7B"/>
          <w:spacing w:val="0"/>
          <w:w w:val="36"/>
          <w:position w:val="-2"/>
          <w:sz w:val="20"/>
          <w:szCs w:val="20"/>
        </w:rPr>
        <w:t>·</w:t>
      </w:r>
      <w:r>
        <w:rPr>
          <w:rFonts w:cs="Arial" w:hAnsi="Arial" w:eastAsia="Arial" w:ascii="Arial"/>
          <w:color w:val="7B7B7B"/>
          <w:spacing w:val="0"/>
          <w:w w:val="28"/>
          <w:position w:val="-2"/>
          <w:sz w:val="20"/>
          <w:szCs w:val="20"/>
        </w:rPr>
        <w:t>···</w:t>
      </w:r>
      <w:r>
        <w:rPr>
          <w:rFonts w:cs="Arial" w:hAnsi="Arial" w:eastAsia="Arial" w:ascii="Arial"/>
          <w:color w:val="8A8A8A"/>
          <w:spacing w:val="0"/>
          <w:w w:val="28"/>
          <w:position w:val="-2"/>
          <w:sz w:val="20"/>
          <w:szCs w:val="20"/>
        </w:rPr>
        <w:t>···</w:t>
      </w:r>
      <w:r>
        <w:rPr>
          <w:rFonts w:cs="Arial" w:hAnsi="Arial" w:eastAsia="Arial" w:ascii="Arial"/>
          <w:color w:val="8A8A8A"/>
          <w:spacing w:val="0"/>
          <w:w w:val="5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8A8A8A"/>
          <w:spacing w:val="0"/>
          <w:w w:val="28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7B7B7B"/>
          <w:spacing w:val="0"/>
          <w:w w:val="79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36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8A8A8A"/>
          <w:spacing w:val="0"/>
          <w:w w:val="86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8A8A8A"/>
          <w:spacing w:val="0"/>
          <w:w w:val="5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7B7B7B"/>
          <w:spacing w:val="0"/>
          <w:w w:val="5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28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21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C6C6C"/>
          <w:spacing w:val="0"/>
          <w:w w:val="36"/>
          <w:position w:val="-2"/>
          <w:sz w:val="20"/>
          <w:szCs w:val="20"/>
        </w:rPr>
        <w:t>-</w:t>
      </w:r>
      <w:r>
        <w:rPr>
          <w:rFonts w:cs="Malgun Gothic" w:hAnsi="Malgun Gothic" w:eastAsia="Malgun Gothic" w:ascii="Malgun Gothic"/>
          <w:color w:val="585858"/>
          <w:spacing w:val="0"/>
          <w:w w:val="105"/>
          <w:position w:val="-2"/>
          <w:sz w:val="20"/>
          <w:szCs w:val="20"/>
        </w:rPr>
        <w:t>�</w:t>
      </w:r>
      <w:r>
        <w:rPr>
          <w:rFonts w:cs="Arial" w:hAnsi="Arial" w:eastAsia="Arial" w:ascii="Arial"/>
          <w:color w:val="8A8A8A"/>
          <w:spacing w:val="10"/>
          <w:w w:val="432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8A8A8A"/>
          <w:spacing w:val="0"/>
          <w:w w:val="17"/>
          <w:position w:val="-2"/>
          <w:sz w:val="20"/>
          <w:szCs w:val="20"/>
        </w:rPr>
        <w:t>.</w:t>
      </w:r>
      <w:r>
        <w:rPr>
          <w:rFonts w:cs="Arial" w:hAnsi="Arial" w:eastAsia="Arial" w:ascii="Arial"/>
          <w:color w:val="7B7B7B"/>
          <w:spacing w:val="10"/>
          <w:w w:val="34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112"/>
          <w:position w:val="-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37"/>
          <w:position w:val="-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A8A8A"/>
          <w:spacing w:val="-11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32"/>
          <w:position w:val="-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32"/>
          <w:position w:val="-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32"/>
          <w:position w:val="-2"/>
          <w:sz w:val="18"/>
          <w:szCs w:val="18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8A8A8A"/>
          <w:spacing w:val="10"/>
          <w:w w:val="32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8A8A8A"/>
          <w:spacing w:val="0"/>
          <w:w w:val="600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199"/>
          <w:position w:val="-2"/>
          <w:sz w:val="11"/>
          <w:szCs w:val="11"/>
        </w:rPr>
        <w:t>+--</w:t>
      </w:r>
      <w:r>
        <w:rPr>
          <w:rFonts w:cs="Arial" w:hAnsi="Arial" w:eastAsia="Arial" w:ascii="Arial"/>
          <w:color w:val="8A8A8A"/>
          <w:spacing w:val="0"/>
          <w:w w:val="209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65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78"/>
          <w:position w:val="-2"/>
          <w:sz w:val="11"/>
          <w:szCs w:val="11"/>
        </w:rPr>
        <w:t>-·</w:t>
      </w:r>
      <w:r>
        <w:rPr>
          <w:rFonts w:cs="Arial" w:hAnsi="Arial" w:eastAsia="Arial" w:ascii="Arial"/>
          <w:color w:val="8A8A8A"/>
          <w:spacing w:val="0"/>
          <w:w w:val="91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···</w:t>
      </w:r>
      <w:r>
        <w:rPr>
          <w:rFonts w:cs="Arial" w:hAnsi="Arial" w:eastAsia="Arial" w:ascii="Arial"/>
          <w:color w:val="8A8A8A"/>
          <w:spacing w:val="0"/>
          <w:w w:val="222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8A8A8A"/>
          <w:spacing w:val="0"/>
          <w:w w:val="91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1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6C6C6C"/>
          <w:spacing w:val="0"/>
          <w:w w:val="104"/>
          <w:position w:val="-2"/>
          <w:sz w:val="11"/>
          <w:szCs w:val="11"/>
        </w:rPr>
        <w:t>---</w:t>
      </w:r>
      <w:r>
        <w:rPr>
          <w:rFonts w:cs="Arial" w:hAnsi="Arial" w:eastAsia="Arial" w:ascii="Arial"/>
          <w:color w:val="6C6C6C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209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262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65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8A8A8A"/>
          <w:spacing w:val="0"/>
          <w:w w:val="248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65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511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275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····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····</w:t>
      </w:r>
      <w:r>
        <w:rPr>
          <w:rFonts w:cs="Arial" w:hAnsi="Arial" w:eastAsia="Arial" w:ascii="Arial"/>
          <w:color w:val="6C6C6C"/>
          <w:spacing w:val="0"/>
          <w:w w:val="600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393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32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····</w:t>
      </w:r>
      <w:r>
        <w:rPr>
          <w:rFonts w:cs="Arial" w:hAnsi="Arial" w:eastAsia="Arial" w:ascii="Arial"/>
          <w:color w:val="6C6C6C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65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366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···</w:t>
      </w:r>
      <w:r>
        <w:rPr>
          <w:rFonts w:cs="Arial" w:hAnsi="Arial" w:eastAsia="Arial" w:ascii="Arial"/>
          <w:color w:val="6C6C6C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585858"/>
          <w:spacing w:val="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585858"/>
          <w:spacing w:val="0"/>
          <w:w w:val="26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·········</w:t>
      </w:r>
      <w:r>
        <w:rPr>
          <w:rFonts w:cs="Arial" w:hAnsi="Arial" w:eastAsia="Arial" w:ascii="Arial"/>
          <w:color w:val="7B7B7B"/>
          <w:spacing w:val="0"/>
          <w:w w:val="11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8A8A8A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8A8A8A"/>
          <w:spacing w:val="-21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8A8A8A"/>
          <w:spacing w:val="0"/>
          <w:w w:val="31"/>
          <w:position w:val="-2"/>
          <w:sz w:val="11"/>
          <w:szCs w:val="11"/>
        </w:rPr>
        <w:t>.</w:t>
      </w:r>
      <w:r>
        <w:rPr>
          <w:rFonts w:cs="Arial" w:hAnsi="Arial" w:eastAsia="Arial" w:ascii="Arial"/>
          <w:color w:val="8A8A8A"/>
          <w:spacing w:val="5"/>
          <w:w w:val="63"/>
          <w:position w:val="-2"/>
          <w:sz w:val="11"/>
          <w:szCs w:val="11"/>
        </w:rPr>
        <w:t>.</w:t>
      </w:r>
      <w:r>
        <w:rPr>
          <w:rFonts w:cs="Arial" w:hAnsi="Arial" w:eastAsia="Arial" w:ascii="Arial"/>
          <w:color w:val="8A8A8A"/>
          <w:spacing w:val="0"/>
          <w:w w:val="39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8A8A8A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1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91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600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·········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B7B7B"/>
          <w:spacing w:val="0"/>
          <w:w w:val="104"/>
          <w:position w:val="-2"/>
          <w:sz w:val="11"/>
          <w:szCs w:val="11"/>
        </w:rPr>
        <w:t>--</w:t>
      </w:r>
      <w:r>
        <w:rPr>
          <w:rFonts w:cs="Arial" w:hAnsi="Arial" w:eastAsia="Arial" w:ascii="Arial"/>
          <w:color w:val="7B7B7B"/>
          <w:spacing w:val="0"/>
          <w:w w:val="11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209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7B7B7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···</w:t>
      </w:r>
      <w:r>
        <w:rPr>
          <w:rFonts w:cs="Arial" w:hAnsi="Arial" w:eastAsia="Arial" w:ascii="Arial"/>
          <w:color w:val="7B7B7B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3B3B3B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3B3B3B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585858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585858"/>
          <w:spacing w:val="0"/>
          <w:w w:val="52"/>
          <w:position w:val="-2"/>
          <w:sz w:val="11"/>
          <w:szCs w:val="11"/>
        </w:rPr>
        <w:t>··</w:t>
      </w:r>
      <w:r>
        <w:rPr>
          <w:rFonts w:cs="Arial" w:hAnsi="Arial" w:eastAsia="Arial" w:ascii="Arial"/>
          <w:color w:val="585858"/>
          <w:spacing w:val="0"/>
          <w:w w:val="104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15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6C6C6C"/>
          <w:spacing w:val="0"/>
          <w:w w:val="117"/>
          <w:position w:val="-2"/>
          <w:sz w:val="11"/>
          <w:szCs w:val="11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292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érc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7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12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8A8A8A"/>
          <w:spacing w:val="0"/>
          <w:w w:val="2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8A8A8A"/>
          <w:spacing w:val="0"/>
          <w:w w:val="27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color w:val="8A8A8A"/>
          <w:spacing w:val="2"/>
          <w:w w:val="2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78"/>
          <w:sz w:val="7"/>
          <w:szCs w:val="7"/>
        </w:rPr>
        <w:t>«</w:t>
      </w:r>
      <w:r>
        <w:rPr>
          <w:rFonts w:cs="Times New Roman" w:hAnsi="Times New Roman" w:eastAsia="Times New Roman" w:ascii="Times New Roman"/>
          <w:color w:val="282828"/>
          <w:spacing w:val="0"/>
          <w:w w:val="17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282828"/>
          <w:spacing w:val="15"/>
          <w:w w:val="17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282828"/>
          <w:spacing w:val="3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3B3B3B"/>
          <w:spacing w:val="28"/>
          <w:w w:val="9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4" w:lineRule="exact" w:line="180"/>
        <w:ind w:left="690"/>
      </w:pPr>
      <w:r>
        <w:rPr>
          <w:rFonts w:cs="Arial" w:hAnsi="Arial" w:eastAsia="Arial" w:ascii="Arial"/>
          <w:color w:val="6C6C6C"/>
          <w:w w:val="27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7B7B7B"/>
          <w:w w:val="109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8A8A8A"/>
          <w:w w:val="72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8A8A8A"/>
          <w:spacing w:val="-29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A8A8A"/>
          <w:spacing w:val="0"/>
          <w:w w:val="15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8A8A8A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·····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100"/>
          <w:position w:val="-2"/>
          <w:sz w:val="19"/>
          <w:szCs w:val="19"/>
        </w:rPr>
        <w:t>         </w:t>
      </w:r>
      <w:r>
        <w:rPr>
          <w:rFonts w:cs="Arial" w:hAnsi="Arial" w:eastAsia="Arial" w:ascii="Arial"/>
          <w:color w:val="585858"/>
          <w:spacing w:val="21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A8A8A"/>
          <w:spacing w:val="0"/>
          <w:w w:val="106"/>
          <w:position w:val="-2"/>
          <w:sz w:val="19"/>
          <w:szCs w:val="19"/>
        </w:rPr>
        <w:t>¡</w:t>
      </w:r>
      <w:r>
        <w:rPr>
          <w:rFonts w:cs="Arial" w:hAnsi="Arial" w:eastAsia="Arial" w:ascii="Arial"/>
          <w:color w:val="7B7B7B"/>
          <w:spacing w:val="0"/>
          <w:w w:val="45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8A8A8A"/>
          <w:spacing w:val="0"/>
          <w:w w:val="36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6C6C6C"/>
          <w:spacing w:val="0"/>
          <w:w w:val="36"/>
          <w:position w:val="-2"/>
          <w:sz w:val="19"/>
          <w:szCs w:val="19"/>
        </w:rPr>
        <w:t>...</w:t>
      </w:r>
      <w:r>
        <w:rPr>
          <w:rFonts w:cs="Arial" w:hAnsi="Arial" w:eastAsia="Arial" w:ascii="Arial"/>
          <w:color w:val="585858"/>
          <w:spacing w:val="0"/>
          <w:w w:val="27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6C6C6C"/>
          <w:spacing w:val="0"/>
          <w:w w:val="45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6C6C6C"/>
          <w:spacing w:val="0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6C6C6C"/>
          <w:spacing w:val="-2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585858"/>
          <w:spacing w:val="0"/>
          <w:w w:val="27"/>
          <w:position w:val="-2"/>
          <w:sz w:val="19"/>
          <w:szCs w:val="19"/>
        </w:rPr>
        <w:t>.</w:t>
      </w:r>
      <w:r>
        <w:rPr>
          <w:rFonts w:cs="Arial" w:hAnsi="Arial" w:eastAsia="Arial" w:ascii="Arial"/>
          <w:color w:val="585858"/>
          <w:spacing w:val="-29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585858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·················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···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·······</w:t>
      </w:r>
      <w:r>
        <w:rPr>
          <w:rFonts w:cs="Arial" w:hAnsi="Arial" w:eastAsia="Arial" w:ascii="Arial"/>
          <w:color w:val="6C6C6C"/>
          <w:spacing w:val="0"/>
          <w:w w:val="9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3B3B3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15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189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100"/>
          <w:position w:val="-2"/>
          <w:sz w:val="19"/>
          <w:szCs w:val="19"/>
        </w:rPr>
        <w:t>   </w:t>
      </w:r>
      <w:r>
        <w:rPr>
          <w:rFonts w:cs="Arial" w:hAnsi="Arial" w:eastAsia="Arial" w:ascii="Arial"/>
          <w:color w:val="7B7B7B"/>
          <w:spacing w:val="2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B7B7B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-2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585858"/>
          <w:spacing w:val="0"/>
          <w:w w:val="15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·····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····</w:t>
      </w:r>
      <w:r>
        <w:rPr>
          <w:rFonts w:cs="Arial" w:hAnsi="Arial" w:eastAsia="Arial" w:ascii="Arial"/>
          <w:color w:val="6C6C6C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68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9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1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A8A8A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7B7B7B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60"/>
          <w:position w:val="-2"/>
          <w:sz w:val="19"/>
          <w:szCs w:val="19"/>
        </w:rPr>
        <w:t>--</w:t>
      </w:r>
      <w:r>
        <w:rPr>
          <w:rFonts w:cs="Arial" w:hAnsi="Arial" w:eastAsia="Arial" w:ascii="Arial"/>
          <w:color w:val="8A8A8A"/>
          <w:spacing w:val="0"/>
          <w:w w:val="15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1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B7B7B"/>
          <w:spacing w:val="0"/>
          <w:w w:val="15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9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159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585858"/>
          <w:spacing w:val="0"/>
          <w:w w:val="182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60"/>
          <w:position w:val="-2"/>
          <w:sz w:val="19"/>
          <w:szCs w:val="19"/>
        </w:rPr>
        <w:t>---</w:t>
      </w:r>
      <w:r>
        <w:rPr>
          <w:rFonts w:cs="Arial" w:hAnsi="Arial" w:eastAsia="Arial" w:ascii="Arial"/>
          <w:color w:val="7B7B7B"/>
          <w:spacing w:val="0"/>
          <w:w w:val="182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···</w:t>
      </w:r>
      <w:r>
        <w:rPr>
          <w:rFonts w:cs="Arial" w:hAnsi="Arial" w:eastAsia="Arial" w:ascii="Arial"/>
          <w:color w:val="8A8A8A"/>
          <w:spacing w:val="0"/>
          <w:w w:val="15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98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1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585858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--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9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6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8A8A8A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68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9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53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68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6C6C6C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121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A8A8A"/>
          <w:spacing w:val="0"/>
          <w:w w:val="68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···</w:t>
      </w:r>
      <w:r>
        <w:rPr>
          <w:rFonts w:cs="Arial" w:hAnsi="Arial" w:eastAsia="Arial" w:ascii="Arial"/>
          <w:color w:val="8A8A8A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7B7B7B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22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0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585858"/>
          <w:spacing w:val="0"/>
          <w:w w:val="37"/>
          <w:position w:val="-2"/>
          <w:sz w:val="19"/>
          <w:szCs w:val="19"/>
        </w:rPr>
        <w:t>·</w:t>
      </w:r>
      <w:r>
        <w:rPr>
          <w:rFonts w:cs="Arial" w:hAnsi="Arial" w:eastAsia="Arial" w:ascii="Arial"/>
          <w:color w:val="6C6C6C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---</w:t>
      </w:r>
      <w:r>
        <w:rPr>
          <w:rFonts w:cs="Arial" w:hAnsi="Arial" w:eastAsia="Arial" w:ascii="Arial"/>
          <w:color w:val="3B3B3B"/>
          <w:spacing w:val="0"/>
          <w:w w:val="30"/>
          <w:position w:val="-2"/>
          <w:sz w:val="19"/>
          <w:szCs w:val="19"/>
        </w:rPr>
        <w:t>······</w:t>
      </w:r>
      <w:r>
        <w:rPr>
          <w:rFonts w:cs="Arial" w:hAnsi="Arial" w:eastAsia="Arial" w:ascii="Arial"/>
          <w:color w:val="585858"/>
          <w:spacing w:val="0"/>
          <w:w w:val="60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479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191919"/>
          <w:spacing w:val="32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1"/>
          <w:sz w:val="23"/>
          <w:szCs w:val="23"/>
        </w:rPr>
        <w:t>     </w:t>
      </w:r>
      <w:r>
        <w:rPr>
          <w:rFonts w:cs="Times New Roman" w:hAnsi="Times New Roman" w:eastAsia="Times New Roman" w:ascii="Times New Roman"/>
          <w:b/>
          <w:color w:val="191919"/>
          <w:spacing w:val="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6C6C6C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6C6C6C"/>
          <w:spacing w:val="0"/>
          <w:w w:val="28"/>
          <w:position w:val="1"/>
          <w:sz w:val="10"/>
          <w:szCs w:val="1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6C6C6C"/>
          <w:spacing w:val="4"/>
          <w:w w:val="28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position w:val="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03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position w:val="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color w:val="191919"/>
          <w:spacing w:val="0"/>
          <w:w w:val="117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560"/>
        <w:ind w:left="287"/>
      </w:pPr>
      <w:r>
        <w:rPr>
          <w:rFonts w:cs="Times New Roman" w:hAnsi="Times New Roman" w:eastAsia="Times New Roman" w:ascii="Times New Roman"/>
          <w:color w:val="191919"/>
          <w:w w:val="103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91919"/>
          <w:w w:val="115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91919"/>
          <w:w w:val="90"/>
          <w:position w:val="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191919"/>
          <w:w w:val="144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91919"/>
          <w:w w:val="9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91919"/>
          <w:w w:val="104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91919"/>
          <w:w w:val="101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91919"/>
          <w:w w:val="99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w w:val="102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2"/>
          <w:position w:val="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6"/>
          <w:position w:val="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-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A8A8A"/>
          <w:spacing w:val="-10"/>
          <w:w w:val="27"/>
          <w:position w:val="1"/>
          <w:sz w:val="56"/>
          <w:szCs w:val="56"/>
        </w:rPr>
        <w:t>1</w:t>
      </w:r>
      <w:r>
        <w:rPr>
          <w:rFonts w:cs="Times New Roman" w:hAnsi="Times New Roman" w:eastAsia="Times New Roman" w:ascii="Times New Roman"/>
          <w:color w:val="8A8A8A"/>
          <w:spacing w:val="0"/>
          <w:w w:val="133"/>
          <w:position w:val="1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1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color w:val="8A8A8A"/>
          <w:spacing w:val="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191919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36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8A8A8A"/>
          <w:spacing w:val="0"/>
          <w:w w:val="36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8A8A8A"/>
          <w:spacing w:val="10"/>
          <w:w w:val="36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1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91919"/>
          <w:spacing w:val="3"/>
          <w:w w:val="107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10"/>
          <w:w w:val="107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position w:val="1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color w:val="191919"/>
          <w:spacing w:val="0"/>
          <w:w w:val="137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3"/>
          <w:position w:val="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60"/>
        <w:ind w:left="3595" w:right="3458"/>
      </w:pPr>
      <w:r>
        <w:rPr>
          <w:rFonts w:cs="Arial" w:hAnsi="Arial" w:eastAsia="Arial" w:ascii="Arial"/>
          <w:color w:val="8A8A8A"/>
          <w:spacing w:val="0"/>
          <w:w w:val="48"/>
          <w:position w:val="-1"/>
          <w:sz w:val="18"/>
          <w:szCs w:val="18"/>
        </w:rPr>
        <w:t>j</w:t>
      </w:r>
      <w:r>
        <w:rPr>
          <w:rFonts w:cs="Arial" w:hAnsi="Arial" w:eastAsia="Arial" w:ascii="Arial"/>
          <w:color w:val="8A8A8A"/>
          <w:spacing w:val="0"/>
          <w:w w:val="48"/>
          <w:position w:val="-1"/>
          <w:sz w:val="18"/>
          <w:szCs w:val="18"/>
        </w:rPr>
        <w:t>   </w:t>
      </w:r>
      <w:r>
        <w:rPr>
          <w:rFonts w:cs="Arial" w:hAnsi="Arial" w:eastAsia="Arial" w:ascii="Arial"/>
          <w:color w:val="8A8A8A"/>
          <w:spacing w:val="5"/>
          <w:w w:val="4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2"/>
          <w:position w:val="-1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1"/>
          <w:position w:val="-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4"/>
          <w:position w:val="-1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3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8"/>
          <w:position w:val="-1"/>
          <w:sz w:val="23"/>
          <w:szCs w:val="23"/>
        </w:rPr>
        <w:t>RA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4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5"/>
          <w:position w:val="-1"/>
          <w:sz w:val="23"/>
          <w:szCs w:val="23"/>
        </w:rPr>
        <w:t>RI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4"/>
          <w:position w:val="-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59"/>
        <w:ind w:left="110"/>
      </w:pPr>
      <w:r>
        <w:rPr>
          <w:rFonts w:cs="Times New Roman" w:hAnsi="Times New Roman" w:eastAsia="Times New Roman" w:ascii="Times New Roman"/>
          <w:color w:val="8A8A8A"/>
          <w:spacing w:val="0"/>
          <w:w w:val="24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8A8A8A"/>
          <w:spacing w:val="0"/>
          <w:w w:val="24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color w:val="8A8A8A"/>
          <w:spacing w:val="4"/>
          <w:w w:val="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3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85858"/>
          <w:spacing w:val="5"/>
          <w:w w:val="5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C6C6C"/>
          <w:spacing w:val="0"/>
          <w:w w:val="15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C6C6C"/>
          <w:spacing w:val="0"/>
          <w:w w:val="7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24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7B7B7B"/>
          <w:spacing w:val="0"/>
          <w:w w:val="7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A8A8A"/>
          <w:spacing w:val="0"/>
          <w:w w:val="8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B7B7B"/>
          <w:spacing w:val="0"/>
          <w:w w:val="48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7B7B7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6A6A6"/>
          <w:spacing w:val="0"/>
          <w:w w:val="27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828" w:right="5098"/>
      </w:pP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color w:val="282828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color w:val="191919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color w:val="191919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13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9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b/>
          <w:color w:val="191919"/>
          <w:spacing w:val="0"/>
          <w:w w:val="108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30"/>
      </w:pPr>
      <w:r>
        <w:rPr>
          <w:rFonts w:cs="Times New Roman" w:hAnsi="Times New Roman" w:eastAsia="Times New Roman" w:ascii="Times New Roman"/>
          <w:color w:val="191919"/>
          <w:w w:val="95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w w:val="66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82828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91919"/>
          <w:spacing w:val="0"/>
          <w:w w:val="101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6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4"/>
        <w:ind w:left="225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5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191919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30"/>
          <w:w w:val="8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art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3B3B3B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5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83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225"/>
      </w:pPr>
      <w:r>
        <w:rPr>
          <w:rFonts w:cs="Times New Roman" w:hAnsi="Times New Roman" w:eastAsia="Times New Roman" w:ascii="Times New Roman"/>
          <w:color w:val="191919"/>
          <w:w w:val="9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color w:val="191919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w w:val="7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5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color w:val="282828"/>
          <w:spacing w:val="0"/>
          <w:w w:val="11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2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9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go</w:t>
      </w:r>
      <w:r>
        <w:rPr>
          <w:rFonts w:cs="Times New Roman" w:hAnsi="Times New Roman" w:eastAsia="Times New Roman" w:ascii="Times New Roman"/>
          <w:color w:val="191919"/>
          <w:spacing w:val="0"/>
          <w:w w:val="9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3"/>
        <w:ind w:left="225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16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7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8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7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color w:val="191919"/>
          <w:spacing w:val="18"/>
          <w:w w:val="8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3"/>
          <w:szCs w:val="23"/>
        </w:rPr>
        <w:t>rn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5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11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54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5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sectPr>
      <w:type w:val="continuous"/>
      <w:pgSz w:w="12000" w:h="16880"/>
      <w:pgMar w:top="1260" w:bottom="280" w:left="1220" w:right="1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biblioteca.clacso.edu.ar//" TargetMode="External"/><Relationship Id="rId5" Type="http://schemas.openxmlformats.org/officeDocument/2006/relationships/hyperlink" Target="http://www.faustoreinaga.org/archivos" TargetMode="External"/><Relationship Id="rId6" Type="http://schemas.openxmlformats.org/officeDocument/2006/relationships/hyperlink" Target="http://revistas.uncu.edu.ar/oj" TargetMode="External"/><Relationship Id="rId7" Type="http://schemas.openxmlformats.org/officeDocument/2006/relationships/hyperlink" Target="http://www.descentrada.fahce.unlp.edu.ar/article/view/DESe004" TargetMode="External"/><Relationship Id="rId8" Type="http://schemas.openxmlformats.org/officeDocument/2006/relationships/image" Target="media\image1.jpg"/><Relationship Id="rId9" Type="http://schemas.openxmlformats.org/officeDocument/2006/relationships/image" Target="media\image2.jpg"/><Relationship Id="rId10" Type="http://schemas.openxmlformats.org/officeDocument/2006/relationships/image" Target="media\image3.jpg"/><Relationship Id="rId11" Type="http://schemas.openxmlformats.org/officeDocument/2006/relationships/image" Target="media\image4.jpg"/><Relationship Id="rId12" Type="http://schemas.openxmlformats.org/officeDocument/2006/relationships/image" Target="media\image5.jpg"/><Relationship Id="rId13" Type="http://schemas.openxmlformats.org/officeDocument/2006/relationships/image" Target="media\image6.jpg"/><Relationship Id="rId14" Type="http://schemas.openxmlformats.org/officeDocument/2006/relationships/image" Target="media\image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