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before="48" w:lineRule="exact" w:line="120"/>
        <w:ind w:right="104"/>
      </w:pPr>
      <w:r>
        <w:pict>
          <v:shape type="#_x0000_t75" style="position:absolute;margin-left:119.024pt;margin-top:35.5048pt;width:290.841pt;height:30.7069pt;mso-position-horizontal-relative:page;mso-position-vertical-relative:page;z-index:-850">
            <v:imagedata o:title="" r:id="rId4"/>
          </v:shape>
        </w:pict>
      </w:r>
      <w:r>
        <w:rPr>
          <w:rFonts w:cs="Arial" w:hAnsi="Arial" w:eastAsia="Arial" w:ascii="Arial"/>
          <w:color w:val="303030"/>
          <w:w w:val="79"/>
          <w:sz w:val="12"/>
          <w:szCs w:val="12"/>
        </w:rPr>
        <w:t>"</w:t>
      </w:r>
      <w:r>
        <w:rPr>
          <w:rFonts w:cs="Arial" w:hAnsi="Arial" w:eastAsia="Arial" w:ascii="Arial"/>
          <w:color w:val="303030"/>
          <w:w w:val="76"/>
          <w:sz w:val="12"/>
          <w:szCs w:val="12"/>
        </w:rPr>
        <w:t>2.</w:t>
      </w:r>
      <w:r>
        <w:rPr>
          <w:rFonts w:cs="Arial" w:hAnsi="Arial" w:eastAsia="Arial" w:ascii="Arial"/>
          <w:color w:val="040404"/>
          <w:w w:val="107"/>
          <w:sz w:val="12"/>
          <w:szCs w:val="12"/>
        </w:rPr>
        <w:t>0</w:t>
      </w:r>
      <w:r>
        <w:rPr>
          <w:rFonts w:cs="Arial" w:hAnsi="Arial" w:eastAsia="Arial" w:ascii="Arial"/>
          <w:color w:val="040404"/>
          <w:w w:val="71"/>
          <w:sz w:val="12"/>
          <w:szCs w:val="12"/>
        </w:rPr>
        <w:t>1</w:t>
      </w:r>
      <w:r>
        <w:rPr>
          <w:rFonts w:cs="Arial" w:hAnsi="Arial" w:eastAsia="Arial" w:ascii="Arial"/>
          <w:color w:val="040404"/>
          <w:w w:val="122"/>
          <w:sz w:val="12"/>
          <w:szCs w:val="12"/>
        </w:rPr>
        <w:t>9</w:t>
      </w:r>
      <w:r>
        <w:rPr>
          <w:rFonts w:cs="Arial" w:hAnsi="Arial" w:eastAsia="Arial" w:ascii="Arial"/>
          <w:color w:val="040404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12"/>
          <w:szCs w:val="12"/>
        </w:rPr>
        <w:t>-</w:t>
      </w:r>
      <w:r>
        <w:rPr>
          <w:rFonts w:cs="Arial" w:hAnsi="Arial" w:eastAsia="Arial" w:ascii="Arial"/>
          <w:color w:val="040404"/>
          <w:spacing w:val="19"/>
          <w:w w:val="72"/>
          <w:sz w:val="12"/>
          <w:szCs w:val="12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2"/>
          <w:szCs w:val="12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040404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40404"/>
          <w:spacing w:val="0"/>
          <w:w w:val="88"/>
          <w:sz w:val="12"/>
          <w:szCs w:val="12"/>
        </w:rPr>
        <w:t>D</w:t>
      </w:r>
      <w:r>
        <w:rPr>
          <w:rFonts w:cs="Arial" w:hAnsi="Arial" w:eastAsia="Arial" w:ascii="Arial"/>
          <w:color w:val="040404"/>
          <w:spacing w:val="0"/>
          <w:w w:val="88"/>
          <w:sz w:val="12"/>
          <w:szCs w:val="12"/>
        </w:rPr>
        <w:t>E</w:t>
      </w:r>
      <w:r>
        <w:rPr>
          <w:rFonts w:cs="Arial" w:hAnsi="Arial" w:eastAsia="Arial" w:ascii="Arial"/>
          <w:color w:val="040404"/>
          <w:spacing w:val="11"/>
          <w:w w:val="88"/>
          <w:sz w:val="12"/>
          <w:szCs w:val="12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2"/>
          <w:szCs w:val="12"/>
        </w:rPr>
        <w:t>LA</w:t>
      </w:r>
      <w:r>
        <w:rPr>
          <w:rFonts w:cs="Arial" w:hAnsi="Arial" w:eastAsia="Arial" w:ascii="Arial"/>
          <w:color w:val="202020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12"/>
          <w:szCs w:val="12"/>
        </w:rPr>
        <w:t>E</w:t>
      </w:r>
      <w:r>
        <w:rPr>
          <w:rFonts w:cs="Arial" w:hAnsi="Arial" w:eastAsia="Arial" w:ascii="Arial"/>
          <w:color w:val="303030"/>
          <w:spacing w:val="0"/>
          <w:w w:val="102"/>
          <w:sz w:val="12"/>
          <w:szCs w:val="12"/>
        </w:rPr>
        <w:t>X</w:t>
      </w:r>
      <w:r>
        <w:rPr>
          <w:rFonts w:cs="Arial" w:hAnsi="Arial" w:eastAsia="Arial" w:ascii="Arial"/>
          <w:color w:val="040404"/>
          <w:spacing w:val="0"/>
          <w:w w:val="84"/>
          <w:sz w:val="12"/>
          <w:szCs w:val="12"/>
        </w:rPr>
        <w:t>P</w:t>
      </w:r>
      <w:r>
        <w:rPr>
          <w:rFonts w:cs="Arial" w:hAnsi="Arial" w:eastAsia="Arial" w:ascii="Arial"/>
          <w:color w:val="040404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202020"/>
          <w:spacing w:val="0"/>
          <w:w w:val="83"/>
          <w:sz w:val="12"/>
          <w:szCs w:val="12"/>
        </w:rPr>
        <w:t>R</w:t>
      </w:r>
      <w:r>
        <w:rPr>
          <w:rFonts w:cs="Arial" w:hAnsi="Arial" w:eastAsia="Arial" w:ascii="Arial"/>
          <w:color w:val="303030"/>
          <w:spacing w:val="0"/>
          <w:w w:val="98"/>
          <w:sz w:val="12"/>
          <w:szCs w:val="12"/>
        </w:rPr>
        <w:t>T</w:t>
      </w:r>
      <w:r>
        <w:rPr>
          <w:rFonts w:cs="Arial" w:hAnsi="Arial" w:eastAsia="Arial" w:ascii="Arial"/>
          <w:color w:val="202020"/>
          <w:spacing w:val="0"/>
          <w:w w:val="102"/>
          <w:sz w:val="12"/>
          <w:szCs w:val="12"/>
        </w:rPr>
        <w:t>A</w:t>
      </w:r>
      <w:r>
        <w:rPr>
          <w:rFonts w:cs="Arial" w:hAnsi="Arial" w:eastAsia="Arial" w:ascii="Arial"/>
          <w:color w:val="202020"/>
          <w:spacing w:val="0"/>
          <w:w w:val="88"/>
          <w:sz w:val="12"/>
          <w:szCs w:val="12"/>
        </w:rPr>
        <w:t>C</w:t>
      </w:r>
      <w:r>
        <w:rPr>
          <w:rFonts w:cs="Arial" w:hAnsi="Arial" w:eastAsia="Arial" w:ascii="Arial"/>
          <w:color w:val="202020"/>
          <w:spacing w:val="0"/>
          <w:w w:val="86"/>
          <w:sz w:val="12"/>
          <w:szCs w:val="12"/>
        </w:rPr>
        <w:t>I</w:t>
      </w:r>
      <w:r>
        <w:rPr>
          <w:rFonts w:cs="Arial" w:hAnsi="Arial" w:eastAsia="Arial" w:ascii="Arial"/>
          <w:color w:val="040404"/>
          <w:spacing w:val="0"/>
          <w:w w:val="102"/>
          <w:sz w:val="12"/>
          <w:szCs w:val="12"/>
        </w:rPr>
        <w:t>Ó</w:t>
      </w:r>
      <w:r>
        <w:rPr>
          <w:rFonts w:cs="Arial" w:hAnsi="Arial" w:eastAsia="Arial" w:ascii="Arial"/>
          <w:color w:val="202020"/>
          <w:spacing w:val="0"/>
          <w:w w:val="99"/>
          <w:sz w:val="12"/>
          <w:szCs w:val="12"/>
        </w:rPr>
        <w:t>N</w:t>
      </w:r>
      <w:r>
        <w:rPr>
          <w:rFonts w:cs="Arial" w:hAnsi="Arial" w:eastAsia="Arial" w:ascii="Arial"/>
          <w:color w:val="303030"/>
          <w:spacing w:val="0"/>
          <w:w w:val="124"/>
          <w:sz w:val="12"/>
          <w:szCs w:val="12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40"/>
        <w:ind w:left="1199" w:right="1672"/>
      </w:pP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spacing w:val="18"/>
          <w:w w:val="107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Á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spacing w:val="29"/>
          <w:w w:val="106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b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b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b/>
          <w:color w:val="040404"/>
          <w:spacing w:val="0"/>
          <w:w w:val="115"/>
          <w:sz w:val="19"/>
          <w:szCs w:val="19"/>
        </w:rPr>
        <w:t>R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21"/>
        <w:ind w:left="4270" w:right="4739"/>
      </w:pPr>
      <w:r>
        <w:rPr>
          <w:rFonts w:cs="Arial" w:hAnsi="Arial" w:eastAsia="Arial" w:ascii="Arial"/>
          <w:b/>
          <w:color w:val="040404"/>
          <w:w w:val="95"/>
          <w:sz w:val="19"/>
          <w:szCs w:val="19"/>
        </w:rPr>
        <w:t>2</w:t>
      </w:r>
      <w:r>
        <w:rPr>
          <w:rFonts w:cs="Arial" w:hAnsi="Arial" w:eastAsia="Arial" w:ascii="Arial"/>
          <w:b/>
          <w:color w:val="040404"/>
          <w:w w:val="104"/>
          <w:sz w:val="19"/>
          <w:szCs w:val="19"/>
        </w:rPr>
        <w:t>0</w:t>
      </w:r>
      <w:r>
        <w:rPr>
          <w:rFonts w:cs="Arial" w:hAnsi="Arial" w:eastAsia="Arial" w:ascii="Arial"/>
          <w:b/>
          <w:color w:val="040404"/>
          <w:w w:val="86"/>
          <w:sz w:val="19"/>
          <w:szCs w:val="19"/>
        </w:rPr>
        <w:t>1</w:t>
      </w:r>
      <w:r>
        <w:rPr>
          <w:rFonts w:cs="Arial" w:hAnsi="Arial" w:eastAsia="Arial" w:ascii="Arial"/>
          <w:b/>
          <w:color w:val="040404"/>
          <w:w w:val="131"/>
          <w:sz w:val="19"/>
          <w:szCs w:val="19"/>
        </w:rPr>
        <w:t>9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63"/>
        <w:ind w:left="542" w:right="2591" w:firstLine="336"/>
      </w:pPr>
      <w:r>
        <w:rPr>
          <w:rFonts w:cs="Arial" w:hAnsi="Arial" w:eastAsia="Arial" w:ascii="Arial"/>
          <w:b/>
          <w:color w:val="040404"/>
          <w:w w:val="61"/>
          <w:sz w:val="21"/>
          <w:szCs w:val="21"/>
        </w:rPr>
        <w:t>1</w:t>
      </w:r>
      <w:r>
        <w:rPr>
          <w:rFonts w:cs="Arial" w:hAnsi="Arial" w:eastAsia="Arial" w:ascii="Arial"/>
          <w:b/>
          <w:color w:val="040404"/>
          <w:w w:val="132"/>
          <w:sz w:val="21"/>
          <w:szCs w:val="21"/>
        </w:rPr>
        <w:t>.</w:t>
      </w:r>
      <w:r>
        <w:rPr>
          <w:rFonts w:cs="Arial" w:hAnsi="Arial" w:eastAsia="Arial" w:ascii="Arial"/>
          <w:b/>
          <w:color w:val="040404"/>
          <w:w w:val="100"/>
          <w:sz w:val="21"/>
          <w:szCs w:val="21"/>
        </w:rPr>
        <w:t>  </w:t>
      </w:r>
      <w:r>
        <w:rPr>
          <w:rFonts w:cs="Arial" w:hAnsi="Arial" w:eastAsia="Arial" w:ascii="Arial"/>
          <w:b/>
          <w:color w:val="040404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b/>
          <w:color w:val="040404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b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15"/>
          <w:sz w:val="19"/>
          <w:szCs w:val="19"/>
        </w:rPr>
        <w:t>F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11"/>
          <w:sz w:val="19"/>
          <w:szCs w:val="19"/>
        </w:rPr>
        <w:t>CA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10"/>
          <w:sz w:val="19"/>
          <w:szCs w:val="19"/>
        </w:rPr>
        <w:t>Ó</w:t>
      </w:r>
      <w:r>
        <w:rPr>
          <w:rFonts w:cs="Arial" w:hAnsi="Arial" w:eastAsia="Arial" w:ascii="Arial"/>
          <w:b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40404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SP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b/>
          <w:color w:val="040404"/>
          <w:spacing w:val="0"/>
          <w:w w:val="115"/>
          <w:sz w:val="19"/>
          <w:szCs w:val="19"/>
        </w:rPr>
        <w:t>R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b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b/>
          <w:color w:val="040404"/>
          <w:spacing w:val="0"/>
          <w:w w:val="115"/>
          <w:sz w:val="19"/>
          <w:szCs w:val="19"/>
        </w:rPr>
        <w:t>L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AR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ón</w:t>
      </w:r>
      <w:r>
        <w:rPr>
          <w:rFonts w:cs="Arial" w:hAnsi="Arial" w:eastAsia="Arial" w:ascii="Arial"/>
          <w:color w:val="303030"/>
          <w:spacing w:val="0"/>
          <w:w w:val="107"/>
          <w:sz w:val="19"/>
          <w:szCs w:val="19"/>
        </w:rPr>
        <w:t>:</w:t>
      </w:r>
      <w:r>
        <w:rPr>
          <w:rFonts w:cs="Arial" w:hAnsi="Arial" w:eastAsia="Arial" w:ascii="Arial"/>
          <w:color w:val="303030"/>
          <w:spacing w:val="28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040404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5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3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5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ód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SI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202020"/>
          <w:spacing w:val="0"/>
          <w:w w:val="128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an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303030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30303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03030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4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1"/>
          <w:sz w:val="19"/>
          <w:szCs w:val="19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/>
        <w:ind w:left="542" w:right="7279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exact" w:line="240"/>
        <w:ind w:left="547" w:right="6939"/>
      </w:pPr>
      <w:r>
        <w:rPr>
          <w:rFonts w:cs="Arial" w:hAnsi="Arial" w:eastAsia="Arial" w:ascii="Arial"/>
          <w:color w:val="040404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epa</w:t>
      </w:r>
      <w:r>
        <w:rPr>
          <w:rFonts w:cs="Arial" w:hAnsi="Arial" w:eastAsia="Arial" w:ascii="Arial"/>
          <w:color w:val="040404"/>
          <w:w w:val="115"/>
          <w:sz w:val="19"/>
          <w:szCs w:val="19"/>
        </w:rPr>
        <w:t>rt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w w:val="115"/>
          <w:sz w:val="19"/>
          <w:szCs w:val="19"/>
        </w:rPr>
        <w:t>m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4040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14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10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103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7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7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113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/>
        <w:ind w:left="537" w:right="2749"/>
      </w:pPr>
      <w:r>
        <w:rPr>
          <w:rFonts w:cs="Arial" w:hAnsi="Arial" w:eastAsia="Arial" w:ascii="Arial"/>
          <w:color w:val="04040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4040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ni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6" w:lineRule="auto" w:line="266"/>
        <w:ind w:left="542" w:right="4986" w:firstLine="5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303030"/>
          <w:spacing w:val="0"/>
          <w:w w:val="105"/>
          <w:sz w:val="19"/>
          <w:szCs w:val="19"/>
        </w:rPr>
        <w:t>:</w:t>
      </w:r>
      <w:r>
        <w:rPr>
          <w:rFonts w:cs="Arial" w:hAnsi="Arial" w:eastAsia="Arial" w:ascii="Arial"/>
          <w:color w:val="303030"/>
          <w:spacing w:val="36"/>
          <w:w w:val="105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040404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º</w:t>
      </w:r>
      <w:r>
        <w:rPr>
          <w:rFonts w:cs="Arial" w:hAnsi="Arial" w:eastAsia="Arial" w:ascii="Arial"/>
          <w:b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0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1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6/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2</w:t>
      </w:r>
      <w:r>
        <w:rPr>
          <w:rFonts w:cs="Arial" w:hAnsi="Arial" w:eastAsia="Arial" w:ascii="Arial"/>
          <w:b/>
          <w:color w:val="040404"/>
          <w:spacing w:val="0"/>
          <w:w w:val="107"/>
          <w:sz w:val="19"/>
          <w:szCs w:val="19"/>
        </w:rPr>
        <w:t>002</w:t>
      </w:r>
      <w:r>
        <w:rPr>
          <w:rFonts w:cs="Arial" w:hAnsi="Arial" w:eastAsia="Arial" w:ascii="Arial"/>
          <w:b/>
          <w:color w:val="040404"/>
          <w:spacing w:val="19"/>
          <w:w w:val="107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rr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202020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teó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te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at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552" w:right="5921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202020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1"/>
        <w:ind w:left="537" w:right="5110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24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°</w:t>
      </w:r>
      <w:r>
        <w:rPr>
          <w:rFonts w:cs="Arial" w:hAnsi="Arial" w:eastAsia="Arial" w:ascii="Arial"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1"/>
        <w:ind w:left="552" w:right="7504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ég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1"/>
        <w:ind w:left="552" w:right="6540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303030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30303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0303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3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6" w:lineRule="auto" w:line="268"/>
        <w:ind w:left="557" w:right="5010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tan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5"/>
          <w:sz w:val="19"/>
          <w:szCs w:val="19"/>
        </w:rPr>
        <w:t>rt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4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ema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303030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30303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03030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566" w:right="5498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em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3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"/>
        <w:ind w:left="566" w:right="4199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11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9"/>
        <w:ind w:left="576" w:right="4466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48484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10"/>
          <w:w w:val="100"/>
          <w:sz w:val="19"/>
          <w:szCs w:val="19"/>
        </w:rPr>
        <w:t> </w:t>
      </w:r>
      <w:hyperlink r:id="rId5">
        <w:r>
          <w:rPr>
            <w:rFonts w:cs="Arial" w:hAnsi="Arial" w:eastAsia="Arial" w:ascii="Arial"/>
            <w:color w:val="040404"/>
            <w:spacing w:val="0"/>
            <w:w w:val="90"/>
            <w:sz w:val="19"/>
            <w:szCs w:val="19"/>
          </w:rPr>
          <w:t>h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ttp</w:t>
        </w:r>
        <w:r>
          <w:rPr>
            <w:rFonts w:cs="Arial" w:hAnsi="Arial" w:eastAsia="Arial" w:ascii="Arial"/>
            <w:color w:val="484848"/>
            <w:spacing w:val="0"/>
            <w:w w:val="82"/>
            <w:sz w:val="19"/>
            <w:szCs w:val="19"/>
          </w:rPr>
          <w:t>:</w:t>
        </w:r>
        <w:r>
          <w:rPr>
            <w:rFonts w:cs="Arial" w:hAnsi="Arial" w:eastAsia="Arial" w:ascii="Arial"/>
            <w:color w:val="040404"/>
            <w:spacing w:val="0"/>
            <w:w w:val="136"/>
            <w:sz w:val="19"/>
            <w:szCs w:val="19"/>
          </w:rPr>
          <w:t>/</w:t>
        </w:r>
        <w:r>
          <w:rPr>
            <w:rFonts w:cs="Arial" w:hAnsi="Arial" w:eastAsia="Arial" w:ascii="Arial"/>
            <w:color w:val="303030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ww</w:t>
        </w:r>
        <w:r>
          <w:rPr>
            <w:rFonts w:cs="Arial" w:hAnsi="Arial" w:eastAsia="Arial" w:ascii="Arial"/>
            <w:color w:val="040404"/>
            <w:spacing w:val="0"/>
            <w:w w:val="111"/>
            <w:sz w:val="19"/>
            <w:szCs w:val="19"/>
          </w:rPr>
          <w:t>w</w:t>
        </w:r>
        <w:r>
          <w:rPr>
            <w:rFonts w:cs="Arial" w:hAnsi="Arial" w:eastAsia="Arial" w:ascii="Arial"/>
            <w:color w:val="484848"/>
            <w:spacing w:val="0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spacing w:val="0"/>
            <w:w w:val="126"/>
            <w:sz w:val="19"/>
            <w:szCs w:val="19"/>
          </w:rPr>
          <w:t>v</w:t>
        </w:r>
        <w:r>
          <w:rPr>
            <w:rFonts w:cs="Arial" w:hAnsi="Arial" w:eastAsia="Arial" w:ascii="Arial"/>
            <w:color w:val="040404"/>
            <w:spacing w:val="0"/>
            <w:w w:val="102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spacing w:val="0"/>
            <w:w w:val="115"/>
            <w:sz w:val="19"/>
            <w:szCs w:val="19"/>
          </w:rPr>
          <w:t>rt</w:t>
        </w:r>
        <w:r>
          <w:rPr>
            <w:rFonts w:cs="Arial" w:hAnsi="Arial" w:eastAsia="Arial" w:ascii="Arial"/>
            <w:color w:val="040404"/>
            <w:spacing w:val="0"/>
            <w:w w:val="99"/>
            <w:sz w:val="19"/>
            <w:szCs w:val="19"/>
          </w:rPr>
          <w:t>u</w:t>
        </w:r>
        <w:r>
          <w:rPr>
            <w:rFonts w:cs="Arial" w:hAnsi="Arial" w:eastAsia="Arial" w:ascii="Arial"/>
            <w:color w:val="202020"/>
            <w:spacing w:val="0"/>
            <w:w w:val="127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spacing w:val="0"/>
            <w:w w:val="68"/>
            <w:sz w:val="19"/>
            <w:szCs w:val="19"/>
          </w:rPr>
          <w:t>l</w:t>
        </w:r>
        <w:r>
          <w:rPr>
            <w:rFonts w:cs="Arial" w:hAnsi="Arial" w:eastAsia="Arial" w:ascii="Arial"/>
            <w:color w:val="484848"/>
            <w:spacing w:val="0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spacing w:val="0"/>
            <w:w w:val="164"/>
            <w:sz w:val="19"/>
            <w:szCs w:val="19"/>
          </w:rPr>
          <w:t>f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f</w:t>
        </w:r>
        <w:r>
          <w:rPr>
            <w:rFonts w:cs="Arial" w:hAnsi="Arial" w:eastAsia="Arial" w:ascii="Arial"/>
            <w:color w:val="040404"/>
            <w:spacing w:val="0"/>
            <w:w w:val="95"/>
            <w:sz w:val="19"/>
            <w:szCs w:val="19"/>
          </w:rPr>
          <w:t>y</w:t>
        </w:r>
        <w:r>
          <w:rPr>
            <w:rFonts w:cs="Arial" w:hAnsi="Arial" w:eastAsia="Arial" w:ascii="Arial"/>
            <w:color w:val="040404"/>
            <w:spacing w:val="0"/>
            <w:w w:val="102"/>
            <w:sz w:val="19"/>
            <w:szCs w:val="19"/>
          </w:rPr>
          <w:t>l</w:t>
        </w:r>
        <w:r>
          <w:rPr>
            <w:rFonts w:cs="Arial" w:hAnsi="Arial" w:eastAsia="Arial" w:ascii="Arial"/>
            <w:color w:val="040404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u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spacing w:val="0"/>
            <w:w w:val="121"/>
            <w:sz w:val="19"/>
            <w:szCs w:val="19"/>
          </w:rPr>
          <w:t>c</w:t>
        </w:r>
        <w:r>
          <w:rPr>
            <w:rFonts w:cs="Arial" w:hAnsi="Arial" w:eastAsia="Arial" w:ascii="Arial"/>
            <w:color w:val="040404"/>
            <w:spacing w:val="0"/>
            <w:w w:val="99"/>
            <w:sz w:val="19"/>
            <w:szCs w:val="19"/>
          </w:rPr>
          <w:t>u</w:t>
        </w:r>
        <w:r>
          <w:rPr>
            <w:rFonts w:cs="Arial" w:hAnsi="Arial" w:eastAsia="Arial" w:ascii="Arial"/>
            <w:color w:val="303030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spacing w:val="0"/>
            <w:w w:val="127"/>
            <w:sz w:val="19"/>
            <w:szCs w:val="19"/>
          </w:rPr>
          <w:t>e</w:t>
        </w:r>
        <w:r>
          <w:rPr>
            <w:rFonts w:cs="Arial" w:hAnsi="Arial" w:eastAsia="Arial" w:ascii="Arial"/>
            <w:color w:val="202020"/>
            <w:spacing w:val="0"/>
            <w:w w:val="99"/>
            <w:sz w:val="19"/>
            <w:szCs w:val="19"/>
          </w:rPr>
          <w:t>d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484848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spacing w:val="0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484848"/>
            <w:spacing w:val="0"/>
            <w:w w:val="100"/>
            <w:sz w:val="19"/>
            <w:szCs w:val="19"/>
          </w:rPr>
          <w:t>/</w:t>
        </w:r>
      </w:hyperlink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875" w:right="6028"/>
      </w:pP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color w:val="040404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40404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Á</w:t>
      </w:r>
      <w:r>
        <w:rPr>
          <w:rFonts w:cs="Arial" w:hAnsi="Arial" w:eastAsia="Arial" w:ascii="Arial"/>
          <w:b/>
          <w:color w:val="040404"/>
          <w:spacing w:val="0"/>
          <w:w w:val="111"/>
          <w:sz w:val="19"/>
          <w:szCs w:val="19"/>
        </w:rPr>
        <w:t>T</w:t>
      </w:r>
      <w:r>
        <w:rPr>
          <w:rFonts w:cs="Arial" w:hAnsi="Arial" w:eastAsia="Arial" w:ascii="Arial"/>
          <w:b/>
          <w:color w:val="040404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spacing w:val="0"/>
          <w:w w:val="111"/>
          <w:sz w:val="19"/>
          <w:szCs w:val="19"/>
        </w:rPr>
        <w:t>DR</w:t>
      </w:r>
      <w:r>
        <w:rPr>
          <w:rFonts w:cs="Arial" w:hAnsi="Arial" w:eastAsia="Arial" w:ascii="Arial"/>
          <w:b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1"/>
        <w:ind w:left="585" w:right="5561"/>
      </w:pPr>
      <w:r>
        <w:rPr>
          <w:rFonts w:cs="Arial" w:hAnsi="Arial" w:eastAsia="Arial" w:ascii="Arial"/>
          <w:color w:val="040404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040404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040404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8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1"/>
        <w:ind w:left="585" w:right="5162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31"/>
      </w:pP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4040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4040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4040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4040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40404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b/>
          <w:color w:val="040404"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color w:val="040404"/>
          <w:spacing w:val="0"/>
          <w:w w:val="105"/>
          <w:sz w:val="22"/>
          <w:szCs w:val="22"/>
        </w:rPr>
        <w:t>RR</w:t>
      </w:r>
      <w:r>
        <w:rPr>
          <w:rFonts w:cs="Arial" w:hAnsi="Arial" w:eastAsia="Arial" w:ascii="Arial"/>
          <w:b/>
          <w:color w:val="040404"/>
          <w:spacing w:val="0"/>
          <w:w w:val="86"/>
          <w:sz w:val="22"/>
          <w:szCs w:val="22"/>
        </w:rPr>
        <w:t>I</w:t>
      </w:r>
      <w:r>
        <w:rPr>
          <w:rFonts w:cs="Arial" w:hAnsi="Arial" w:eastAsia="Arial" w:ascii="Arial"/>
          <w:b/>
          <w:color w:val="040404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b/>
          <w:color w:val="040404"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color w:val="040404"/>
          <w:spacing w:val="0"/>
          <w:w w:val="107"/>
          <w:sz w:val="22"/>
          <w:szCs w:val="22"/>
        </w:rPr>
        <w:t>L</w:t>
      </w:r>
      <w:r>
        <w:rPr>
          <w:rFonts w:cs="Arial" w:hAnsi="Arial" w:eastAsia="Arial" w:ascii="Arial"/>
          <w:b/>
          <w:color w:val="040404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b/>
          <w:color w:val="040404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b/>
          <w:color w:val="484848"/>
          <w:spacing w:val="0"/>
          <w:w w:val="65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604" w:right="6923"/>
      </w:pPr>
      <w:r>
        <w:rPr>
          <w:rFonts w:cs="Arial" w:hAnsi="Arial" w:eastAsia="Arial" w:ascii="Arial"/>
          <w:b/>
          <w:color w:val="040404"/>
          <w:w w:val="91"/>
          <w:sz w:val="19"/>
          <w:szCs w:val="19"/>
        </w:rPr>
        <w:t>F</w:t>
      </w:r>
      <w:r>
        <w:rPr>
          <w:rFonts w:cs="Arial" w:hAnsi="Arial" w:eastAsia="Arial" w:ascii="Arial"/>
          <w:b/>
          <w:color w:val="040404"/>
          <w:w w:val="104"/>
          <w:sz w:val="19"/>
          <w:szCs w:val="19"/>
        </w:rPr>
        <w:t>U</w:t>
      </w:r>
      <w:r>
        <w:rPr>
          <w:rFonts w:cs="Arial" w:hAnsi="Arial" w:eastAsia="Arial" w:ascii="Arial"/>
          <w:b/>
          <w:color w:val="040404"/>
          <w:w w:val="108"/>
          <w:sz w:val="19"/>
          <w:szCs w:val="19"/>
        </w:rPr>
        <w:t>N</w:t>
      </w:r>
      <w:r>
        <w:rPr>
          <w:rFonts w:cs="Arial" w:hAnsi="Arial" w:eastAsia="Arial" w:ascii="Arial"/>
          <w:b/>
          <w:color w:val="040404"/>
          <w:w w:val="111"/>
          <w:sz w:val="19"/>
          <w:szCs w:val="19"/>
        </w:rPr>
        <w:t>DA</w:t>
      </w:r>
      <w:r>
        <w:rPr>
          <w:rFonts w:cs="Arial" w:hAnsi="Arial" w:eastAsia="Arial" w:ascii="Arial"/>
          <w:b/>
          <w:color w:val="040404"/>
          <w:w w:val="103"/>
          <w:sz w:val="19"/>
          <w:szCs w:val="19"/>
        </w:rPr>
        <w:t>M</w:t>
      </w:r>
      <w:r>
        <w:rPr>
          <w:rFonts w:cs="Arial" w:hAnsi="Arial" w:eastAsia="Arial" w:ascii="Arial"/>
          <w:b/>
          <w:color w:val="040404"/>
          <w:w w:val="109"/>
          <w:sz w:val="19"/>
          <w:szCs w:val="19"/>
        </w:rPr>
        <w:t>E</w:t>
      </w:r>
      <w:r>
        <w:rPr>
          <w:rFonts w:cs="Arial" w:hAnsi="Arial" w:eastAsia="Arial" w:ascii="Arial"/>
          <w:b/>
          <w:color w:val="040404"/>
          <w:w w:val="111"/>
          <w:sz w:val="19"/>
          <w:szCs w:val="19"/>
        </w:rPr>
        <w:t>N</w:t>
      </w:r>
      <w:r>
        <w:rPr>
          <w:rFonts w:cs="Arial" w:hAnsi="Arial" w:eastAsia="Arial" w:ascii="Arial"/>
          <w:b/>
          <w:color w:val="040404"/>
          <w:w w:val="115"/>
          <w:sz w:val="19"/>
          <w:szCs w:val="19"/>
        </w:rPr>
        <w:t>T</w:t>
      </w:r>
      <w:r>
        <w:rPr>
          <w:rFonts w:cs="Arial" w:hAnsi="Arial" w:eastAsia="Arial" w:ascii="Arial"/>
          <w:b/>
          <w:color w:val="040404"/>
          <w:w w:val="108"/>
          <w:sz w:val="19"/>
          <w:szCs w:val="19"/>
        </w:rPr>
        <w:t>A</w:t>
      </w:r>
      <w:r>
        <w:rPr>
          <w:rFonts w:cs="Arial" w:hAnsi="Arial" w:eastAsia="Arial" w:ascii="Arial"/>
          <w:b/>
          <w:color w:val="040404"/>
          <w:w w:val="104"/>
          <w:sz w:val="19"/>
          <w:szCs w:val="19"/>
        </w:rPr>
        <w:t>C</w:t>
      </w:r>
      <w:r>
        <w:rPr>
          <w:rFonts w:cs="Arial" w:hAnsi="Arial" w:eastAsia="Arial" w:ascii="Arial"/>
          <w:b/>
          <w:color w:val="040404"/>
          <w:w w:val="109"/>
          <w:sz w:val="19"/>
          <w:szCs w:val="19"/>
        </w:rPr>
        <w:t>I</w:t>
      </w:r>
      <w:r>
        <w:rPr>
          <w:rFonts w:cs="Arial" w:hAnsi="Arial" w:eastAsia="Arial" w:ascii="Arial"/>
          <w:b/>
          <w:color w:val="040404"/>
          <w:w w:val="113"/>
          <w:sz w:val="19"/>
          <w:szCs w:val="19"/>
        </w:rPr>
        <w:t>Ó</w:t>
      </w:r>
      <w:r>
        <w:rPr>
          <w:rFonts w:cs="Arial" w:hAnsi="Arial" w:eastAsia="Arial" w:ascii="Arial"/>
          <w:b/>
          <w:color w:val="040404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60"/>
        <w:ind w:left="604" w:right="404" w:firstLine="5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7"/>
          <w:w w:val="12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2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3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fl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en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33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23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teó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2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40404"/>
          <w:spacing w:val="0"/>
          <w:w w:val="96"/>
          <w:sz w:val="21"/>
          <w:szCs w:val="21"/>
        </w:rPr>
        <w:t>m</w:t>
      </w:r>
      <w:r>
        <w:rPr>
          <w:rFonts w:cs="Arial" w:hAnsi="Arial" w:eastAsia="Arial" w:ascii="Arial"/>
          <w:color w:val="040404"/>
          <w:spacing w:val="0"/>
          <w:w w:val="102"/>
          <w:sz w:val="21"/>
          <w:szCs w:val="21"/>
        </w:rPr>
        <w:t>p</w:t>
      </w:r>
      <w:r>
        <w:rPr>
          <w:rFonts w:cs="Arial" w:hAnsi="Arial" w:eastAsia="Arial" w:ascii="Arial"/>
          <w:color w:val="040404"/>
          <w:spacing w:val="0"/>
          <w:w w:val="74"/>
          <w:sz w:val="21"/>
          <w:szCs w:val="21"/>
        </w:rPr>
        <w:t>í</w:t>
      </w:r>
      <w:r>
        <w:rPr>
          <w:rFonts w:cs="Arial" w:hAnsi="Arial" w:eastAsia="Arial" w:ascii="Arial"/>
          <w:color w:val="040404"/>
          <w:spacing w:val="0"/>
          <w:w w:val="82"/>
          <w:sz w:val="21"/>
          <w:szCs w:val="21"/>
        </w:rPr>
        <w:t>t</w:t>
      </w:r>
      <w:r>
        <w:rPr>
          <w:rFonts w:cs="Arial" w:hAnsi="Arial" w:eastAsia="Arial" w:ascii="Arial"/>
          <w:color w:val="040404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40404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40404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40404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40404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40404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303030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303030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303030"/>
          <w:spacing w:val="1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pe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6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xt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5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6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43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48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48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at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1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on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303030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303030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303030"/>
          <w:spacing w:val="3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on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484848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484848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484848"/>
          <w:spacing w:val="1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42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49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an</w:t>
      </w:r>
      <w:r>
        <w:rPr>
          <w:rFonts w:cs="Arial" w:hAnsi="Arial" w:eastAsia="Arial" w:ascii="Arial"/>
          <w:color w:val="040404"/>
          <w:spacing w:val="4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9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x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4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x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40"/>
        <w:ind w:left="619" w:right="386" w:firstLine="10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rr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ll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2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5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rm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5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6"/>
          <w:sz w:val="19"/>
          <w:szCs w:val="19"/>
        </w:rPr>
        <w:t>  </w:t>
      </w:r>
      <w:r>
        <w:rPr>
          <w:rFonts w:cs="Arial" w:hAnsi="Arial" w:eastAsia="Arial" w:ascii="Arial"/>
          <w:color w:val="202020"/>
          <w:spacing w:val="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ü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te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5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stu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4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3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no</w:t>
      </w:r>
      <w:r>
        <w:rPr>
          <w:rFonts w:cs="Arial" w:hAnsi="Arial" w:eastAsia="Arial" w:ascii="Arial"/>
          <w:color w:val="040404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4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nd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me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30303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03030"/>
          <w:spacing w:val="1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3"/>
          <w:w w:val="11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j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2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opu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40404"/>
          <w:spacing w:val="31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án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4" w:lineRule="exact" w:line="240"/>
        <w:ind w:left="643" w:right="376" w:hanging="5"/>
      </w:pP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2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ñ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1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xt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3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2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2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j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7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40404"/>
          <w:spacing w:val="0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1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og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24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040404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40404"/>
          <w:spacing w:val="0"/>
          <w:w w:val="89"/>
          <w:sz w:val="21"/>
          <w:szCs w:val="21"/>
        </w:rPr>
        <w:t>rn</w:t>
      </w:r>
      <w:r>
        <w:rPr>
          <w:rFonts w:cs="Arial" w:hAnsi="Arial" w:eastAsia="Arial" w:ascii="Arial"/>
          <w:color w:val="040404"/>
          <w:spacing w:val="0"/>
          <w:w w:val="98"/>
          <w:sz w:val="21"/>
          <w:szCs w:val="21"/>
        </w:rPr>
        <w:t>un</w:t>
      </w:r>
      <w:r>
        <w:rPr>
          <w:rFonts w:cs="Arial" w:hAnsi="Arial" w:eastAsia="Arial" w:ascii="Arial"/>
          <w:color w:val="040404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40404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40404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40404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40404"/>
          <w:spacing w:val="0"/>
          <w:w w:val="82"/>
          <w:sz w:val="21"/>
          <w:szCs w:val="21"/>
        </w:rPr>
        <w:t>ó</w:t>
      </w:r>
      <w:r>
        <w:rPr>
          <w:rFonts w:cs="Arial" w:hAnsi="Arial" w:eastAsia="Arial" w:ascii="Arial"/>
          <w:color w:val="040404"/>
          <w:spacing w:val="0"/>
          <w:w w:val="110"/>
          <w:sz w:val="21"/>
          <w:szCs w:val="21"/>
        </w:rPr>
        <w:t>n</w:t>
      </w:r>
      <w:r>
        <w:rPr>
          <w:rFonts w:cs="Arial" w:hAnsi="Arial" w:eastAsia="Arial" w:ascii="Arial"/>
          <w:color w:val="040404"/>
          <w:spacing w:val="0"/>
          <w:w w:val="90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64"/>
        <w:ind w:left="648" w:right="369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mpo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9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9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9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6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na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24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16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040404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13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eg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rv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30303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30303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303030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eó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439"/>
        <w:sectPr>
          <w:pgSz w:w="11960" w:h="16860"/>
          <w:pgMar w:top="620" w:bottom="280" w:left="1680" w:right="760"/>
        </w:sectPr>
      </w:pPr>
      <w:r>
        <w:pict>
          <v:shape type="#_x0000_t75" style="width:76.7897pt;height:66.2117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17"/>
          <w:szCs w:val="17"/>
        </w:rPr>
        <w:jc w:val="left"/>
        <w:spacing w:before="96" w:lineRule="exact" w:line="440"/>
        <w:ind w:left="1178"/>
        <w:sectPr>
          <w:pgSz w:w="11940" w:h="16840"/>
          <w:pgMar w:top="560" w:bottom="280" w:left="1680" w:right="820"/>
        </w:sectPr>
      </w:pPr>
      <w:r>
        <w:rPr>
          <w:rFonts w:cs="Times New Roman" w:hAnsi="Times New Roman" w:eastAsia="Times New Roman" w:ascii="Times New Roman"/>
          <w:color w:val="030303"/>
          <w:spacing w:val="0"/>
          <w:w w:val="77"/>
          <w:position w:val="-11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77"/>
          <w:position w:val="-11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181818"/>
          <w:spacing w:val="0"/>
          <w:w w:val="77"/>
          <w:position w:val="-1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181818"/>
          <w:spacing w:val="0"/>
          <w:w w:val="77"/>
          <w:position w:val="-11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282828"/>
          <w:spacing w:val="0"/>
          <w:w w:val="77"/>
          <w:position w:val="-11"/>
          <w:sz w:val="15"/>
          <w:szCs w:val="15"/>
        </w:rPr>
        <w:t>J;</w:t>
      </w:r>
      <w:r>
        <w:rPr>
          <w:rFonts w:cs="Times New Roman" w:hAnsi="Times New Roman" w:eastAsia="Times New Roman" w:ascii="Times New Roman"/>
          <w:color w:val="030303"/>
          <w:spacing w:val="0"/>
          <w:w w:val="77"/>
          <w:position w:val="-1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77"/>
          <w:position w:val="-1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77"/>
          <w:position w:val="-1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77"/>
          <w:position w:val="-11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77"/>
          <w:position w:val="-11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77"/>
          <w:position w:val="-11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77"/>
          <w:position w:val="-11"/>
          <w:sz w:val="15"/>
          <w:szCs w:val="15"/>
        </w:rPr>
        <w:t>                             </w:t>
      </w:r>
      <w:r>
        <w:rPr>
          <w:rFonts w:cs="Times New Roman" w:hAnsi="Times New Roman" w:eastAsia="Times New Roman" w:ascii="Times New Roman"/>
          <w:color w:val="030303"/>
          <w:spacing w:val="1"/>
          <w:w w:val="77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25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BDBDBD"/>
          <w:spacing w:val="0"/>
          <w:w w:val="89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BDBDBD"/>
          <w:spacing w:val="0"/>
          <w:w w:val="100"/>
          <w:position w:val="-11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color w:val="BDBDBD"/>
          <w:spacing w:val="-7"/>
          <w:w w:val="100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25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17171"/>
          <w:spacing w:val="0"/>
          <w:w w:val="19"/>
          <w:position w:val="-11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BDBDBD"/>
          <w:spacing w:val="0"/>
          <w:w w:val="28"/>
          <w:position w:val="-11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BDBDBD"/>
          <w:spacing w:val="0"/>
          <w:w w:val="100"/>
          <w:position w:val="-11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color w:val="BDBDBD"/>
          <w:spacing w:val="-16"/>
          <w:w w:val="100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AEAEAE"/>
          <w:spacing w:val="0"/>
          <w:w w:val="25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EAEAE"/>
          <w:spacing w:val="0"/>
          <w:w w:val="25"/>
          <w:position w:val="-11"/>
          <w:sz w:val="15"/>
          <w:szCs w:val="15"/>
        </w:rPr>
        <w:t>                       </w:t>
      </w:r>
      <w:r>
        <w:rPr>
          <w:rFonts w:cs="Times New Roman" w:hAnsi="Times New Roman" w:eastAsia="Times New Roman" w:ascii="Times New Roman"/>
          <w:color w:val="AEAEAE"/>
          <w:spacing w:val="1"/>
          <w:w w:val="25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69"/>
          <w:position w:val="-11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color w:val="181818"/>
          <w:spacing w:val="0"/>
          <w:w w:val="75"/>
          <w:position w:val="-11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position w:val="-11"/>
          <w:sz w:val="15"/>
          <w:szCs w:val="15"/>
        </w:rPr>
        <w:t>UJ</w:t>
      </w:r>
      <w:r>
        <w:rPr>
          <w:rFonts w:cs="Times New Roman" w:hAnsi="Times New Roman" w:eastAsia="Times New Roman" w:ascii="Times New Roman"/>
          <w:color w:val="282828"/>
          <w:spacing w:val="0"/>
          <w:w w:val="78"/>
          <w:position w:val="-1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62"/>
          <w:position w:val="-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181818"/>
          <w:spacing w:val="0"/>
          <w:w w:val="77"/>
          <w:position w:val="-11"/>
          <w:sz w:val="15"/>
          <w:szCs w:val="15"/>
        </w:rPr>
        <w:t>AD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position w:val="-11"/>
          <w:sz w:val="15"/>
          <w:szCs w:val="15"/>
        </w:rPr>
        <w:t> </w:t>
      </w:r>
      <w:r>
        <w:rPr>
          <w:rFonts w:cs="Arial" w:hAnsi="Arial" w:eastAsia="Arial" w:ascii="Arial"/>
          <w:color w:val="181818"/>
          <w:spacing w:val="0"/>
          <w:w w:val="70"/>
          <w:position w:val="-11"/>
          <w:sz w:val="14"/>
          <w:szCs w:val="14"/>
        </w:rPr>
        <w:t>O</w:t>
      </w:r>
      <w:r>
        <w:rPr>
          <w:rFonts w:cs="Arial" w:hAnsi="Arial" w:eastAsia="Arial" w:ascii="Arial"/>
          <w:color w:val="030303"/>
          <w:spacing w:val="0"/>
          <w:w w:val="70"/>
          <w:position w:val="-11"/>
          <w:sz w:val="14"/>
          <w:szCs w:val="14"/>
        </w:rPr>
        <w:t>E</w:t>
      </w:r>
      <w:r>
        <w:rPr>
          <w:rFonts w:cs="Arial" w:hAnsi="Arial" w:eastAsia="Arial" w:ascii="Arial"/>
          <w:color w:val="030303"/>
          <w:spacing w:val="0"/>
          <w:w w:val="70"/>
          <w:position w:val="-11"/>
          <w:sz w:val="14"/>
          <w:szCs w:val="14"/>
        </w:rPr>
        <w:t>                         </w:t>
      </w:r>
      <w:r>
        <w:rPr>
          <w:rFonts w:cs="Arial" w:hAnsi="Arial" w:eastAsia="Arial" w:ascii="Arial"/>
          <w:color w:val="030303"/>
          <w:spacing w:val="17"/>
          <w:w w:val="70"/>
          <w:position w:val="-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030303"/>
          <w:spacing w:val="0"/>
          <w:w w:val="128"/>
          <w:position w:val="-11"/>
          <w:sz w:val="51"/>
          <w:szCs w:val="51"/>
        </w:rPr>
        <w:t>o</w:t>
      </w:r>
      <w:r>
        <w:rPr>
          <w:rFonts w:cs="Times New Roman" w:hAnsi="Times New Roman" w:eastAsia="Times New Roman" w:ascii="Times New Roman"/>
          <w:b/>
          <w:color w:val="030303"/>
          <w:spacing w:val="48"/>
          <w:w w:val="147"/>
          <w:position w:val="-11"/>
          <w:sz w:val="51"/>
          <w:szCs w:val="51"/>
        </w:rPr>
        <w:t>u</w:t>
      </w:r>
      <w:r>
        <w:rPr>
          <w:rFonts w:cs="Arial" w:hAnsi="Arial" w:eastAsia="Arial" w:ascii="Arial"/>
          <w:b/>
          <w:color w:val="030303"/>
          <w:spacing w:val="0"/>
          <w:w w:val="75"/>
          <w:position w:val="-11"/>
          <w:sz w:val="16"/>
          <w:szCs w:val="16"/>
        </w:rPr>
        <w:t>.A</w:t>
      </w:r>
      <w:r>
        <w:rPr>
          <w:rFonts w:cs="Arial" w:hAnsi="Arial" w:eastAsia="Arial" w:ascii="Arial"/>
          <w:b/>
          <w:color w:val="030303"/>
          <w:spacing w:val="-6"/>
          <w:w w:val="100"/>
          <w:position w:val="-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position w:val="-1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11"/>
          <w:sz w:val="17"/>
          <w:szCs w:val="17"/>
        </w:rPr>
        <w:t>'O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position w:val="-11"/>
          <w:sz w:val="17"/>
          <w:szCs w:val="17"/>
        </w:rPr>
        <w:t> </w:t>
      </w:r>
      <w:r>
        <w:rPr>
          <w:rFonts w:cs="Malgun Gothic" w:hAnsi="Malgun Gothic" w:eastAsia="Malgun Gothic" w:ascii="Malgun Gothic"/>
          <w:color w:val="181818"/>
          <w:spacing w:val="0"/>
          <w:w w:val="59"/>
          <w:position w:val="-11"/>
          <w:sz w:val="17"/>
          <w:szCs w:val="17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1178" w:right="-60"/>
      </w:pPr>
      <w:r>
        <w:pict>
          <v:shape type="#_x0000_t202" style="position:absolute;margin-left:142.646pt;margin-top:-23.0936pt;width:236.783pt;height:24.3266pt;mso-position-horizontal-relative:page;mso-position-vertical-relative:paragraph;z-index:-849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48"/>
                      <w:szCs w:val="48"/>
                    </w:rPr>
                    <w:jc w:val="left"/>
                    <w:spacing w:lineRule="exact" w:line="480"/>
                    <w:ind w:right="-93"/>
                  </w:pPr>
                  <w:r>
                    <w:rPr>
                      <w:rFonts w:cs="Arial" w:hAnsi="Arial" w:eastAsia="Arial" w:ascii="Arial"/>
                      <w:b/>
                      <w:color w:val="030303"/>
                      <w:w w:val="82"/>
                      <w:sz w:val="30"/>
                      <w:szCs w:val="30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030303"/>
                      <w:w w:val="97"/>
                      <w:sz w:val="30"/>
                      <w:szCs w:val="30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17171"/>
                      <w:w w:val="28"/>
                      <w:sz w:val="30"/>
                      <w:szCs w:val="30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color w:val="030303"/>
                      <w:w w:val="77"/>
                      <w:sz w:val="30"/>
                      <w:szCs w:val="30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030303"/>
                      <w:w w:val="88"/>
                      <w:sz w:val="30"/>
                      <w:szCs w:val="30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030303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030303"/>
                      <w:w w:val="126"/>
                      <w:sz w:val="30"/>
                      <w:szCs w:val="30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999999"/>
                      <w:w w:val="48"/>
                      <w:sz w:val="30"/>
                      <w:szCs w:val="30"/>
                    </w:rPr>
                    <w:t>·</w:t>
                  </w:r>
                  <w:r>
                    <w:rPr>
                      <w:rFonts w:cs="Arial" w:hAnsi="Arial" w:eastAsia="Arial" w:ascii="Arial"/>
                      <w:b/>
                      <w:color w:val="999999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999999"/>
                      <w:spacing w:val="-2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282828"/>
                      <w:spacing w:val="0"/>
                      <w:w w:val="28"/>
                      <w:sz w:val="21"/>
                      <w:szCs w:val="21"/>
                    </w:rPr>
                    <w:t>1</w:t>
                  </w:r>
                  <w:r>
                    <w:rPr>
                      <w:rFonts w:cs="Arial" w:hAnsi="Arial" w:eastAsia="Arial" w:ascii="Arial"/>
                      <w:i/>
                      <w:color w:val="282828"/>
                      <w:spacing w:val="-360"/>
                      <w:w w:val="288"/>
                      <w:sz w:val="21"/>
                      <w:szCs w:val="21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color w:val="AEAEAE"/>
                      <w:spacing w:val="0"/>
                      <w:w w:val="27"/>
                      <w:sz w:val="21"/>
                      <w:szCs w:val="21"/>
                    </w:rPr>
                    <w:t>·</w:t>
                  </w:r>
                  <w:r>
                    <w:rPr>
                      <w:rFonts w:cs="Arial" w:hAnsi="Arial" w:eastAsia="Arial" w:ascii="Arial"/>
                      <w:i/>
                      <w:color w:val="AEAEAE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AEAEAE"/>
                      <w:spacing w:val="-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EAEAE"/>
                      <w:spacing w:val="0"/>
                      <w:w w:val="21"/>
                      <w:sz w:val="20"/>
                      <w:szCs w:val="20"/>
                    </w:rPr>
                    <w:t>·</w:t>
                  </w:r>
                  <w:r>
                    <w:rPr>
                      <w:rFonts w:cs="Arial" w:hAnsi="Arial" w:eastAsia="Arial" w:ascii="Arial"/>
                      <w:b/>
                      <w:color w:val="717171"/>
                      <w:spacing w:val="0"/>
                      <w:w w:val="34"/>
                      <w:sz w:val="20"/>
                      <w:szCs w:val="20"/>
                    </w:rPr>
                    <w:t>•</w:t>
                  </w:r>
                  <w:r>
                    <w:rPr>
                      <w:rFonts w:cs="Arial" w:hAnsi="Arial" w:eastAsia="Arial" w:ascii="Arial"/>
                      <w:b/>
                      <w:color w:val="717171"/>
                      <w:spacing w:val="0"/>
                      <w:w w:val="14"/>
                      <w:sz w:val="20"/>
                      <w:szCs w:val="20"/>
                    </w:rPr>
                    <w:t>·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7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-187"/>
                      <w:w w:val="170"/>
                      <w:sz w:val="20"/>
                      <w:szCs w:val="20"/>
                    </w:rPr>
                    <w:t>_</w:t>
                  </w:r>
                  <w:r>
                    <w:rPr>
                      <w:rFonts w:cs="Arial" w:hAnsi="Arial" w:eastAsia="Arial" w:ascii="Arial"/>
                      <w:b/>
                      <w:color w:val="999999"/>
                      <w:spacing w:val="0"/>
                      <w:w w:val="86"/>
                      <w:sz w:val="20"/>
                      <w:szCs w:val="20"/>
                    </w:rPr>
                    <w:t>·</w:t>
                  </w:r>
                  <w:r>
                    <w:rPr>
                      <w:rFonts w:cs="Arial" w:hAnsi="Arial" w:eastAsia="Arial" w:ascii="Arial"/>
                      <w:b/>
                      <w:color w:val="BDBDBD"/>
                      <w:spacing w:val="0"/>
                      <w:w w:val="79"/>
                      <w:sz w:val="20"/>
                      <w:szCs w:val="20"/>
                    </w:rPr>
                    <w:t>·</w:t>
                  </w:r>
                  <w:r>
                    <w:rPr>
                      <w:rFonts w:cs="Arial" w:hAnsi="Arial" w:eastAsia="Arial" w:ascii="Arial"/>
                      <w:b/>
                      <w:color w:val="999999"/>
                      <w:spacing w:val="0"/>
                      <w:w w:val="28"/>
                      <w:sz w:val="20"/>
                      <w:szCs w:val="20"/>
                    </w:rPr>
                    <w:t>·</w:t>
                  </w:r>
                  <w:r>
                    <w:rPr>
                      <w:rFonts w:cs="Arial" w:hAnsi="Arial" w:eastAsia="Arial" w:ascii="Arial"/>
                      <w:b/>
                      <w:color w:val="999999"/>
                      <w:spacing w:val="0"/>
                      <w:w w:val="100"/>
                      <w:sz w:val="20"/>
                      <w:szCs w:val="20"/>
                    </w:rPr>
                    <w:t>                          </w:t>
                  </w:r>
                  <w:r>
                    <w:rPr>
                      <w:rFonts w:cs="Arial" w:hAnsi="Arial" w:eastAsia="Arial" w:ascii="Arial"/>
                      <w:b/>
                      <w:color w:val="999999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93939"/>
                      <w:spacing w:val="0"/>
                      <w:w w:val="26"/>
                      <w:sz w:val="46"/>
                      <w:szCs w:val="46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393939"/>
                      <w:spacing w:val="0"/>
                      <w:w w:val="26"/>
                      <w:sz w:val="46"/>
                      <w:szCs w:val="46"/>
                    </w:rPr>
                    <w:t>      </w:t>
                  </w:r>
                  <w:r>
                    <w:rPr>
                      <w:rFonts w:cs="Arial" w:hAnsi="Arial" w:eastAsia="Arial" w:ascii="Arial"/>
                      <w:b/>
                      <w:color w:val="393939"/>
                      <w:spacing w:val="13"/>
                      <w:w w:val="26"/>
                      <w:sz w:val="46"/>
                      <w:szCs w:val="4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81818"/>
                      <w:spacing w:val="0"/>
                      <w:w w:val="98"/>
                      <w:sz w:val="28"/>
                      <w:szCs w:val="28"/>
                    </w:rPr>
                    <w:t>Qt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30303"/>
                      <w:spacing w:val="0"/>
                      <w:w w:val="100"/>
                      <w:sz w:val="28"/>
                      <w:szCs w:val="28"/>
                    </w:rPr>
                    <w:t>.l'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30303"/>
                      <w:spacing w:val="-3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8"/>
                      <w:sz w:val="48"/>
                      <w:szCs w:val="48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999999"/>
                      <w:spacing w:val="-48"/>
                      <w:w w:val="48"/>
                      <w:sz w:val="48"/>
                      <w:szCs w:val="48"/>
                    </w:rPr>
                    <w:t>.</w:t>
                  </w:r>
                  <w:r>
                    <w:rPr>
                      <w:rFonts w:cs="Malgun Gothic" w:hAnsi="Malgun Gothic" w:eastAsia="Malgun Gothic" w:ascii="Malgun Gothic"/>
                      <w:color w:val="282828"/>
                      <w:spacing w:val="-485"/>
                      <w:w w:val="190"/>
                      <w:sz w:val="28"/>
                      <w:szCs w:val="2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17171"/>
                      <w:spacing w:val="0"/>
                      <w:w w:val="72"/>
                      <w:sz w:val="48"/>
                      <w:szCs w:val="48"/>
                    </w:rPr>
                    <w:t>l</w:t>
                  </w:r>
                  <w:r>
                    <w:rPr>
                      <w:rFonts w:cs="Malgun Gothic" w:hAnsi="Malgun Gothic" w:eastAsia="Malgun Gothic" w:ascii="Malgun Gothic"/>
                      <w:color w:val="282828"/>
                      <w:spacing w:val="0"/>
                      <w:w w:val="32"/>
                      <w:sz w:val="48"/>
                      <w:szCs w:val="48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181818"/>
          <w:w w:val="75"/>
          <w:position w:val="7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030303"/>
          <w:w w:val="88"/>
          <w:position w:val="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282828"/>
          <w:w w:val="76"/>
          <w:position w:val="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030303"/>
          <w:w w:val="57"/>
          <w:position w:val="7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181818"/>
          <w:w w:val="93"/>
          <w:position w:val="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30303"/>
          <w:w w:val="79"/>
          <w:position w:val="7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181818"/>
          <w:w w:val="102"/>
          <w:position w:val="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282828"/>
          <w:w w:val="62"/>
          <w:position w:val="7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position w:val="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4"/>
          <w:position w:val="7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74"/>
          <w:position w:val="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30303"/>
          <w:spacing w:val="21"/>
          <w:w w:val="74"/>
          <w:position w:val="7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282828"/>
          <w:spacing w:val="0"/>
          <w:w w:val="42"/>
          <w:position w:val="7"/>
          <w:sz w:val="18"/>
          <w:szCs w:val="18"/>
        </w:rPr>
        <w:t>�</w:t>
      </w:r>
      <w:r>
        <w:rPr>
          <w:rFonts w:cs="Arial" w:hAnsi="Arial" w:eastAsia="Arial" w:ascii="Arial"/>
          <w:color w:val="181818"/>
          <w:spacing w:val="0"/>
          <w:w w:val="76"/>
          <w:position w:val="7"/>
          <w:sz w:val="18"/>
          <w:szCs w:val="18"/>
        </w:rPr>
        <w:t>u</w:t>
      </w:r>
      <w:r>
        <w:rPr>
          <w:rFonts w:cs="Arial" w:hAnsi="Arial" w:eastAsia="Arial" w:ascii="Arial"/>
          <w:color w:val="181818"/>
          <w:spacing w:val="0"/>
          <w:w w:val="101"/>
          <w:position w:val="7"/>
          <w:sz w:val="18"/>
          <w:szCs w:val="18"/>
        </w:rPr>
        <w:t>v</w:t>
      </w:r>
      <w:r>
        <w:rPr>
          <w:rFonts w:cs="Arial" w:hAnsi="Arial" w:eastAsia="Arial" w:ascii="Arial"/>
          <w:color w:val="999999"/>
          <w:spacing w:val="0"/>
          <w:w w:val="19"/>
          <w:position w:val="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95"/>
          <w:position w:val="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position w:val="7"/>
          <w:sz w:val="18"/>
          <w:szCs w:val="18"/>
        </w:rPr>
        <w:t>     </w:t>
      </w:r>
      <w:r>
        <w:rPr>
          <w:rFonts w:cs="Arial" w:hAnsi="Arial" w:eastAsia="Arial" w:ascii="Arial"/>
          <w:color w:val="717171"/>
          <w:spacing w:val="0"/>
          <w:w w:val="22"/>
          <w:position w:val="-1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60"/>
        <w:ind w:right="-49"/>
      </w:pPr>
      <w:r>
        <w:br w:type="column"/>
      </w:r>
      <w:r>
        <w:rPr>
          <w:rFonts w:cs="Arial" w:hAnsi="Arial" w:eastAsia="Arial" w:ascii="Arial"/>
          <w:color w:val="717171"/>
          <w:spacing w:val="0"/>
          <w:w w:val="38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717171"/>
          <w:spacing w:val="0"/>
          <w:w w:val="38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color w:val="717171"/>
          <w:spacing w:val="6"/>
          <w:w w:val="38"/>
          <w:position w:val="-1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282828"/>
          <w:spacing w:val="0"/>
          <w:w w:val="100"/>
          <w:position w:val="-1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282828"/>
          <w:spacing w:val="0"/>
          <w:w w:val="100"/>
          <w:position w:val="-1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282828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66"/>
          <w:position w:val="-1"/>
          <w:sz w:val="13"/>
          <w:szCs w:val="13"/>
        </w:rPr>
        <w:t>F!</w:t>
      </w:r>
      <w:r>
        <w:rPr>
          <w:rFonts w:cs="Arial" w:hAnsi="Arial" w:eastAsia="Arial" w:ascii="Arial"/>
          <w:color w:val="181818"/>
          <w:spacing w:val="0"/>
          <w:w w:val="99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181818"/>
          <w:spacing w:val="0"/>
          <w:w w:val="90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282828"/>
          <w:spacing w:val="0"/>
          <w:w w:val="84"/>
          <w:position w:val="-1"/>
          <w:sz w:val="13"/>
          <w:szCs w:val="13"/>
        </w:rPr>
        <w:t>SO</w:t>
      </w:r>
      <w:r>
        <w:rPr>
          <w:rFonts w:cs="Arial" w:hAnsi="Arial" w:eastAsia="Arial" w:ascii="Arial"/>
          <w:color w:val="282828"/>
          <w:spacing w:val="0"/>
          <w:w w:val="125"/>
          <w:position w:val="-1"/>
          <w:sz w:val="13"/>
          <w:szCs w:val="13"/>
        </w:rPr>
        <w:t>l'</w:t>
      </w:r>
      <w:r>
        <w:rPr>
          <w:rFonts w:cs="Arial" w:hAnsi="Arial" w:eastAsia="Arial" w:ascii="Arial"/>
          <w:color w:val="181818"/>
          <w:spacing w:val="0"/>
          <w:w w:val="106"/>
          <w:position w:val="-1"/>
          <w:sz w:val="13"/>
          <w:szCs w:val="13"/>
        </w:rPr>
        <w:t>Í</w:t>
      </w:r>
      <w:r>
        <w:rPr>
          <w:rFonts w:cs="Arial" w:hAnsi="Arial" w:eastAsia="Arial" w:ascii="Arial"/>
          <w:color w:val="282828"/>
          <w:spacing w:val="0"/>
          <w:w w:val="99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282828"/>
          <w:spacing w:val="-2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position w:val="-1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231"/>
          <w:position w:val="-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76"/>
          <w:position w:val="-1"/>
          <w:sz w:val="15"/>
          <w:szCs w:val="15"/>
        </w:rPr>
        <w:t>ETR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position w:val="-1"/>
          <w:sz w:val="15"/>
          <w:szCs w:val="15"/>
        </w:rPr>
        <w:t>A5.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15"/>
          <w:szCs w:val="15"/>
        </w:rPr>
        <w:t>               </w:t>
      </w:r>
      <w:r>
        <w:rPr>
          <w:rFonts w:cs="Times New Roman" w:hAnsi="Times New Roman" w:eastAsia="Times New Roman" w:ascii="Times New Roman"/>
          <w:color w:val="282828"/>
          <w:spacing w:val="15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25"/>
          <w:position w:val="-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99999"/>
          <w:spacing w:val="0"/>
          <w:w w:val="204"/>
          <w:position w:val="-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position w:val="-1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color w:val="999999"/>
          <w:spacing w:val="-12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93939"/>
          <w:spacing w:val="0"/>
          <w:w w:val="46"/>
          <w:position w:val="-1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color w:val="393939"/>
          <w:spacing w:val="0"/>
          <w:w w:val="46"/>
          <w:position w:val="-1"/>
          <w:sz w:val="15"/>
          <w:szCs w:val="15"/>
        </w:rPr>
        <w:t>        </w:t>
      </w:r>
      <w:r>
        <w:rPr>
          <w:rFonts w:cs="Times New Roman" w:hAnsi="Times New Roman" w:eastAsia="Times New Roman" w:ascii="Times New Roman"/>
          <w:color w:val="393939"/>
          <w:spacing w:val="8"/>
          <w:w w:val="46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position w:val="-1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AEAEAE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393939"/>
          <w:spacing w:val="0"/>
          <w:w w:val="45"/>
          <w:position w:val="-1"/>
          <w:sz w:val="19"/>
          <w:szCs w:val="19"/>
        </w:rPr>
        <w:t>¡</w:t>
      </w:r>
      <w:r>
        <w:rPr>
          <w:rFonts w:cs="Arial" w:hAnsi="Arial" w:eastAsia="Arial" w:ascii="Arial"/>
          <w:color w:val="393939"/>
          <w:spacing w:val="0"/>
          <w:w w:val="86"/>
          <w:position w:val="-1"/>
          <w:sz w:val="19"/>
          <w:szCs w:val="19"/>
        </w:rPr>
        <w:t>93</w:t>
      </w:r>
      <w:r>
        <w:rPr>
          <w:rFonts w:cs="Arial" w:hAnsi="Arial" w:eastAsia="Arial" w:ascii="Arial"/>
          <w:color w:val="484848"/>
          <w:spacing w:val="0"/>
          <w:w w:val="48"/>
          <w:position w:val="-1"/>
          <w:sz w:val="19"/>
          <w:szCs w:val="19"/>
        </w:rPr>
        <w:t>-g</w:t>
      </w:r>
      <w:r>
        <w:rPr>
          <w:rFonts w:cs="Arial" w:hAnsi="Arial" w:eastAsia="Arial" w:ascii="Arial"/>
          <w:color w:val="484848"/>
          <w:spacing w:val="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17171"/>
          <w:spacing w:val="0"/>
          <w:w w:val="53"/>
          <w:position w:val="-1"/>
          <w:sz w:val="19"/>
          <w:szCs w:val="19"/>
        </w:rPr>
        <w:t>-</w:t>
      </w:r>
      <w:r>
        <w:rPr>
          <w:rFonts w:cs="Arial" w:hAnsi="Arial" w:eastAsia="Arial" w:ascii="Arial"/>
          <w:color w:val="717171"/>
          <w:spacing w:val="0"/>
          <w:w w:val="53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17171"/>
          <w:spacing w:val="21"/>
          <w:w w:val="53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93939"/>
          <w:spacing w:val="0"/>
          <w:w w:val="104"/>
          <w:position w:val="-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BDBDBD"/>
          <w:spacing w:val="0"/>
          <w:w w:val="121"/>
          <w:position w:val="-1"/>
          <w:sz w:val="11"/>
          <w:szCs w:val="11"/>
        </w:rPr>
        <w:t>'</w:t>
      </w:r>
      <w:r>
        <w:rPr>
          <w:rFonts w:cs="Times New Roman" w:hAnsi="Times New Roman" w:eastAsia="Times New Roman" w:ascii="Times New Roman"/>
          <w:color w:val="393939"/>
          <w:spacing w:val="0"/>
          <w:w w:val="130"/>
          <w:position w:val="-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AEAEAE"/>
          <w:spacing w:val="0"/>
          <w:w w:val="52"/>
          <w:position w:val="-1"/>
          <w:sz w:val="11"/>
          <w:szCs w:val="11"/>
        </w:rPr>
        <w:t>-</w:t>
      </w:r>
      <w:r>
        <w:rPr>
          <w:rFonts w:cs="Times New Roman" w:hAnsi="Times New Roman" w:eastAsia="Times New Roman" w:ascii="Times New Roman"/>
          <w:color w:val="393939"/>
          <w:spacing w:val="0"/>
          <w:w w:val="61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65"/>
          <w:position w:val="-1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spacing w:lineRule="exact" w:line="60"/>
        <w:ind w:left="1318" w:right="2120"/>
      </w:pPr>
      <w:r>
        <w:rPr>
          <w:rFonts w:cs="Arial" w:hAnsi="Arial" w:eastAsia="Arial" w:ascii="Arial"/>
          <w:color w:val="BDBDBD"/>
          <w:spacing w:val="0"/>
          <w:w w:val="57"/>
          <w:sz w:val="9"/>
          <w:szCs w:val="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20"/>
        <w:sectPr>
          <w:type w:val="continuous"/>
          <w:pgSz w:w="11940" w:h="16840"/>
          <w:pgMar w:top="620" w:bottom="280" w:left="1680" w:right="820"/>
          <w:cols w:num="3" w:equalWidth="off">
            <w:col w:w="2672" w:space="254"/>
            <w:col w:w="3507" w:space="946"/>
            <w:col w:w="2061"/>
          </w:cols>
        </w:sectPr>
      </w:pPr>
      <w:r>
        <w:br w:type="column"/>
      </w:r>
      <w:r>
        <w:rPr>
          <w:rFonts w:cs="Arial" w:hAnsi="Arial" w:eastAsia="Arial" w:ascii="Arial"/>
          <w:color w:val="181818"/>
          <w:w w:val="116"/>
          <w:sz w:val="13"/>
          <w:szCs w:val="13"/>
        </w:rPr>
        <w:t>'</w:t>
      </w:r>
      <w:r>
        <w:rPr>
          <w:rFonts w:cs="Arial" w:hAnsi="Arial" w:eastAsia="Arial" w:ascii="Arial"/>
          <w:color w:val="282828"/>
          <w:w w:val="106"/>
          <w:sz w:val="13"/>
          <w:szCs w:val="13"/>
        </w:rPr>
        <w:t>2</w:t>
      </w:r>
      <w:r>
        <w:rPr>
          <w:rFonts w:cs="Arial" w:hAnsi="Arial" w:eastAsia="Arial" w:ascii="Arial"/>
          <w:color w:val="181818"/>
          <w:w w:val="99"/>
          <w:sz w:val="13"/>
          <w:szCs w:val="13"/>
        </w:rPr>
        <w:t>0</w:t>
      </w:r>
      <w:r>
        <w:rPr>
          <w:rFonts w:cs="Arial" w:hAnsi="Arial" w:eastAsia="Arial" w:ascii="Arial"/>
          <w:color w:val="282828"/>
          <w:w w:val="66"/>
          <w:sz w:val="13"/>
          <w:szCs w:val="13"/>
        </w:rPr>
        <w:t>1</w:t>
      </w:r>
      <w:r>
        <w:rPr>
          <w:rFonts w:cs="Arial" w:hAnsi="Arial" w:eastAsia="Arial" w:ascii="Arial"/>
          <w:color w:val="181818"/>
          <w:w w:val="119"/>
          <w:sz w:val="13"/>
          <w:szCs w:val="13"/>
        </w:rPr>
        <w:t>9</w:t>
      </w:r>
      <w:r>
        <w:rPr>
          <w:rFonts w:cs="Arial" w:hAnsi="Arial" w:eastAsia="Arial" w:ascii="Arial"/>
          <w:color w:val="181818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82828"/>
          <w:spacing w:val="0"/>
          <w:w w:val="63"/>
          <w:sz w:val="13"/>
          <w:szCs w:val="13"/>
        </w:rPr>
        <w:t>•</w:t>
      </w:r>
      <w:r>
        <w:rPr>
          <w:rFonts w:cs="Arial" w:hAnsi="Arial" w:eastAsia="Arial" w:ascii="Arial"/>
          <w:color w:val="282828"/>
          <w:spacing w:val="20"/>
          <w:w w:val="63"/>
          <w:sz w:val="13"/>
          <w:szCs w:val="13"/>
        </w:rPr>
        <w:t> </w:t>
      </w:r>
      <w:r>
        <w:rPr>
          <w:rFonts w:cs="Arial" w:hAnsi="Arial" w:eastAsia="Arial" w:ascii="Arial"/>
          <w:color w:val="181818"/>
          <w:spacing w:val="0"/>
          <w:w w:val="83"/>
          <w:sz w:val="13"/>
          <w:szCs w:val="13"/>
        </w:rPr>
        <w:t>A</w:t>
      </w:r>
      <w:r>
        <w:rPr>
          <w:rFonts w:cs="Arial" w:hAnsi="Arial" w:eastAsia="Arial" w:ascii="Arial"/>
          <w:color w:val="282828"/>
          <w:spacing w:val="0"/>
          <w:w w:val="83"/>
          <w:sz w:val="13"/>
          <w:szCs w:val="13"/>
        </w:rPr>
        <w:t>Ñ</w:t>
      </w:r>
      <w:r>
        <w:rPr>
          <w:rFonts w:cs="Arial" w:hAnsi="Arial" w:eastAsia="Arial" w:ascii="Arial"/>
          <w:color w:val="030303"/>
          <w:spacing w:val="0"/>
          <w:w w:val="83"/>
          <w:sz w:val="13"/>
          <w:szCs w:val="13"/>
        </w:rPr>
        <w:t>O</w:t>
      </w:r>
      <w:r>
        <w:rPr>
          <w:rFonts w:cs="Arial" w:hAnsi="Arial" w:eastAsia="Arial" w:ascii="Arial"/>
          <w:color w:val="030303"/>
          <w:spacing w:val="0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7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181818"/>
          <w:spacing w:val="0"/>
          <w:w w:val="83"/>
          <w:sz w:val="13"/>
          <w:szCs w:val="13"/>
        </w:rPr>
        <w:t>D</w:t>
      </w:r>
      <w:r>
        <w:rPr>
          <w:rFonts w:cs="Arial" w:hAnsi="Arial" w:eastAsia="Arial" w:ascii="Arial"/>
          <w:color w:val="030303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030303"/>
          <w:spacing w:val="12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181818"/>
          <w:spacing w:val="0"/>
          <w:w w:val="66"/>
          <w:sz w:val="13"/>
          <w:szCs w:val="13"/>
        </w:rPr>
        <w:t>L</w:t>
      </w:r>
      <w:r>
        <w:rPr>
          <w:rFonts w:cs="Arial" w:hAnsi="Arial" w:eastAsia="Arial" w:ascii="Arial"/>
          <w:color w:val="181818"/>
          <w:spacing w:val="0"/>
          <w:w w:val="99"/>
          <w:sz w:val="13"/>
          <w:szCs w:val="13"/>
        </w:rPr>
        <w:t>A</w:t>
      </w:r>
      <w:r>
        <w:rPr>
          <w:rFonts w:cs="Arial" w:hAnsi="Arial" w:eastAsia="Arial" w:ascii="Arial"/>
          <w:color w:val="181818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61"/>
          <w:sz w:val="13"/>
          <w:szCs w:val="13"/>
        </w:rPr>
        <w:t>E</w:t>
      </w:r>
      <w:r>
        <w:rPr>
          <w:rFonts w:cs="Arial" w:hAnsi="Arial" w:eastAsia="Arial" w:ascii="Arial"/>
          <w:color w:val="282828"/>
          <w:spacing w:val="0"/>
          <w:w w:val="94"/>
          <w:sz w:val="13"/>
          <w:szCs w:val="13"/>
        </w:rPr>
        <w:t>X</w:t>
      </w:r>
      <w:r>
        <w:rPr>
          <w:rFonts w:cs="Arial" w:hAnsi="Arial" w:eastAsia="Arial" w:ascii="Arial"/>
          <w:color w:val="030303"/>
          <w:spacing w:val="0"/>
          <w:w w:val="83"/>
          <w:sz w:val="13"/>
          <w:szCs w:val="13"/>
        </w:rPr>
        <w:t>P</w:t>
      </w:r>
      <w:r>
        <w:rPr>
          <w:rFonts w:cs="Arial" w:hAnsi="Arial" w:eastAsia="Arial" w:ascii="Arial"/>
          <w:color w:val="030303"/>
          <w:spacing w:val="0"/>
          <w:w w:val="90"/>
          <w:sz w:val="13"/>
          <w:szCs w:val="13"/>
        </w:rPr>
        <w:t>O</w:t>
      </w:r>
      <w:r>
        <w:rPr>
          <w:rFonts w:cs="Arial" w:hAnsi="Arial" w:eastAsia="Arial" w:ascii="Arial"/>
          <w:color w:val="030303"/>
          <w:spacing w:val="0"/>
          <w:w w:val="71"/>
          <w:sz w:val="13"/>
          <w:szCs w:val="13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13"/>
          <w:szCs w:val="13"/>
        </w:rPr>
        <w:t>T</w:t>
      </w:r>
      <w:r>
        <w:rPr>
          <w:rFonts w:cs="Arial" w:hAnsi="Arial" w:eastAsia="Arial" w:ascii="Arial"/>
          <w:color w:val="181818"/>
          <w:spacing w:val="0"/>
          <w:w w:val="94"/>
          <w:sz w:val="13"/>
          <w:szCs w:val="13"/>
        </w:rPr>
        <w:t>A</w:t>
      </w:r>
      <w:r>
        <w:rPr>
          <w:rFonts w:cs="Arial" w:hAnsi="Arial" w:eastAsia="Arial" w:ascii="Arial"/>
          <w:color w:val="181818"/>
          <w:spacing w:val="0"/>
          <w:w w:val="86"/>
          <w:sz w:val="13"/>
          <w:szCs w:val="13"/>
        </w:rPr>
        <w:t>C</w:t>
      </w:r>
      <w:r>
        <w:rPr>
          <w:rFonts w:cs="Arial" w:hAnsi="Arial" w:eastAsia="Arial" w:ascii="Arial"/>
          <w:color w:val="181818"/>
          <w:spacing w:val="0"/>
          <w:w w:val="66"/>
          <w:sz w:val="13"/>
          <w:szCs w:val="13"/>
        </w:rPr>
        <w:t>I</w:t>
      </w:r>
      <w:r>
        <w:rPr>
          <w:rFonts w:cs="Arial" w:hAnsi="Arial" w:eastAsia="Arial" w:ascii="Arial"/>
          <w:color w:val="282828"/>
          <w:spacing w:val="0"/>
          <w:w w:val="99"/>
          <w:sz w:val="13"/>
          <w:szCs w:val="13"/>
        </w:rPr>
        <w:t>Ó</w:t>
      </w:r>
      <w:r>
        <w:rPr>
          <w:rFonts w:cs="Arial" w:hAnsi="Arial" w:eastAsia="Arial" w:ascii="Arial"/>
          <w:color w:val="282828"/>
          <w:spacing w:val="0"/>
          <w:w w:val="86"/>
          <w:sz w:val="13"/>
          <w:szCs w:val="13"/>
        </w:rPr>
        <w:t>N</w:t>
      </w:r>
      <w:r>
        <w:rPr>
          <w:rFonts w:cs="Arial" w:hAnsi="Arial" w:eastAsia="Arial" w:ascii="Arial"/>
          <w:color w:val="484848"/>
          <w:spacing w:val="0"/>
          <w:w w:val="125"/>
          <w:sz w:val="13"/>
          <w:szCs w:val="13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7" w:lineRule="auto" w:line="242"/>
        <w:ind w:left="424" w:right="509" w:hanging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27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3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8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7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9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30303"/>
          <w:spacing w:val="14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4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7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gü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43" w:right="7074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x</w:t>
      </w:r>
      <w:r>
        <w:rPr>
          <w:rFonts w:cs="Arial" w:hAnsi="Arial" w:eastAsia="Arial" w:ascii="Arial"/>
          <w:b/>
          <w:color w:val="030303"/>
          <w:spacing w:val="0"/>
          <w:w w:val="106"/>
          <w:sz w:val="20"/>
          <w:szCs w:val="20"/>
        </w:rPr>
        <w:t>p</w:t>
      </w:r>
      <w:r>
        <w:rPr>
          <w:rFonts w:cs="Arial" w:hAnsi="Arial" w:eastAsia="Arial" w:ascii="Arial"/>
          <w:b/>
          <w:color w:val="030303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4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ca</w:t>
      </w:r>
      <w:r>
        <w:rPr>
          <w:rFonts w:cs="Arial" w:hAnsi="Arial" w:eastAsia="Arial" w:ascii="Arial"/>
          <w:b/>
          <w:color w:val="030303"/>
          <w:spacing w:val="0"/>
          <w:w w:val="115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7"/>
          <w:sz w:val="20"/>
          <w:szCs w:val="20"/>
        </w:rPr>
        <w:t>v</w:t>
      </w:r>
      <w:r>
        <w:rPr>
          <w:rFonts w:cs="Arial" w:hAnsi="Arial" w:eastAsia="Arial" w:ascii="Arial"/>
          <w:b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438" w:right="500" w:firstLine="10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6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7"/>
          <w:sz w:val="20"/>
          <w:szCs w:val="20"/>
        </w:rPr>
        <w:t>á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22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69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12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2"/>
          <w:w w:val="103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6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2"/>
          <w:w w:val="112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4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181818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443" w:right="476" w:firstLine="5"/>
      </w:pP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8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gü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14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5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8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6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gü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8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8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48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8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9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4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mun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28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393939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457" w:right="466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ua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7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181818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49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9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481" w:right="423" w:hanging="10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qu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282828"/>
          <w:spacing w:val="0"/>
          <w:w w:val="86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282828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31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81818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mbo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2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8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82828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3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1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6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AEAEAE"/>
          <w:spacing w:val="0"/>
          <w:w w:val="14"/>
          <w:sz w:val="20"/>
          <w:szCs w:val="20"/>
        </w:rPr>
        <w:t>·</w:t>
      </w:r>
      <w:r>
        <w:rPr>
          <w:rFonts w:cs="Arial" w:hAnsi="Arial" w:eastAsia="Arial" w:ascii="Arial"/>
          <w:color w:val="AEAEAE"/>
          <w:spacing w:val="0"/>
          <w:w w:val="14"/>
          <w:sz w:val="20"/>
          <w:szCs w:val="20"/>
        </w:rPr>
        <w:t>       </w:t>
      </w:r>
      <w:r>
        <w:rPr>
          <w:rFonts w:cs="Arial" w:hAnsi="Arial" w:eastAsia="Arial" w:ascii="Arial"/>
          <w:color w:val="AEAEAE"/>
          <w:spacing w:val="0"/>
          <w:w w:val="1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42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3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7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9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23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rv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1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1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6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eg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cc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4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93939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393939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393939"/>
          <w:spacing w:val="3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3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0"/>
          <w:w w:val="34"/>
          <w:sz w:val="20"/>
          <w:szCs w:val="20"/>
        </w:rPr>
        <w:t>.</w:t>
      </w:r>
      <w:r>
        <w:rPr>
          <w:rFonts w:cs="Arial" w:hAnsi="Arial" w:eastAsia="Arial" w:ascii="Arial"/>
          <w:color w:val="181818"/>
          <w:spacing w:val="0"/>
          <w:w w:val="121"/>
          <w:sz w:val="20"/>
          <w:szCs w:val="20"/>
        </w:rPr>
        <w:t>..</w:t>
      </w:r>
      <w:r>
        <w:rPr>
          <w:rFonts w:cs="Arial" w:hAnsi="Arial" w:eastAsia="Arial" w:ascii="Arial"/>
          <w:color w:val="181818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21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6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mo</w:t>
      </w:r>
      <w:r>
        <w:rPr>
          <w:rFonts w:cs="Arial" w:hAnsi="Arial" w:eastAsia="Arial" w:ascii="Arial"/>
          <w:color w:val="393939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520" w:right="409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6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1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3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2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7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gü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81818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ep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82828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60"/>
        <w:ind w:left="5837"/>
      </w:pPr>
      <w:r>
        <w:rPr>
          <w:rFonts w:cs="Arial" w:hAnsi="Arial" w:eastAsia="Arial" w:ascii="Arial"/>
          <w:color w:val="999999"/>
          <w:spacing w:val="0"/>
          <w:w w:val="38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999999"/>
          <w:spacing w:val="0"/>
          <w:w w:val="38"/>
          <w:position w:val="-1"/>
          <w:sz w:val="18"/>
          <w:szCs w:val="18"/>
        </w:rPr>
        <w:t>                                                           </w:t>
      </w:r>
      <w:r>
        <w:rPr>
          <w:rFonts w:cs="Arial" w:hAnsi="Arial" w:eastAsia="Arial" w:ascii="Arial"/>
          <w:color w:val="999999"/>
          <w:spacing w:val="11"/>
          <w:w w:val="38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AEAEAE"/>
          <w:spacing w:val="0"/>
          <w:w w:val="51"/>
          <w:position w:val="-1"/>
          <w:sz w:val="27"/>
          <w:szCs w:val="2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80"/>
        <w:ind w:left="534" w:right="413"/>
      </w:pPr>
      <w:r>
        <w:rPr>
          <w:rFonts w:cs="Arial" w:hAnsi="Arial" w:eastAsia="Arial" w:ascii="Arial"/>
          <w:color w:val="030303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95"/>
          <w:sz w:val="20"/>
          <w:szCs w:val="20"/>
        </w:rPr>
        <w:t>ñ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ame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9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 w:lineRule="auto" w:line="245"/>
        <w:ind w:left="539" w:right="404" w:hanging="10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4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81818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9393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9393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93939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eg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ep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181818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82828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8282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31"/>
        <w:sectPr>
          <w:type w:val="continuous"/>
          <w:pgSz w:w="11940" w:h="16840"/>
          <w:pgMar w:top="620" w:bottom="280" w:left="1680" w:right="820"/>
        </w:sectPr>
      </w:pPr>
      <w:r>
        <w:pict>
          <v:shape type="#_x0000_t75" style="width:80.6887pt;height:69.126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43"/>
          <w:szCs w:val="43"/>
        </w:rPr>
        <w:jc w:val="left"/>
        <w:spacing w:before="68" w:lineRule="exact" w:line="400"/>
        <w:ind w:left="1095" w:right="-85"/>
      </w:pPr>
      <w:r>
        <w:rPr>
          <w:rFonts w:cs="Times New Roman" w:hAnsi="Times New Roman" w:eastAsia="Times New Roman" w:ascii="Times New Roman"/>
          <w:color w:val="020202"/>
          <w:spacing w:val="-25"/>
          <w:w w:val="59"/>
          <w:position w:val="-11"/>
          <w:sz w:val="15"/>
          <w:szCs w:val="15"/>
        </w:rPr>
        <w:t>\</w:t>
      </w:r>
      <w:r>
        <w:rPr>
          <w:rFonts w:cs="Arial" w:hAnsi="Arial" w:eastAsia="Arial" w:ascii="Arial"/>
          <w:b/>
          <w:color w:val="020202"/>
          <w:spacing w:val="-226"/>
          <w:w w:val="75"/>
          <w:position w:val="-8"/>
          <w:sz w:val="35"/>
          <w:szCs w:val="35"/>
        </w:rPr>
        <w:t>U</w:t>
      </w:r>
      <w:r>
        <w:rPr>
          <w:rFonts w:cs="Times New Roman" w:hAnsi="Times New Roman" w:eastAsia="Times New Roman" w:ascii="Times New Roman"/>
          <w:color w:val="020202"/>
          <w:spacing w:val="0"/>
          <w:w w:val="59"/>
          <w:position w:val="-11"/>
          <w:sz w:val="15"/>
          <w:szCs w:val="15"/>
        </w:rPr>
        <w:t>,f</w:t>
      </w:r>
      <w:r>
        <w:rPr>
          <w:rFonts w:cs="Malgun Gothic" w:hAnsi="Malgun Gothic" w:eastAsia="Malgun Gothic" w:ascii="Malgun Gothic"/>
          <w:color w:val="020202"/>
          <w:spacing w:val="0"/>
          <w:w w:val="60"/>
          <w:position w:val="-11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color w:val="191919"/>
          <w:spacing w:val="-14"/>
          <w:w w:val="76"/>
          <w:position w:val="-11"/>
          <w:sz w:val="15"/>
          <w:szCs w:val="15"/>
        </w:rPr>
        <w:t>I</w:t>
      </w:r>
      <w:r>
        <w:rPr>
          <w:rFonts w:cs="Arial" w:hAnsi="Arial" w:eastAsia="Arial" w:ascii="Arial"/>
          <w:b/>
          <w:color w:val="020202"/>
          <w:spacing w:val="-182"/>
          <w:w w:val="77"/>
          <w:position w:val="-8"/>
          <w:sz w:val="35"/>
          <w:szCs w:val="35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88"/>
          <w:position w:val="-11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191919"/>
          <w:spacing w:val="0"/>
          <w:w w:val="57"/>
          <w:position w:val="-11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7F7F7F"/>
          <w:spacing w:val="0"/>
          <w:w w:val="25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20202"/>
          <w:spacing w:val="-28"/>
          <w:w w:val="52"/>
          <w:position w:val="-11"/>
          <w:sz w:val="15"/>
          <w:szCs w:val="15"/>
        </w:rPr>
        <w:t>R</w:t>
      </w:r>
      <w:r>
        <w:rPr>
          <w:rFonts w:cs="Arial" w:hAnsi="Arial" w:eastAsia="Arial" w:ascii="Arial"/>
          <w:b/>
          <w:color w:val="020202"/>
          <w:spacing w:val="-159"/>
          <w:w w:val="74"/>
          <w:position w:val="-8"/>
          <w:sz w:val="35"/>
          <w:szCs w:val="35"/>
        </w:rPr>
        <w:t>C</w:t>
      </w:r>
      <w:r>
        <w:rPr>
          <w:rFonts w:cs="Times New Roman" w:hAnsi="Times New Roman" w:eastAsia="Times New Roman" w:ascii="Times New Roman"/>
          <w:color w:val="020202"/>
          <w:spacing w:val="0"/>
          <w:w w:val="52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20202"/>
          <w:spacing w:val="0"/>
          <w:w w:val="69"/>
          <w:position w:val="-11"/>
          <w:sz w:val="15"/>
          <w:szCs w:val="15"/>
        </w:rPr>
        <w:t>Sl</w:t>
      </w:r>
      <w:r>
        <w:rPr>
          <w:rFonts w:cs="Times New Roman" w:hAnsi="Times New Roman" w:eastAsia="Times New Roman" w:ascii="Times New Roman"/>
          <w:color w:val="191919"/>
          <w:spacing w:val="-7"/>
          <w:w w:val="82"/>
          <w:position w:val="-11"/>
          <w:sz w:val="15"/>
          <w:szCs w:val="15"/>
        </w:rPr>
        <w:t>{</w:t>
      </w:r>
      <w:r>
        <w:rPr>
          <w:rFonts w:cs="Arial" w:hAnsi="Arial" w:eastAsia="Arial" w:ascii="Arial"/>
          <w:b/>
          <w:color w:val="959595"/>
          <w:spacing w:val="0"/>
          <w:w w:val="4"/>
          <w:position w:val="-8"/>
          <w:sz w:val="35"/>
          <w:szCs w:val="35"/>
        </w:rPr>
        <w:t>.</w:t>
      </w:r>
      <w:r>
        <w:rPr>
          <w:rFonts w:cs="Arial" w:hAnsi="Arial" w:eastAsia="Arial" w:ascii="Arial"/>
          <w:b/>
          <w:color w:val="020202"/>
          <w:spacing w:val="-190"/>
          <w:w w:val="75"/>
          <w:position w:val="-8"/>
          <w:sz w:val="35"/>
          <w:szCs w:val="35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position w:val="-11"/>
          <w:sz w:val="15"/>
          <w:szCs w:val="15"/>
        </w:rPr>
        <w:t>)</w:t>
      </w:r>
      <w:r>
        <w:rPr>
          <w:rFonts w:cs="Times New Roman" w:hAnsi="Times New Roman" w:eastAsia="Times New Roman" w:ascii="Times New Roman"/>
          <w:color w:val="191919"/>
          <w:spacing w:val="0"/>
          <w:w w:val="84"/>
          <w:position w:val="-11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020202"/>
          <w:spacing w:val="-29"/>
          <w:w w:val="79"/>
          <w:position w:val="-11"/>
          <w:sz w:val="15"/>
          <w:szCs w:val="15"/>
        </w:rPr>
        <w:t>D</w:t>
      </w:r>
      <w:r>
        <w:rPr>
          <w:rFonts w:cs="Arial" w:hAnsi="Arial" w:eastAsia="Arial" w:ascii="Arial"/>
          <w:b/>
          <w:color w:val="020202"/>
          <w:spacing w:val="0"/>
          <w:w w:val="92"/>
          <w:position w:val="-8"/>
          <w:sz w:val="35"/>
          <w:szCs w:val="35"/>
        </w:rPr>
        <w:t>Y</w:t>
      </w:r>
      <w:r>
        <w:rPr>
          <w:rFonts w:cs="Arial" w:hAnsi="Arial" w:eastAsia="Arial" w:ascii="Arial"/>
          <w:b/>
          <w:color w:val="020202"/>
          <w:spacing w:val="0"/>
          <w:w w:val="74"/>
          <w:position w:val="-8"/>
          <w:sz w:val="35"/>
          <w:szCs w:val="35"/>
        </w:rPr>
        <w:t>O</w:t>
      </w:r>
      <w:r>
        <w:rPr>
          <w:rFonts w:cs="Arial" w:hAnsi="Arial" w:eastAsia="Arial" w:ascii="Arial"/>
          <w:b/>
          <w:color w:val="020202"/>
          <w:spacing w:val="-59"/>
          <w:w w:val="100"/>
          <w:position w:val="-8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25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59595"/>
          <w:spacing w:val="0"/>
          <w:w w:val="25"/>
          <w:position w:val="-11"/>
          <w:sz w:val="15"/>
          <w:szCs w:val="15"/>
        </w:rPr>
        <w:t>         </w:t>
      </w:r>
      <w:r>
        <w:rPr>
          <w:rFonts w:cs="Times New Roman" w:hAnsi="Times New Roman" w:eastAsia="Times New Roman" w:ascii="Times New Roman"/>
          <w:color w:val="959595"/>
          <w:spacing w:val="7"/>
          <w:w w:val="25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59595"/>
          <w:spacing w:val="5"/>
          <w:w w:val="25"/>
          <w:position w:val="-11"/>
          <w:sz w:val="15"/>
          <w:szCs w:val="15"/>
        </w:rPr>
        <w:t>.</w:t>
      </w:r>
      <w:r>
        <w:rPr>
          <w:rFonts w:cs="Arial" w:hAnsi="Arial" w:eastAsia="Arial" w:ascii="Arial"/>
          <w:color w:val="959595"/>
          <w:spacing w:val="0"/>
          <w:w w:val="8"/>
          <w:position w:val="-8"/>
          <w:sz w:val="43"/>
          <w:szCs w:val="43"/>
        </w:rPr>
        <w:t>.</w:t>
      </w:r>
      <w:r>
        <w:rPr>
          <w:rFonts w:cs="Arial" w:hAnsi="Arial" w:eastAsia="Arial" w:ascii="Arial"/>
          <w:color w:val="393939"/>
          <w:spacing w:val="0"/>
          <w:w w:val="36"/>
          <w:position w:val="-8"/>
          <w:sz w:val="43"/>
          <w:szCs w:val="43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3"/>
          <w:szCs w:val="43"/>
        </w:rPr>
      </w:r>
    </w:p>
    <w:p>
      <w:pPr>
        <w:rPr>
          <w:rFonts w:cs="Arial" w:hAnsi="Arial" w:eastAsia="Arial" w:ascii="Arial"/>
          <w:sz w:val="43"/>
          <w:szCs w:val="43"/>
        </w:rPr>
        <w:jc w:val="left"/>
        <w:spacing w:before="68" w:lineRule="exact" w:line="400"/>
        <w:ind w:right="-85"/>
      </w:pPr>
      <w:r>
        <w:br w:type="column"/>
      </w:r>
      <w:r>
        <w:rPr>
          <w:rFonts w:cs="Times New Roman" w:hAnsi="Times New Roman" w:eastAsia="Times New Roman" w:ascii="Times New Roman"/>
          <w:color w:val="959595"/>
          <w:w w:val="25"/>
          <w:position w:val="-11"/>
          <w:sz w:val="15"/>
          <w:szCs w:val="15"/>
        </w:rPr>
      </w:r>
      <w:r>
        <w:rPr>
          <w:rFonts w:cs="Times New Roman" w:hAnsi="Times New Roman" w:eastAsia="Times New Roman" w:ascii="Times New Roman"/>
          <w:color w:val="959595"/>
          <w:w w:val="25"/>
          <w:position w:val="-11"/>
          <w:sz w:val="15"/>
          <w:szCs w:val="15"/>
          <w:emboss/>
        </w:rPr>
        <w:t>.</w:t>
      </w:r>
      <w:r>
        <w:rPr>
          <w:rFonts w:cs="Times New Roman" w:hAnsi="Times New Roman" w:eastAsia="Times New Roman" w:ascii="Times New Roman"/>
          <w:color w:val="959595"/>
          <w:w w:val="25"/>
          <w:position w:val="-11"/>
          <w:sz w:val="15"/>
          <w:szCs w:val="15"/>
          <w:emboss/>
        </w:rPr>
      </w:r>
      <w:r>
        <w:rPr>
          <w:rFonts w:cs="Times New Roman" w:hAnsi="Times New Roman" w:eastAsia="Times New Roman" w:ascii="Times New Roman"/>
          <w:color w:val="959595"/>
          <w:w w:val="25"/>
          <w:position w:val="-11"/>
          <w:sz w:val="15"/>
          <w:szCs w:val="15"/>
        </w:rPr>
      </w:r>
      <w:r>
        <w:rPr>
          <w:rFonts w:cs="Times New Roman" w:hAnsi="Times New Roman" w:eastAsia="Times New Roman" w:ascii="Times New Roman"/>
          <w:color w:val="959595"/>
          <w:w w:val="27"/>
          <w:position w:val="-11"/>
          <w:sz w:val="15"/>
          <w:szCs w:val="15"/>
        </w:rPr>
        <w:t>•</w:t>
      </w:r>
      <w:r>
        <w:rPr>
          <w:rFonts w:cs="Times New Roman" w:hAnsi="Times New Roman" w:eastAsia="Times New Roman" w:ascii="Times New Roman"/>
          <w:color w:val="959595"/>
          <w:w w:val="25"/>
          <w:position w:val="-11"/>
          <w:sz w:val="15"/>
          <w:szCs w:val="15"/>
        </w:rPr>
        <w:t>..</w:t>
      </w:r>
      <w:r>
        <w:rPr>
          <w:rFonts w:cs="Times New Roman" w:hAnsi="Times New Roman" w:eastAsia="Times New Roman" w:ascii="Times New Roman"/>
          <w:color w:val="7F7F7F"/>
          <w:w w:val="243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EAEAE"/>
          <w:w w:val="64"/>
          <w:position w:val="-11"/>
          <w:sz w:val="15"/>
          <w:szCs w:val="15"/>
        </w:rPr>
        <w:t>•</w:t>
      </w:r>
      <w:r>
        <w:rPr>
          <w:rFonts w:cs="Times New Roman" w:hAnsi="Times New Roman" w:eastAsia="Times New Roman" w:ascii="Times New Roman"/>
          <w:color w:val="7F7F7F"/>
          <w:w w:val="256"/>
          <w:position w:val="-11"/>
          <w:sz w:val="15"/>
          <w:szCs w:val="15"/>
        </w:rPr>
      </w:r>
      <w:r>
        <w:rPr>
          <w:rFonts w:cs="Times New Roman" w:hAnsi="Times New Roman" w:eastAsia="Times New Roman" w:ascii="Times New Roman"/>
          <w:color w:val="7F7F7F"/>
          <w:spacing w:val="-62"/>
          <w:w w:val="256"/>
          <w:position w:val="-11"/>
          <w:sz w:val="15"/>
          <w:szCs w:val="15"/>
          <w:emboss/>
        </w:rPr>
        <w:t>.</w:t>
      </w:r>
      <w:r>
        <w:rPr>
          <w:rFonts w:cs="Times New Roman" w:hAnsi="Times New Roman" w:eastAsia="Times New Roman" w:ascii="Times New Roman"/>
          <w:color w:val="7F7F7F"/>
          <w:spacing w:val="-62"/>
          <w:w w:val="256"/>
          <w:position w:val="-11"/>
          <w:sz w:val="15"/>
          <w:szCs w:val="15"/>
          <w:emboss/>
        </w:rPr>
      </w:r>
      <w:r>
        <w:rPr>
          <w:rFonts w:cs="Times New Roman" w:hAnsi="Times New Roman" w:eastAsia="Times New Roman" w:ascii="Times New Roman"/>
          <w:color w:val="7F7F7F"/>
          <w:spacing w:val="-62"/>
          <w:w w:val="256"/>
          <w:position w:val="-11"/>
          <w:sz w:val="15"/>
          <w:szCs w:val="15"/>
        </w:rPr>
      </w:r>
      <w:r>
        <w:rPr>
          <w:rFonts w:cs="Times New Roman" w:hAnsi="Times New Roman" w:eastAsia="Times New Roman" w:ascii="Times New Roman"/>
          <w:color w:val="7F7F7F"/>
          <w:spacing w:val="-62"/>
          <w:w w:val="256"/>
          <w:position w:val="-11"/>
          <w:sz w:val="15"/>
          <w:szCs w:val="15"/>
        </w:rPr>
      </w:r>
      <w:r>
        <w:rPr>
          <w:rFonts w:cs="Arial" w:hAnsi="Arial" w:eastAsia="Arial" w:ascii="Arial"/>
          <w:color w:val="959595"/>
          <w:spacing w:val="-62"/>
          <w:w w:val="112"/>
          <w:position w:val="-8"/>
          <w:sz w:val="43"/>
          <w:szCs w:val="43"/>
        </w:rPr>
        <w:t>.</w:t>
      </w:r>
      <w:r>
        <w:rPr>
          <w:rFonts w:cs="Times New Roman" w:hAnsi="Times New Roman" w:eastAsia="Times New Roman" w:ascii="Times New Roman"/>
          <w:color w:val="959595"/>
          <w:spacing w:val="0"/>
          <w:w w:val="89"/>
          <w:position w:val="-1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position w:val="-11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color w:val="959595"/>
          <w:spacing w:val="8"/>
          <w:w w:val="100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59595"/>
          <w:spacing w:val="-5"/>
          <w:w w:val="64"/>
          <w:position w:val="-11"/>
          <w:sz w:val="15"/>
          <w:szCs w:val="15"/>
        </w:rPr>
        <w:t>.</w:t>
      </w:r>
      <w:r>
        <w:rPr>
          <w:rFonts w:cs="Arial" w:hAnsi="Arial" w:eastAsia="Arial" w:ascii="Arial"/>
          <w:color w:val="393939"/>
          <w:spacing w:val="0"/>
          <w:w w:val="48"/>
          <w:position w:val="-8"/>
          <w:sz w:val="43"/>
          <w:szCs w:val="43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3"/>
          <w:szCs w:val="43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68" w:lineRule="exact" w:line="400"/>
        <w:ind w:right="-85"/>
      </w:pPr>
      <w:r>
        <w:br w:type="column"/>
      </w:r>
      <w:r>
        <w:rPr>
          <w:rFonts w:cs="Times New Roman" w:hAnsi="Times New Roman" w:eastAsia="Times New Roman" w:ascii="Times New Roman"/>
          <w:color w:val="2A2A2A"/>
          <w:w w:val="105"/>
          <w:position w:val="-11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color w:val="020202"/>
          <w:w w:val="79"/>
          <w:position w:val="-11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191919"/>
          <w:spacing w:val="-32"/>
          <w:w w:val="50"/>
          <w:position w:val="-11"/>
          <w:sz w:val="15"/>
          <w:szCs w:val="15"/>
        </w:rPr>
        <w:t>C</w:t>
      </w:r>
      <w:r>
        <w:rPr>
          <w:rFonts w:cs="Arial" w:hAnsi="Arial" w:eastAsia="Arial" w:ascii="Arial"/>
          <w:color w:val="959595"/>
          <w:spacing w:val="22"/>
          <w:w w:val="8"/>
          <w:position w:val="-8"/>
          <w:sz w:val="43"/>
          <w:szCs w:val="43"/>
        </w:rPr>
        <w:t>.</w:t>
      </w:r>
      <w:r>
        <w:rPr>
          <w:rFonts w:cs="Times New Roman" w:hAnsi="Times New Roman" w:eastAsia="Times New Roman" w:ascii="Times New Roman"/>
          <w:color w:val="191919"/>
          <w:spacing w:val="0"/>
          <w:w w:val="50"/>
          <w:position w:val="-11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color w:val="020202"/>
          <w:spacing w:val="0"/>
          <w:w w:val="79"/>
          <w:position w:val="-11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191919"/>
          <w:spacing w:val="-10"/>
          <w:w w:val="173"/>
          <w:position w:val="-11"/>
          <w:sz w:val="15"/>
          <w:szCs w:val="15"/>
        </w:rPr>
        <w:t>t</w:t>
      </w:r>
      <w:r>
        <w:rPr>
          <w:rFonts w:cs="Arial" w:hAnsi="Arial" w:eastAsia="Arial" w:ascii="Arial"/>
          <w:color w:val="959595"/>
          <w:spacing w:val="0"/>
          <w:w w:val="8"/>
          <w:position w:val="-8"/>
          <w:sz w:val="43"/>
          <w:szCs w:val="43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position w:val="-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30"/>
          <w:position w:val="-11"/>
          <w:sz w:val="15"/>
          <w:szCs w:val="15"/>
        </w:rPr>
        <w:t>,&lt;&gt;,</w:t>
      </w:r>
      <w:r>
        <w:rPr>
          <w:rFonts w:cs="Times New Roman" w:hAnsi="Times New Roman" w:eastAsia="Times New Roman" w:ascii="Times New Roman"/>
          <w:color w:val="2A2A2A"/>
          <w:spacing w:val="-10"/>
          <w:w w:val="30"/>
          <w:position w:val="-11"/>
          <w:sz w:val="15"/>
          <w:szCs w:val="15"/>
        </w:rPr>
        <w:t>.</w:t>
      </w:r>
      <w:r>
        <w:rPr>
          <w:rFonts w:cs="Arial" w:hAnsi="Arial" w:eastAsia="Arial" w:ascii="Arial"/>
          <w:color w:val="959595"/>
          <w:spacing w:val="0"/>
          <w:w w:val="8"/>
          <w:position w:val="-8"/>
          <w:sz w:val="43"/>
          <w:szCs w:val="43"/>
        </w:rPr>
        <w:t>.</w:t>
      </w:r>
      <w:r>
        <w:rPr>
          <w:rFonts w:cs="Times New Roman" w:hAnsi="Times New Roman" w:eastAsia="Times New Roman" w:ascii="Times New Roman"/>
          <w:color w:val="020202"/>
          <w:spacing w:val="0"/>
          <w:w w:val="75"/>
          <w:position w:val="-11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020202"/>
          <w:spacing w:val="0"/>
          <w:w w:val="96"/>
          <w:position w:val="-11"/>
          <w:sz w:val="15"/>
          <w:szCs w:val="15"/>
        </w:rPr>
        <w:t>OE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-11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color w:val="020202"/>
          <w:spacing w:val="1"/>
          <w:w w:val="100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25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959595"/>
          <w:spacing w:val="0"/>
          <w:w w:val="25"/>
          <w:position w:val="-11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color w:val="959595"/>
          <w:spacing w:val="6"/>
          <w:w w:val="25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F7F7F"/>
          <w:spacing w:val="0"/>
          <w:w w:val="38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140"/>
          <w:position w:val="-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-11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575757"/>
          <w:spacing w:val="-15"/>
          <w:w w:val="100"/>
          <w:position w:val="-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959595"/>
          <w:spacing w:val="-10"/>
          <w:w w:val="25"/>
          <w:position w:val="-11"/>
          <w:sz w:val="15"/>
          <w:szCs w:val="15"/>
        </w:rPr>
        <w:t>.</w:t>
      </w:r>
      <w:r>
        <w:rPr>
          <w:rFonts w:cs="Arial" w:hAnsi="Arial" w:eastAsia="Arial" w:ascii="Arial"/>
          <w:color w:val="393939"/>
          <w:spacing w:val="-29"/>
          <w:w w:val="97"/>
          <w:position w:val="-8"/>
          <w:sz w:val="8"/>
          <w:szCs w:val="8"/>
        </w:rPr>
        <w:t>1</w:t>
      </w:r>
      <w:r>
        <w:rPr>
          <w:rFonts w:cs="Arial" w:hAnsi="Arial" w:eastAsia="Arial" w:ascii="Arial"/>
          <w:color w:val="959595"/>
          <w:spacing w:val="0"/>
          <w:w w:val="108"/>
          <w:position w:val="-8"/>
          <w:sz w:val="8"/>
          <w:szCs w:val="8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4" w:lineRule="exact" w:line="220"/>
        <w:ind w:left="768"/>
      </w:pPr>
      <w:r>
        <w:br w:type="column"/>
      </w:r>
      <w:r>
        <w:rPr>
          <w:rFonts w:cs="Arial" w:hAnsi="Arial" w:eastAsia="Arial" w:ascii="Arial"/>
          <w:color w:val="575757"/>
          <w:spacing w:val="0"/>
          <w:w w:val="100"/>
          <w:position w:val="-3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Malgun Gothic" w:hAnsi="Malgun Gothic" w:eastAsia="Malgun Gothic" w:ascii="Malgun Gothic"/>
          <w:sz w:val="16"/>
          <w:szCs w:val="16"/>
        </w:rPr>
        <w:jc w:val="left"/>
        <w:spacing w:lineRule="exact" w:line="160"/>
        <w:sectPr>
          <w:pgSz w:w="11900" w:h="16820"/>
          <w:pgMar w:top="660" w:bottom="280" w:left="1680" w:right="860"/>
          <w:cols w:num="4" w:equalWidth="off">
            <w:col w:w="2502" w:space="105"/>
            <w:col w:w="505" w:space="168"/>
            <w:col w:w="1369" w:space="139"/>
            <w:col w:w="4572"/>
          </w:cols>
        </w:sectPr>
      </w:pPr>
      <w:r>
        <w:rPr>
          <w:rFonts w:cs="Arial" w:hAnsi="Arial" w:eastAsia="Arial" w:ascii="Arial"/>
          <w:b/>
          <w:color w:val="020202"/>
          <w:spacing w:val="-250"/>
          <w:w w:val="144"/>
          <w:position w:val="-7"/>
          <w:sz w:val="29"/>
          <w:szCs w:val="29"/>
        </w:rPr>
        <w:t>O</w:t>
      </w:r>
      <w:r>
        <w:rPr>
          <w:rFonts w:cs="Arial" w:hAnsi="Arial" w:eastAsia="Arial" w:ascii="Arial"/>
          <w:color w:val="7F7F7F"/>
          <w:spacing w:val="0"/>
          <w:w w:val="36"/>
          <w:position w:val="-4"/>
          <w:sz w:val="8"/>
          <w:szCs w:val="8"/>
        </w:rPr>
        <w:t>·</w:t>
      </w:r>
      <w:r>
        <w:rPr>
          <w:rFonts w:cs="Arial" w:hAnsi="Arial" w:eastAsia="Arial" w:ascii="Arial"/>
          <w:color w:val="AEAEAE"/>
          <w:spacing w:val="0"/>
          <w:w w:val="36"/>
          <w:position w:val="-4"/>
          <w:sz w:val="8"/>
          <w:szCs w:val="8"/>
        </w:rPr>
        <w:t>·</w:t>
      </w:r>
      <w:r>
        <w:rPr>
          <w:rFonts w:cs="Malgun Gothic" w:hAnsi="Malgun Gothic" w:eastAsia="Malgun Gothic" w:ascii="Malgun Gothic"/>
          <w:color w:val="020202"/>
          <w:spacing w:val="-58"/>
          <w:w w:val="360"/>
          <w:position w:val="-4"/>
          <w:sz w:val="8"/>
          <w:szCs w:val="8"/>
        </w:rPr>
        <w:t>�</w:t>
      </w:r>
      <w:r>
        <w:rPr>
          <w:rFonts w:cs="Arial" w:hAnsi="Arial" w:eastAsia="Arial" w:ascii="Arial"/>
          <w:b/>
          <w:color w:val="020202"/>
          <w:spacing w:val="-24"/>
          <w:w w:val="59"/>
          <w:position w:val="-7"/>
          <w:sz w:val="29"/>
          <w:szCs w:val="29"/>
        </w:rPr>
        <w:t>t</w:t>
      </w:r>
      <w:r>
        <w:rPr>
          <w:rFonts w:cs="Malgun Gothic" w:hAnsi="Malgun Gothic" w:eastAsia="Malgun Gothic" w:ascii="Malgun Gothic"/>
          <w:color w:val="191919"/>
          <w:spacing w:val="-874"/>
          <w:w w:val="600"/>
          <w:position w:val="-4"/>
          <w:sz w:val="8"/>
          <w:szCs w:val="8"/>
        </w:rPr>
        <w:t>�</w:t>
      </w:r>
      <w:r>
        <w:rPr>
          <w:rFonts w:cs="Arial" w:hAnsi="Arial" w:eastAsia="Arial" w:ascii="Arial"/>
          <w:color w:val="AEAEAE"/>
          <w:spacing w:val="-874"/>
          <w:w w:val="180"/>
          <w:position w:val="-4"/>
          <w:sz w:val="8"/>
          <w:szCs w:val="8"/>
        </w:rPr>
      </w:r>
      <w:r>
        <w:rPr>
          <w:rFonts w:cs="Arial" w:hAnsi="Arial" w:eastAsia="Arial" w:ascii="Arial"/>
          <w:color w:val="AEAEAE"/>
          <w:spacing w:val="-19"/>
          <w:w w:val="180"/>
          <w:position w:val="-4"/>
          <w:sz w:val="8"/>
          <w:szCs w:val="8"/>
          <w:emboss/>
        </w:rPr>
        <w:t>·</w:t>
      </w:r>
      <w:r>
        <w:rPr>
          <w:rFonts w:cs="Arial" w:hAnsi="Arial" w:eastAsia="Arial" w:ascii="Arial"/>
          <w:color w:val="AEAEAE"/>
          <w:spacing w:val="-19"/>
          <w:w w:val="180"/>
          <w:position w:val="-4"/>
          <w:sz w:val="8"/>
          <w:szCs w:val="8"/>
          <w:emboss/>
        </w:rPr>
      </w:r>
      <w:r>
        <w:rPr>
          <w:rFonts w:cs="Arial" w:hAnsi="Arial" w:eastAsia="Arial" w:ascii="Arial"/>
          <w:color w:val="AEAEAE"/>
          <w:spacing w:val="-19"/>
          <w:w w:val="180"/>
          <w:position w:val="-4"/>
          <w:sz w:val="8"/>
          <w:szCs w:val="8"/>
        </w:rPr>
      </w:r>
      <w:r>
        <w:rPr>
          <w:rFonts w:cs="Arial" w:hAnsi="Arial" w:eastAsia="Arial" w:ascii="Arial"/>
          <w:color w:val="AEAEAE"/>
          <w:spacing w:val="-19"/>
          <w:w w:val="180"/>
          <w:position w:val="-4"/>
          <w:sz w:val="8"/>
          <w:szCs w:val="8"/>
        </w:rPr>
      </w:r>
      <w:r>
        <w:rPr>
          <w:rFonts w:cs="Arial" w:hAnsi="Arial" w:eastAsia="Arial" w:ascii="Arial"/>
          <w:b/>
          <w:color w:val="959595"/>
          <w:spacing w:val="0"/>
          <w:w w:val="23"/>
          <w:position w:val="-7"/>
          <w:sz w:val="29"/>
          <w:szCs w:val="29"/>
        </w:rPr>
        <w:t>.</w:t>
      </w:r>
      <w:r>
        <w:rPr>
          <w:rFonts w:cs="Arial" w:hAnsi="Arial" w:eastAsia="Arial" w:ascii="Arial"/>
          <w:color w:val="AEAEAE"/>
          <w:spacing w:val="0"/>
          <w:w w:val="36"/>
          <w:position w:val="-4"/>
          <w:sz w:val="8"/>
          <w:szCs w:val="8"/>
        </w:rPr>
        <w:t>·</w:t>
      </w:r>
      <w:r>
        <w:rPr>
          <w:rFonts w:cs="Arial" w:hAnsi="Arial" w:eastAsia="Arial" w:ascii="Arial"/>
          <w:color w:val="020202"/>
          <w:spacing w:val="0"/>
          <w:w w:val="54"/>
          <w:position w:val="-4"/>
          <w:sz w:val="8"/>
          <w:szCs w:val="8"/>
        </w:rPr>
        <w:t>·</w:t>
      </w:r>
      <w:r>
        <w:rPr>
          <w:rFonts w:cs="Arial" w:hAnsi="Arial" w:eastAsia="Arial" w:ascii="Arial"/>
          <w:color w:val="959595"/>
          <w:spacing w:val="0"/>
          <w:w w:val="34"/>
          <w:position w:val="-4"/>
          <w:sz w:val="8"/>
          <w:szCs w:val="8"/>
        </w:rPr>
        <w:t>•</w:t>
      </w:r>
      <w:r>
        <w:rPr>
          <w:rFonts w:cs="Arial" w:hAnsi="Arial" w:eastAsia="Arial" w:ascii="Arial"/>
          <w:color w:val="959595"/>
          <w:spacing w:val="0"/>
          <w:w w:val="72"/>
          <w:position w:val="-4"/>
          <w:sz w:val="8"/>
          <w:szCs w:val="8"/>
        </w:rPr>
        <w:t>···</w:t>
      </w:r>
      <w:r>
        <w:rPr>
          <w:rFonts w:cs="Arial" w:hAnsi="Arial" w:eastAsia="Arial" w:ascii="Arial"/>
          <w:color w:val="959595"/>
          <w:spacing w:val="0"/>
          <w:w w:val="36"/>
          <w:position w:val="-4"/>
          <w:sz w:val="8"/>
          <w:szCs w:val="8"/>
        </w:rPr>
        <w:t>·</w:t>
      </w:r>
      <w:r>
        <w:rPr>
          <w:rFonts w:cs="Arial" w:hAnsi="Arial" w:eastAsia="Arial" w:ascii="Arial"/>
          <w:color w:val="959595"/>
          <w:spacing w:val="0"/>
          <w:w w:val="100"/>
          <w:position w:val="-4"/>
          <w:sz w:val="8"/>
          <w:szCs w:val="8"/>
        </w:rPr>
        <w:t>    </w:t>
      </w:r>
      <w:r>
        <w:rPr>
          <w:rFonts w:cs="Arial" w:hAnsi="Arial" w:eastAsia="Arial" w:ascii="Arial"/>
          <w:color w:val="959595"/>
          <w:spacing w:val="4"/>
          <w:w w:val="100"/>
          <w:position w:val="-4"/>
          <w:sz w:val="8"/>
          <w:szCs w:val="8"/>
        </w:rPr>
        <w:t> </w:t>
      </w:r>
      <w:r>
        <w:rPr>
          <w:rFonts w:cs="Arial" w:hAnsi="Arial" w:eastAsia="Arial" w:ascii="Arial"/>
          <w:color w:val="7F7F7F"/>
          <w:spacing w:val="0"/>
          <w:w w:val="36"/>
          <w:position w:val="-4"/>
          <w:sz w:val="8"/>
          <w:szCs w:val="8"/>
        </w:rPr>
        <w:t>·</w:t>
      </w:r>
      <w:r>
        <w:rPr>
          <w:rFonts w:cs="Arial" w:hAnsi="Arial" w:eastAsia="Arial" w:ascii="Arial"/>
          <w:color w:val="959595"/>
          <w:spacing w:val="0"/>
          <w:w w:val="86"/>
          <w:position w:val="-4"/>
          <w:sz w:val="8"/>
          <w:szCs w:val="8"/>
        </w:rPr>
        <w:t>.</w:t>
      </w:r>
      <w:r>
        <w:rPr>
          <w:rFonts w:cs="Arial" w:hAnsi="Arial" w:eastAsia="Arial" w:ascii="Arial"/>
          <w:color w:val="959595"/>
          <w:spacing w:val="-19"/>
          <w:w w:val="90"/>
          <w:position w:val="-4"/>
          <w:sz w:val="8"/>
          <w:szCs w:val="8"/>
        </w:rPr>
        <w:t>·</w:t>
      </w:r>
      <w:r>
        <w:rPr>
          <w:rFonts w:cs="Arial" w:hAnsi="Arial" w:eastAsia="Arial" w:ascii="Arial"/>
          <w:color w:val="7F7F7F"/>
          <w:spacing w:val="0"/>
          <w:w w:val="86"/>
          <w:position w:val="-7"/>
          <w:sz w:val="16"/>
          <w:szCs w:val="16"/>
        </w:rPr>
        <w:t>.</w:t>
      </w:r>
      <w:r>
        <w:rPr>
          <w:rFonts w:cs="Arial" w:hAnsi="Arial" w:eastAsia="Arial" w:ascii="Arial"/>
          <w:color w:val="020202"/>
          <w:spacing w:val="0"/>
          <w:w w:val="112"/>
          <w:position w:val="-7"/>
          <w:sz w:val="16"/>
          <w:szCs w:val="16"/>
        </w:rPr>
        <w:t>A</w:t>
      </w:r>
      <w:r>
        <w:rPr>
          <w:rFonts w:cs="Arial" w:hAnsi="Arial" w:eastAsia="Arial" w:ascii="Arial"/>
          <w:color w:val="020202"/>
          <w:spacing w:val="-38"/>
          <w:w w:val="108"/>
          <w:position w:val="-7"/>
          <w:sz w:val="16"/>
          <w:szCs w:val="16"/>
        </w:rPr>
        <w:t>{</w:t>
      </w:r>
      <w:r>
        <w:rPr>
          <w:rFonts w:cs="Arial" w:hAnsi="Arial" w:eastAsia="Arial" w:ascii="Arial"/>
          <w:color w:val="959595"/>
          <w:spacing w:val="0"/>
          <w:w w:val="15"/>
          <w:position w:val="-4"/>
          <w:sz w:val="22"/>
          <w:szCs w:val="22"/>
        </w:rPr>
        <w:t>..</w:t>
      </w:r>
      <w:r>
        <w:rPr>
          <w:rFonts w:cs="Arial" w:hAnsi="Arial" w:eastAsia="Arial" w:ascii="Arial"/>
          <w:color w:val="959595"/>
          <w:spacing w:val="-42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-38"/>
          <w:w w:val="108"/>
          <w:position w:val="-7"/>
          <w:sz w:val="16"/>
          <w:szCs w:val="16"/>
        </w:rPr>
        <w:t>I</w:t>
      </w:r>
      <w:r>
        <w:rPr>
          <w:rFonts w:cs="Malgun Gothic" w:hAnsi="Malgun Gothic" w:eastAsia="Malgun Gothic" w:ascii="Malgun Gothic"/>
          <w:color w:val="020202"/>
          <w:spacing w:val="-24"/>
          <w:w w:val="28"/>
          <w:position w:val="-4"/>
          <w:sz w:val="22"/>
          <w:szCs w:val="22"/>
        </w:rPr>
        <w:t>�</w:t>
      </w:r>
      <w:r>
        <w:rPr>
          <w:rFonts w:cs="Arial" w:hAnsi="Arial" w:eastAsia="Arial" w:ascii="Arial"/>
          <w:color w:val="020202"/>
          <w:spacing w:val="-24"/>
          <w:w w:val="108"/>
          <w:position w:val="-7"/>
          <w:sz w:val="16"/>
          <w:szCs w:val="16"/>
        </w:rPr>
        <w:t>I</w:t>
      </w:r>
      <w:r>
        <w:rPr>
          <w:rFonts w:cs="Arial" w:hAnsi="Arial" w:eastAsia="Arial" w:ascii="Arial"/>
          <w:color w:val="959595"/>
          <w:spacing w:val="0"/>
          <w:w w:val="26"/>
          <w:position w:val="-4"/>
          <w:sz w:val="22"/>
          <w:szCs w:val="22"/>
        </w:rPr>
        <w:t>·</w:t>
      </w:r>
      <w:r>
        <w:rPr>
          <w:rFonts w:cs="Arial" w:hAnsi="Arial" w:eastAsia="Arial" w:ascii="Arial"/>
          <w:color w:val="959595"/>
          <w:spacing w:val="0"/>
          <w:w w:val="19"/>
          <w:position w:val="-4"/>
          <w:sz w:val="22"/>
          <w:szCs w:val="22"/>
        </w:rPr>
        <w:t>·</w:t>
      </w:r>
      <w:r>
        <w:rPr>
          <w:rFonts w:cs="Arial" w:hAnsi="Arial" w:eastAsia="Arial" w:ascii="Arial"/>
          <w:color w:val="959595"/>
          <w:spacing w:val="0"/>
          <w:w w:val="63"/>
          <w:position w:val="-4"/>
          <w:sz w:val="22"/>
          <w:szCs w:val="22"/>
        </w:rPr>
        <w:t>.</w:t>
      </w:r>
      <w:r>
        <w:rPr>
          <w:rFonts w:cs="Arial" w:hAnsi="Arial" w:eastAsia="Arial" w:ascii="Arial"/>
          <w:color w:val="959595"/>
          <w:spacing w:val="-18"/>
          <w:w w:val="100"/>
          <w:position w:val="-4"/>
          <w:sz w:val="22"/>
          <w:szCs w:val="22"/>
        </w:rPr>
        <w:t> </w:t>
      </w:r>
      <w:r>
        <w:rPr>
          <w:rFonts w:cs="Arial" w:hAnsi="Arial" w:eastAsia="Arial" w:ascii="Arial"/>
          <w:color w:val="7F7F7F"/>
          <w:spacing w:val="0"/>
          <w:w w:val="43"/>
          <w:position w:val="-7"/>
          <w:sz w:val="16"/>
          <w:szCs w:val="16"/>
        </w:rPr>
        <w:t>,</w:t>
      </w:r>
      <w:r>
        <w:rPr>
          <w:rFonts w:cs="Arial" w:hAnsi="Arial" w:eastAsia="Arial" w:ascii="Arial"/>
          <w:color w:val="7F7F7F"/>
          <w:spacing w:val="0"/>
          <w:w w:val="43"/>
          <w:position w:val="-7"/>
          <w:sz w:val="16"/>
          <w:szCs w:val="16"/>
        </w:rPr>
        <w:t>   </w:t>
      </w:r>
      <w:r>
        <w:rPr>
          <w:rFonts w:cs="Arial" w:hAnsi="Arial" w:eastAsia="Arial" w:ascii="Arial"/>
          <w:color w:val="7F7F7F"/>
          <w:spacing w:val="10"/>
          <w:w w:val="43"/>
          <w:position w:val="-7"/>
          <w:sz w:val="16"/>
          <w:szCs w:val="16"/>
        </w:rPr>
        <w:t> </w:t>
      </w:r>
      <w:r>
        <w:rPr>
          <w:rFonts w:cs="Malgun Gothic" w:hAnsi="Malgun Gothic" w:eastAsia="Malgun Gothic" w:ascii="Malgun Gothic"/>
          <w:color w:val="020202"/>
          <w:spacing w:val="0"/>
          <w:w w:val="75"/>
          <w:position w:val="-7"/>
          <w:sz w:val="16"/>
          <w:szCs w:val="16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20"/>
        <w:ind w:left="1099"/>
      </w:pPr>
      <w:r>
        <w:rPr>
          <w:rFonts w:cs="Arial" w:hAnsi="Arial" w:eastAsia="Arial" w:ascii="Arial"/>
          <w:color w:val="020202"/>
          <w:w w:val="75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020202"/>
          <w:w w:val="10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91919"/>
          <w:w w:val="80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020202"/>
          <w:w w:val="37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020202"/>
          <w:w w:val="129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020202"/>
          <w:w w:val="85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A2A2A"/>
          <w:w w:val="11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91919"/>
          <w:w w:val="8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91919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91919"/>
          <w:spacing w:val="0"/>
          <w:w w:val="8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020202"/>
          <w:spacing w:val="0"/>
          <w:w w:val="185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91919"/>
          <w:spacing w:val="0"/>
          <w:w w:val="89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020202"/>
          <w:spacing w:val="0"/>
          <w:w w:val="89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191919"/>
          <w:spacing w:val="0"/>
          <w:w w:val="89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191919"/>
          <w:spacing w:val="0"/>
          <w:w w:val="89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191919"/>
          <w:spacing w:val="0"/>
          <w:w w:val="89"/>
          <w:position w:val="2"/>
          <w:sz w:val="14"/>
          <w:szCs w:val="14"/>
        </w:rPr>
        <w:t>      </w:t>
      </w:r>
      <w:r>
        <w:rPr>
          <w:rFonts w:cs="Arial" w:hAnsi="Arial" w:eastAsia="Arial" w:ascii="Arial"/>
          <w:color w:val="191919"/>
          <w:spacing w:val="15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666666"/>
          <w:spacing w:val="0"/>
          <w:w w:val="43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666666"/>
          <w:spacing w:val="0"/>
          <w:w w:val="43"/>
          <w:position w:val="2"/>
          <w:sz w:val="14"/>
          <w:szCs w:val="14"/>
        </w:rPr>
        <w:t>            </w:t>
      </w:r>
      <w:r>
        <w:rPr>
          <w:rFonts w:cs="Arial" w:hAnsi="Arial" w:eastAsia="Arial" w:ascii="Arial"/>
          <w:color w:val="666666"/>
          <w:spacing w:val="16"/>
          <w:w w:val="4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959595"/>
          <w:spacing w:val="0"/>
          <w:w w:val="43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959595"/>
          <w:spacing w:val="0"/>
          <w:w w:val="43"/>
          <w:position w:val="2"/>
          <w:sz w:val="14"/>
          <w:szCs w:val="14"/>
        </w:rPr>
        <w:t>      </w:t>
      </w:r>
      <w:r>
        <w:rPr>
          <w:rFonts w:cs="Arial" w:hAnsi="Arial" w:eastAsia="Arial" w:ascii="Arial"/>
          <w:color w:val="959595"/>
          <w:spacing w:val="10"/>
          <w:w w:val="4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666666"/>
          <w:spacing w:val="0"/>
          <w:w w:val="24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666666"/>
          <w:spacing w:val="0"/>
          <w:w w:val="24"/>
          <w:position w:val="2"/>
          <w:sz w:val="14"/>
          <w:szCs w:val="14"/>
        </w:rPr>
        <w:t>     </w:t>
      </w:r>
      <w:r>
        <w:rPr>
          <w:rFonts w:cs="Arial" w:hAnsi="Arial" w:eastAsia="Arial" w:ascii="Arial"/>
          <w:color w:val="666666"/>
          <w:spacing w:val="7"/>
          <w:w w:val="24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959595"/>
          <w:spacing w:val="0"/>
          <w:w w:val="51"/>
          <w:position w:val="2"/>
          <w:sz w:val="14"/>
          <w:szCs w:val="14"/>
        </w:rPr>
        <w:t>-</w:t>
      </w:r>
      <w:r>
        <w:rPr>
          <w:rFonts w:cs="Arial" w:hAnsi="Arial" w:eastAsia="Arial" w:ascii="Arial"/>
          <w:color w:val="959595"/>
          <w:spacing w:val="0"/>
          <w:w w:val="86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959595"/>
          <w:spacing w:val="0"/>
          <w:w w:val="100"/>
          <w:position w:val="2"/>
          <w:sz w:val="14"/>
          <w:szCs w:val="14"/>
        </w:rPr>
        <w:t>    </w:t>
      </w:r>
      <w:r>
        <w:rPr>
          <w:rFonts w:cs="Arial" w:hAnsi="Arial" w:eastAsia="Arial" w:ascii="Arial"/>
          <w:color w:val="959595"/>
          <w:spacing w:val="-1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0"/>
          <w:w w:val="65"/>
          <w:position w:val="2"/>
          <w:sz w:val="14"/>
          <w:szCs w:val="14"/>
        </w:rPr>
        <w:t>FI</w:t>
      </w:r>
      <w:r>
        <w:rPr>
          <w:rFonts w:cs="Arial" w:hAnsi="Arial" w:eastAsia="Arial" w:ascii="Arial"/>
          <w:color w:val="191919"/>
          <w:spacing w:val="0"/>
          <w:w w:val="8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91919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A2A2A"/>
          <w:spacing w:val="0"/>
          <w:w w:val="86"/>
          <w:position w:val="2"/>
          <w:sz w:val="14"/>
          <w:szCs w:val="14"/>
        </w:rPr>
        <w:t>$</w:t>
      </w:r>
      <w:r>
        <w:rPr>
          <w:rFonts w:cs="Arial" w:hAnsi="Arial" w:eastAsia="Arial" w:ascii="Arial"/>
          <w:color w:val="020202"/>
          <w:spacing w:val="0"/>
          <w:w w:val="88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91919"/>
          <w:spacing w:val="0"/>
          <w:w w:val="73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191919"/>
          <w:spacing w:val="0"/>
          <w:w w:val="86"/>
          <w:position w:val="2"/>
          <w:sz w:val="14"/>
          <w:szCs w:val="14"/>
        </w:rPr>
        <w:t>[</w:t>
      </w:r>
      <w:r>
        <w:rPr>
          <w:rFonts w:cs="Arial" w:hAnsi="Arial" w:eastAsia="Arial" w:ascii="Arial"/>
          <w:color w:val="191919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191919"/>
          <w:spacing w:val="-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0"/>
          <w:w w:val="68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91919"/>
          <w:spacing w:val="0"/>
          <w:w w:val="68"/>
          <w:position w:val="2"/>
          <w:sz w:val="14"/>
          <w:szCs w:val="14"/>
        </w:rPr>
        <w:t>ET</w:t>
      </w:r>
      <w:r>
        <w:rPr>
          <w:rFonts w:cs="Arial" w:hAnsi="Arial" w:eastAsia="Arial" w:ascii="Arial"/>
          <w:color w:val="191919"/>
          <w:spacing w:val="0"/>
          <w:w w:val="68"/>
          <w:position w:val="2"/>
          <w:sz w:val="14"/>
          <w:szCs w:val="14"/>
        </w:rPr>
        <w:t>RAS</w:t>
      </w:r>
      <w:r>
        <w:rPr>
          <w:rFonts w:cs="Arial" w:hAnsi="Arial" w:eastAsia="Arial" w:ascii="Arial"/>
          <w:color w:val="191919"/>
          <w:spacing w:val="0"/>
          <w:w w:val="68"/>
          <w:position w:val="2"/>
          <w:sz w:val="14"/>
          <w:szCs w:val="14"/>
        </w:rPr>
        <w:t>                    </w:t>
      </w:r>
      <w:r>
        <w:rPr>
          <w:rFonts w:cs="Arial" w:hAnsi="Arial" w:eastAsia="Arial" w:ascii="Arial"/>
          <w:color w:val="191919"/>
          <w:spacing w:val="5"/>
          <w:w w:val="6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AEAEAE"/>
          <w:spacing w:val="0"/>
          <w:w w:val="68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AEAEAE"/>
          <w:spacing w:val="0"/>
          <w:w w:val="68"/>
          <w:position w:val="2"/>
          <w:sz w:val="14"/>
          <w:szCs w:val="14"/>
        </w:rPr>
        <w:t>     </w:t>
      </w:r>
      <w:r>
        <w:rPr>
          <w:rFonts w:cs="Arial" w:hAnsi="Arial" w:eastAsia="Arial" w:ascii="Arial"/>
          <w:color w:val="AEAEAE"/>
          <w:spacing w:val="2"/>
          <w:w w:val="6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959595"/>
          <w:spacing w:val="10"/>
          <w:w w:val="20"/>
          <w:position w:val="2"/>
          <w:sz w:val="14"/>
          <w:szCs w:val="14"/>
        </w:rPr>
        <w:t>·</w:t>
      </w:r>
      <w:r>
        <w:rPr>
          <w:rFonts w:cs="Arial" w:hAnsi="Arial" w:eastAsia="Arial" w:ascii="Arial"/>
          <w:color w:val="959595"/>
          <w:spacing w:val="0"/>
          <w:w w:val="37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7F7F7F"/>
          <w:spacing w:val="0"/>
          <w:w w:val="24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7F7F7F"/>
          <w:spacing w:val="-1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959595"/>
          <w:spacing w:val="0"/>
          <w:w w:val="20"/>
          <w:position w:val="2"/>
          <w:sz w:val="14"/>
          <w:szCs w:val="14"/>
        </w:rPr>
        <w:t>·</w:t>
      </w:r>
      <w:r>
        <w:rPr>
          <w:rFonts w:cs="Arial" w:hAnsi="Arial" w:eastAsia="Arial" w:ascii="Arial"/>
          <w:color w:val="959595"/>
          <w:spacing w:val="0"/>
          <w:w w:val="20"/>
          <w:position w:val="2"/>
          <w:sz w:val="14"/>
          <w:szCs w:val="14"/>
        </w:rPr>
        <w:t>           </w:t>
      </w:r>
      <w:r>
        <w:rPr>
          <w:rFonts w:cs="Arial" w:hAnsi="Arial" w:eastAsia="Arial" w:ascii="Arial"/>
          <w:color w:val="959595"/>
          <w:spacing w:val="2"/>
          <w:w w:val="2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959595"/>
          <w:spacing w:val="0"/>
          <w:w w:val="58"/>
          <w:position w:val="2"/>
          <w:sz w:val="14"/>
          <w:szCs w:val="14"/>
        </w:rPr>
        <w:t>•</w:t>
      </w:r>
      <w:r>
        <w:rPr>
          <w:rFonts w:cs="Arial" w:hAnsi="Arial" w:eastAsia="Arial" w:ascii="Arial"/>
          <w:color w:val="959595"/>
          <w:spacing w:val="0"/>
          <w:w w:val="37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959595"/>
          <w:spacing w:val="0"/>
          <w:w w:val="297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959595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959595"/>
          <w:spacing w:val="18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21"/>
          <w:position w:val="2"/>
          <w:sz w:val="13"/>
          <w:szCs w:val="13"/>
        </w:rPr>
        <w:t>¡</w:t>
      </w:r>
      <w:r>
        <w:rPr>
          <w:rFonts w:cs="Arial" w:hAnsi="Arial" w:eastAsia="Arial" w:ascii="Arial"/>
          <w:color w:val="2A2A2A"/>
          <w:spacing w:val="0"/>
          <w:w w:val="92"/>
          <w:position w:val="-1"/>
          <w:sz w:val="14"/>
          <w:szCs w:val="14"/>
        </w:rPr>
        <w:t>9</w:t>
      </w:r>
      <w:r>
        <w:rPr>
          <w:rFonts w:cs="Arial" w:hAnsi="Arial" w:eastAsia="Arial" w:ascii="Arial"/>
          <w:color w:val="2A2A2A"/>
          <w:spacing w:val="0"/>
          <w:w w:val="138"/>
          <w:position w:val="2"/>
          <w:sz w:val="10"/>
          <w:szCs w:val="10"/>
        </w:rPr>
        <w:t>3</w:t>
      </w:r>
      <w:r>
        <w:rPr>
          <w:rFonts w:cs="Arial" w:hAnsi="Arial" w:eastAsia="Arial" w:ascii="Arial"/>
          <w:color w:val="393939"/>
          <w:spacing w:val="0"/>
          <w:w w:val="86"/>
          <w:position w:val="2"/>
          <w:sz w:val="10"/>
          <w:szCs w:val="10"/>
        </w:rPr>
        <w:t>:,1</w:t>
      </w:r>
      <w:r>
        <w:rPr>
          <w:rFonts w:cs="Arial" w:hAnsi="Arial" w:eastAsia="Arial" w:ascii="Arial"/>
          <w:color w:val="393939"/>
          <w:spacing w:val="0"/>
          <w:w w:val="100"/>
          <w:position w:val="2"/>
          <w:sz w:val="10"/>
          <w:szCs w:val="10"/>
        </w:rPr>
        <w:t>  </w:t>
      </w:r>
      <w:r>
        <w:rPr>
          <w:rFonts w:cs="Arial" w:hAnsi="Arial" w:eastAsia="Arial" w:ascii="Arial"/>
          <w:color w:val="393939"/>
          <w:spacing w:val="-1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color w:val="575757"/>
          <w:spacing w:val="0"/>
          <w:w w:val="82"/>
          <w:position w:val="2"/>
          <w:sz w:val="10"/>
          <w:szCs w:val="10"/>
        </w:rPr>
        <w:t>•</w:t>
      </w:r>
      <w:r>
        <w:rPr>
          <w:rFonts w:cs="Arial" w:hAnsi="Arial" w:eastAsia="Arial" w:ascii="Arial"/>
          <w:color w:val="575757"/>
          <w:spacing w:val="0"/>
          <w:w w:val="82"/>
          <w:position w:val="2"/>
          <w:sz w:val="10"/>
          <w:szCs w:val="10"/>
        </w:rPr>
        <w:t>  </w:t>
      </w:r>
      <w:r>
        <w:rPr>
          <w:rFonts w:cs="Arial" w:hAnsi="Arial" w:eastAsia="Arial" w:ascii="Arial"/>
          <w:color w:val="575757"/>
          <w:spacing w:val="9"/>
          <w:w w:val="82"/>
          <w:position w:val="2"/>
          <w:sz w:val="10"/>
          <w:szCs w:val="1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position w:val="2"/>
          <w:sz w:val="10"/>
          <w:szCs w:val="10"/>
        </w:rPr>
        <w:t>2,0</w:t>
      </w:r>
      <w:r>
        <w:rPr>
          <w:rFonts w:cs="Arial" w:hAnsi="Arial" w:eastAsia="Arial" w:ascii="Arial"/>
          <w:color w:val="2A2A2A"/>
          <w:spacing w:val="0"/>
          <w:w w:val="100"/>
          <w:position w:val="2"/>
          <w:sz w:val="10"/>
          <w:szCs w:val="10"/>
        </w:rPr>
        <w:t>1</w:t>
      </w:r>
      <w:r>
        <w:rPr>
          <w:rFonts w:cs="Arial" w:hAnsi="Arial" w:eastAsia="Arial" w:ascii="Arial"/>
          <w:color w:val="7F7F7F"/>
          <w:spacing w:val="0"/>
          <w:w w:val="100"/>
          <w:position w:val="2"/>
          <w:sz w:val="10"/>
          <w:szCs w:val="10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position w:val="2"/>
          <w:sz w:val="10"/>
          <w:szCs w:val="10"/>
        </w:rPr>
        <w:t>9</w:t>
      </w:r>
      <w:r>
        <w:rPr>
          <w:rFonts w:cs="Arial" w:hAnsi="Arial" w:eastAsia="Arial" w:ascii="Arial"/>
          <w:color w:val="2A2A2A"/>
          <w:spacing w:val="0"/>
          <w:w w:val="100"/>
          <w:position w:val="2"/>
          <w:sz w:val="10"/>
          <w:szCs w:val="10"/>
        </w:rPr>
        <w:t>                                 </w:t>
      </w:r>
      <w:r>
        <w:rPr>
          <w:rFonts w:cs="Arial" w:hAnsi="Arial" w:eastAsia="Arial" w:ascii="Arial"/>
          <w:color w:val="2A2A2A"/>
          <w:spacing w:val="17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color w:val="2A2A2A"/>
          <w:spacing w:val="0"/>
          <w:w w:val="116"/>
          <w:position w:val="7"/>
          <w:sz w:val="13"/>
          <w:szCs w:val="13"/>
        </w:rPr>
        <w:t>'</w:t>
      </w:r>
      <w:r>
        <w:rPr>
          <w:rFonts w:cs="Arial" w:hAnsi="Arial" w:eastAsia="Arial" w:ascii="Arial"/>
          <w:color w:val="2A2A2A"/>
          <w:spacing w:val="0"/>
          <w:w w:val="112"/>
          <w:position w:val="7"/>
          <w:sz w:val="13"/>
          <w:szCs w:val="13"/>
        </w:rPr>
        <w:t>2</w:t>
      </w:r>
      <w:r>
        <w:rPr>
          <w:rFonts w:cs="Arial" w:hAnsi="Arial" w:eastAsia="Arial" w:ascii="Arial"/>
          <w:color w:val="020202"/>
          <w:spacing w:val="0"/>
          <w:w w:val="99"/>
          <w:position w:val="7"/>
          <w:sz w:val="13"/>
          <w:szCs w:val="13"/>
        </w:rPr>
        <w:t>0</w:t>
      </w:r>
      <w:r>
        <w:rPr>
          <w:rFonts w:cs="Arial" w:hAnsi="Arial" w:eastAsia="Arial" w:ascii="Arial"/>
          <w:color w:val="020202"/>
          <w:spacing w:val="0"/>
          <w:w w:val="66"/>
          <w:position w:val="7"/>
          <w:sz w:val="13"/>
          <w:szCs w:val="13"/>
        </w:rPr>
        <w:t>1</w:t>
      </w:r>
      <w:r>
        <w:rPr>
          <w:rFonts w:cs="Arial" w:hAnsi="Arial" w:eastAsia="Arial" w:ascii="Arial"/>
          <w:color w:val="191919"/>
          <w:spacing w:val="0"/>
          <w:w w:val="119"/>
          <w:position w:val="7"/>
          <w:sz w:val="13"/>
          <w:szCs w:val="13"/>
        </w:rPr>
        <w:t>9</w:t>
      </w:r>
      <w:r>
        <w:rPr>
          <w:rFonts w:cs="Arial" w:hAnsi="Arial" w:eastAsia="Arial" w:ascii="Arial"/>
          <w:color w:val="191919"/>
          <w:spacing w:val="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20202"/>
          <w:spacing w:val="0"/>
          <w:w w:val="80"/>
          <w:position w:val="7"/>
          <w:sz w:val="13"/>
          <w:szCs w:val="13"/>
        </w:rPr>
        <w:t>•</w:t>
      </w:r>
      <w:r>
        <w:rPr>
          <w:rFonts w:cs="Arial" w:hAnsi="Arial" w:eastAsia="Arial" w:ascii="Arial"/>
          <w:color w:val="020202"/>
          <w:spacing w:val="6"/>
          <w:w w:val="80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20202"/>
          <w:spacing w:val="0"/>
          <w:w w:val="80"/>
          <w:position w:val="7"/>
          <w:sz w:val="13"/>
          <w:szCs w:val="13"/>
        </w:rPr>
        <w:t>A</w:t>
      </w:r>
      <w:r>
        <w:rPr>
          <w:rFonts w:cs="Arial" w:hAnsi="Arial" w:eastAsia="Arial" w:ascii="Arial"/>
          <w:color w:val="020202"/>
          <w:spacing w:val="0"/>
          <w:w w:val="80"/>
          <w:position w:val="7"/>
          <w:sz w:val="13"/>
          <w:szCs w:val="13"/>
        </w:rPr>
        <w:t>Ñ</w:t>
      </w:r>
      <w:r>
        <w:rPr>
          <w:rFonts w:cs="Arial" w:hAnsi="Arial" w:eastAsia="Arial" w:ascii="Arial"/>
          <w:color w:val="020202"/>
          <w:spacing w:val="0"/>
          <w:w w:val="80"/>
          <w:position w:val="7"/>
          <w:sz w:val="13"/>
          <w:szCs w:val="13"/>
        </w:rPr>
        <w:t>O</w:t>
      </w:r>
      <w:r>
        <w:rPr>
          <w:rFonts w:cs="Arial" w:hAnsi="Arial" w:eastAsia="Arial" w:ascii="Arial"/>
          <w:color w:val="020202"/>
          <w:spacing w:val="0"/>
          <w:w w:val="80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20202"/>
          <w:spacing w:val="23"/>
          <w:w w:val="80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20202"/>
          <w:spacing w:val="0"/>
          <w:w w:val="80"/>
          <w:position w:val="7"/>
          <w:sz w:val="13"/>
          <w:szCs w:val="13"/>
        </w:rPr>
        <w:t>D</w:t>
      </w:r>
      <w:r>
        <w:rPr>
          <w:rFonts w:cs="Arial" w:hAnsi="Arial" w:eastAsia="Arial" w:ascii="Arial"/>
          <w:color w:val="020202"/>
          <w:spacing w:val="0"/>
          <w:w w:val="80"/>
          <w:position w:val="7"/>
          <w:sz w:val="13"/>
          <w:szCs w:val="13"/>
        </w:rPr>
        <w:t>E</w:t>
      </w:r>
      <w:r>
        <w:rPr>
          <w:rFonts w:cs="Arial" w:hAnsi="Arial" w:eastAsia="Arial" w:ascii="Arial"/>
          <w:color w:val="020202"/>
          <w:spacing w:val="13"/>
          <w:w w:val="80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20202"/>
          <w:spacing w:val="0"/>
          <w:w w:val="59"/>
          <w:position w:val="7"/>
          <w:sz w:val="13"/>
          <w:szCs w:val="13"/>
        </w:rPr>
        <w:t>L</w:t>
      </w:r>
      <w:r>
        <w:rPr>
          <w:rFonts w:cs="Arial" w:hAnsi="Arial" w:eastAsia="Arial" w:ascii="Arial"/>
          <w:color w:val="191919"/>
          <w:spacing w:val="0"/>
          <w:w w:val="99"/>
          <w:position w:val="7"/>
          <w:sz w:val="13"/>
          <w:szCs w:val="13"/>
        </w:rPr>
        <w:t>A</w:t>
      </w:r>
      <w:r>
        <w:rPr>
          <w:rFonts w:cs="Arial" w:hAnsi="Arial" w:eastAsia="Arial" w:ascii="Arial"/>
          <w:color w:val="191919"/>
          <w:spacing w:val="1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20202"/>
          <w:spacing w:val="0"/>
          <w:w w:val="60"/>
          <w:position w:val="7"/>
          <w:sz w:val="13"/>
          <w:szCs w:val="13"/>
        </w:rPr>
        <w:t>E</w:t>
      </w:r>
      <w:r>
        <w:rPr>
          <w:rFonts w:cs="Arial" w:hAnsi="Arial" w:eastAsia="Arial" w:ascii="Arial"/>
          <w:color w:val="020202"/>
          <w:spacing w:val="0"/>
          <w:w w:val="99"/>
          <w:position w:val="7"/>
          <w:sz w:val="13"/>
          <w:szCs w:val="13"/>
        </w:rPr>
        <w:t>X</w:t>
      </w:r>
      <w:r>
        <w:rPr>
          <w:rFonts w:cs="Arial" w:hAnsi="Arial" w:eastAsia="Arial" w:ascii="Arial"/>
          <w:color w:val="020202"/>
          <w:spacing w:val="0"/>
          <w:w w:val="72"/>
          <w:position w:val="7"/>
          <w:sz w:val="13"/>
          <w:szCs w:val="13"/>
        </w:rPr>
        <w:t>P</w:t>
      </w:r>
      <w:r>
        <w:rPr>
          <w:rFonts w:cs="Arial" w:hAnsi="Arial" w:eastAsia="Arial" w:ascii="Arial"/>
          <w:color w:val="020202"/>
          <w:spacing w:val="0"/>
          <w:w w:val="90"/>
          <w:position w:val="7"/>
          <w:sz w:val="13"/>
          <w:szCs w:val="13"/>
        </w:rPr>
        <w:t>O</w:t>
      </w:r>
      <w:r>
        <w:rPr>
          <w:rFonts w:cs="Arial" w:hAnsi="Arial" w:eastAsia="Arial" w:ascii="Arial"/>
          <w:color w:val="020202"/>
          <w:spacing w:val="0"/>
          <w:w w:val="81"/>
          <w:position w:val="7"/>
          <w:sz w:val="13"/>
          <w:szCs w:val="13"/>
        </w:rPr>
        <w:t>R</w:t>
      </w:r>
      <w:r>
        <w:rPr>
          <w:rFonts w:cs="Arial" w:hAnsi="Arial" w:eastAsia="Arial" w:ascii="Arial"/>
          <w:color w:val="020202"/>
          <w:spacing w:val="0"/>
          <w:w w:val="84"/>
          <w:position w:val="7"/>
          <w:sz w:val="13"/>
          <w:szCs w:val="13"/>
        </w:rPr>
        <w:t>T</w:t>
      </w:r>
      <w:r>
        <w:rPr>
          <w:rFonts w:cs="Arial" w:hAnsi="Arial" w:eastAsia="Arial" w:ascii="Arial"/>
          <w:color w:val="020202"/>
          <w:spacing w:val="0"/>
          <w:w w:val="99"/>
          <w:position w:val="7"/>
          <w:sz w:val="13"/>
          <w:szCs w:val="13"/>
        </w:rPr>
        <w:t>A</w:t>
      </w:r>
      <w:r>
        <w:rPr>
          <w:rFonts w:cs="Arial" w:hAnsi="Arial" w:eastAsia="Arial" w:ascii="Arial"/>
          <w:color w:val="191919"/>
          <w:spacing w:val="0"/>
          <w:w w:val="76"/>
          <w:position w:val="7"/>
          <w:sz w:val="13"/>
          <w:szCs w:val="13"/>
        </w:rPr>
        <w:t>C</w:t>
      </w:r>
      <w:r>
        <w:rPr>
          <w:rFonts w:cs="Arial" w:hAnsi="Arial" w:eastAsia="Arial" w:ascii="Arial"/>
          <w:color w:val="020202"/>
          <w:spacing w:val="0"/>
          <w:w w:val="79"/>
          <w:position w:val="7"/>
          <w:sz w:val="13"/>
          <w:szCs w:val="13"/>
        </w:rPr>
        <w:t>I</w:t>
      </w:r>
      <w:r>
        <w:rPr>
          <w:rFonts w:cs="Arial" w:hAnsi="Arial" w:eastAsia="Arial" w:ascii="Arial"/>
          <w:color w:val="020202"/>
          <w:spacing w:val="0"/>
          <w:w w:val="95"/>
          <w:position w:val="7"/>
          <w:sz w:val="13"/>
          <w:szCs w:val="13"/>
        </w:rPr>
        <w:t>Ó</w:t>
      </w:r>
      <w:r>
        <w:rPr>
          <w:rFonts w:cs="Arial" w:hAnsi="Arial" w:eastAsia="Arial" w:ascii="Arial"/>
          <w:color w:val="020202"/>
          <w:spacing w:val="0"/>
          <w:w w:val="92"/>
          <w:position w:val="7"/>
          <w:sz w:val="13"/>
          <w:szCs w:val="13"/>
        </w:rPr>
        <w:t>N</w:t>
      </w:r>
      <w:r>
        <w:rPr>
          <w:rFonts w:cs="Arial" w:hAnsi="Arial" w:eastAsia="Arial" w:ascii="Arial"/>
          <w:color w:val="020202"/>
          <w:spacing w:val="0"/>
          <w:w w:val="114"/>
          <w:position w:val="7"/>
          <w:sz w:val="13"/>
          <w:szCs w:val="13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346" w:right="515" w:hanging="5"/>
      </w:pP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rt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pan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8"/>
          <w:w w:val="97"/>
          <w:sz w:val="21"/>
          <w:szCs w:val="21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02020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393939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393939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93939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41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39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43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dá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29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er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43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39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8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91919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3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eg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pe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191919"/>
          <w:spacing w:val="0"/>
          <w:w w:val="82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123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8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5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3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8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color w:val="191919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2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5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eg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z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3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6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12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91919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ind w:left="360" w:right="501"/>
      </w:pPr>
      <w:r>
        <w:rPr>
          <w:rFonts w:cs="Arial" w:hAnsi="Arial" w:eastAsia="Arial" w:ascii="Arial"/>
          <w:color w:val="020202"/>
          <w:spacing w:val="0"/>
          <w:w w:val="88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8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8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9"/>
          <w:w w:val="8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5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ui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1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8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rt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3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5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rt</w:t>
      </w:r>
      <w:r>
        <w:rPr>
          <w:rFonts w:cs="Arial" w:hAnsi="Arial" w:eastAsia="Arial" w:ascii="Arial"/>
          <w:color w:val="191919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5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 </w:t>
      </w:r>
      <w:r>
        <w:rPr>
          <w:rFonts w:cs="Arial" w:hAnsi="Arial" w:eastAsia="Arial" w:ascii="Arial"/>
          <w:color w:val="020202"/>
          <w:spacing w:val="3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5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4"/>
          <w:sz w:val="21"/>
          <w:szCs w:val="21"/>
        </w:rPr>
        <w:t>rt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66"/>
          <w:sz w:val="21"/>
          <w:szCs w:val="21"/>
        </w:rPr>
        <w:t>:</w:t>
      </w:r>
      <w:r>
        <w:rPr>
          <w:rFonts w:cs="Arial" w:hAnsi="Arial" w:eastAsia="Arial" w:ascii="Arial"/>
          <w:color w:val="020202"/>
          <w:spacing w:val="0"/>
          <w:w w:val="6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8"/>
          <w:w w:val="6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8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f</w:t>
      </w:r>
      <w:r>
        <w:rPr>
          <w:rFonts w:cs="Arial" w:hAnsi="Arial" w:eastAsia="Arial" w:ascii="Arial"/>
          <w:color w:val="191919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666666"/>
          <w:spacing w:val="0"/>
          <w:w w:val="90"/>
          <w:sz w:val="21"/>
          <w:szCs w:val="21"/>
        </w:rPr>
        <w:t>.</w:t>
      </w:r>
      <w:r>
        <w:rPr>
          <w:rFonts w:cs="Arial" w:hAnsi="Arial" w:eastAsia="Arial" w:ascii="Arial"/>
          <w:color w:val="666666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52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3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-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66"/>
          <w:sz w:val="21"/>
          <w:szCs w:val="21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5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57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191919"/>
          <w:spacing w:val="0"/>
          <w:w w:val="57"/>
          <w:sz w:val="21"/>
          <w:szCs w:val="21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191919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393939"/>
          <w:spacing w:val="0"/>
          <w:w w:val="57"/>
          <w:sz w:val="21"/>
          <w:szCs w:val="21"/>
        </w:rPr>
        <w:t>,</w:t>
      </w:r>
      <w:r>
        <w:rPr>
          <w:rFonts w:cs="Arial" w:hAnsi="Arial" w:eastAsia="Arial" w:ascii="Arial"/>
          <w:color w:val="393939"/>
          <w:spacing w:val="0"/>
          <w:w w:val="5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66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57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da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45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color w:val="020202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er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52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tu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66"/>
          <w:sz w:val="21"/>
          <w:szCs w:val="21"/>
        </w:rPr>
        <w:t>.</w:t>
      </w:r>
      <w:r>
        <w:rPr>
          <w:rFonts w:cs="Arial" w:hAnsi="Arial" w:eastAsia="Arial" w:ascii="Arial"/>
          <w:color w:val="020202"/>
          <w:spacing w:val="0"/>
          <w:w w:val="6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1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1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0"/>
          <w:w w:val="91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9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1"/>
          <w:szCs w:val="21"/>
        </w:rPr>
        <w:t>h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li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"/>
          <w:w w:val="11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191919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191919"/>
          <w:spacing w:val="0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24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mpa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rt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8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j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7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ún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x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5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4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5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7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rr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34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35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2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pa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41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35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a,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17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be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16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87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28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ng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j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33"/>
        <w:ind w:left="360" w:right="476" w:firstLine="5"/>
      </w:pPr>
      <w:r>
        <w:rPr>
          <w:rFonts w:cs="Arial" w:hAnsi="Arial" w:eastAsia="Arial" w:ascii="Arial"/>
          <w:color w:val="020202"/>
          <w:spacing w:val="0"/>
          <w:w w:val="88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8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40"/>
          <w:w w:val="8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34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mpa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23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41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7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2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dad</w:t>
      </w:r>
      <w:r>
        <w:rPr>
          <w:rFonts w:cs="Arial" w:hAnsi="Arial" w:eastAsia="Arial" w:ascii="Arial"/>
          <w:color w:val="020202"/>
          <w:spacing w:val="-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31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5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i/>
          <w:color w:val="020202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52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agan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3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53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2A2A2A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020202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3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do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20202"/>
          <w:spacing w:val="4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6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8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8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32"/>
          <w:w w:val="8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xt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25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5"/>
          <w:w w:val="10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x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5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2020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39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4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52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191919"/>
          <w:spacing w:val="0"/>
          <w:w w:val="90"/>
          <w:sz w:val="21"/>
          <w:szCs w:val="21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91919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2A2A2A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2A2A2A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49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cc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3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49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4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19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8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8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30"/>
          <w:w w:val="8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ue</w:t>
      </w:r>
      <w:r>
        <w:rPr>
          <w:rFonts w:cs="Arial" w:hAnsi="Arial" w:eastAsia="Arial" w:ascii="Arial"/>
          <w:color w:val="020202"/>
          <w:spacing w:val="3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er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33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fi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4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6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rm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6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18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37"/>
        <w:ind w:left="384" w:right="467" w:hanging="5"/>
      </w:pP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rt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54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color w:val="020202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z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87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6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4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4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4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5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omo</w:t>
      </w:r>
      <w:r>
        <w:rPr>
          <w:rFonts w:cs="Arial" w:hAnsi="Arial" w:eastAsia="Arial" w:ascii="Arial"/>
          <w:color w:val="020202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9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9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0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4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3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44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xt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48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2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4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9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5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end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9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il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8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8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1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n</w:t>
      </w:r>
      <w:r>
        <w:rPr>
          <w:rFonts w:cs="Arial" w:hAnsi="Arial" w:eastAsia="Arial" w:ascii="Arial"/>
          <w:color w:val="191919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730"/>
      </w:pPr>
      <w:r>
        <w:rPr>
          <w:rFonts w:cs="Arial" w:hAnsi="Arial" w:eastAsia="Arial" w:ascii="Arial"/>
          <w:b/>
          <w:color w:val="020202"/>
          <w:spacing w:val="0"/>
          <w:w w:val="90"/>
          <w:sz w:val="21"/>
          <w:szCs w:val="21"/>
        </w:rPr>
        <w:t>4</w:t>
      </w:r>
      <w:r>
        <w:rPr>
          <w:rFonts w:cs="Arial" w:hAnsi="Arial" w:eastAsia="Arial" w:ascii="Arial"/>
          <w:b/>
          <w:color w:val="020202"/>
          <w:spacing w:val="0"/>
          <w:w w:val="90"/>
          <w:sz w:val="21"/>
          <w:szCs w:val="21"/>
        </w:rPr>
        <w:t>.</w:t>
      </w:r>
      <w:r>
        <w:rPr>
          <w:rFonts w:cs="Arial" w:hAnsi="Arial" w:eastAsia="Arial" w:ascii="Arial"/>
          <w:b/>
          <w:color w:val="020202"/>
          <w:spacing w:val="0"/>
          <w:w w:val="90"/>
          <w:sz w:val="21"/>
          <w:szCs w:val="21"/>
        </w:rPr>
        <w:t>  </w:t>
      </w:r>
      <w:r>
        <w:rPr>
          <w:rFonts w:cs="Arial" w:hAnsi="Arial" w:eastAsia="Arial" w:ascii="Arial"/>
          <w:b/>
          <w:color w:val="020202"/>
          <w:spacing w:val="20"/>
          <w:w w:val="90"/>
          <w:sz w:val="21"/>
          <w:szCs w:val="21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020202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20202"/>
          <w:spacing w:val="0"/>
          <w:w w:val="91"/>
          <w:sz w:val="21"/>
          <w:szCs w:val="21"/>
        </w:rPr>
        <w:t>D</w:t>
      </w:r>
      <w:r>
        <w:rPr>
          <w:rFonts w:cs="Arial" w:hAnsi="Arial" w:eastAsia="Arial" w:ascii="Arial"/>
          <w:b/>
          <w:color w:val="020202"/>
          <w:spacing w:val="0"/>
          <w:w w:val="91"/>
          <w:sz w:val="21"/>
          <w:szCs w:val="21"/>
        </w:rPr>
        <w:t>E</w:t>
      </w:r>
      <w:r>
        <w:rPr>
          <w:rFonts w:cs="Arial" w:hAnsi="Arial" w:eastAsia="Arial" w:ascii="Arial"/>
          <w:b/>
          <w:color w:val="020202"/>
          <w:spacing w:val="26"/>
          <w:w w:val="91"/>
          <w:sz w:val="21"/>
          <w:szCs w:val="21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3"/>
        <w:ind w:left="403" w:right="6295"/>
      </w:pP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020202"/>
          <w:spacing w:val="-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749"/>
      </w:pP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1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3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32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020202"/>
          <w:spacing w:val="-2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020202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090"/>
      </w:pPr>
      <w:r>
        <w:rPr>
          <w:rFonts w:cs="Arial" w:hAnsi="Arial" w:eastAsia="Arial" w:ascii="Arial"/>
          <w:color w:val="020202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20202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tabs>
          <w:tab w:pos="1080" w:val="left"/>
        </w:tabs>
        <w:jc w:val="both"/>
        <w:spacing w:before="6" w:lineRule="auto" w:line="236"/>
        <w:ind w:left="1080" w:right="376" w:hanging="326"/>
      </w:pP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ab/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ep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2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óg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6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3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li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z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1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3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color w:val="020202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1"/>
          <w:szCs w:val="21"/>
        </w:rPr>
        <w:t>h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1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x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4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18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tabs>
          <w:tab w:pos="1080" w:val="left"/>
        </w:tabs>
        <w:jc w:val="both"/>
        <w:spacing w:before="12" w:lineRule="auto" w:line="236"/>
        <w:ind w:left="1090" w:right="443" w:hanging="331"/>
      </w:pP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ab/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36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4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4"/>
          <w:w w:val="8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4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gu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"/>
          <w:w w:val="102"/>
          <w:sz w:val="21"/>
          <w:szCs w:val="21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i/>
          <w:color w:val="020202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23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9"/>
          <w:w w:val="98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2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4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mo</w:t>
      </w:r>
      <w:r>
        <w:rPr>
          <w:rFonts w:cs="Arial" w:hAnsi="Arial" w:eastAsia="Arial" w:ascii="Arial"/>
          <w:color w:val="020202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ma</w:t>
      </w:r>
      <w:r>
        <w:rPr>
          <w:rFonts w:cs="Arial" w:hAnsi="Arial" w:eastAsia="Arial" w:ascii="Arial"/>
          <w:color w:val="020202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32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1"/>
          <w:sz w:val="21"/>
          <w:szCs w:val="21"/>
        </w:rPr>
        <w:t>s</w:t>
      </w:r>
      <w:r>
        <w:rPr>
          <w:rFonts w:cs="Arial" w:hAnsi="Arial" w:eastAsia="Arial" w:ascii="Arial"/>
          <w:color w:val="191919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tabs>
          <w:tab w:pos="1100" w:val="left"/>
        </w:tabs>
        <w:jc w:val="both"/>
        <w:spacing w:before="17" w:lineRule="exact" w:line="220"/>
        <w:ind w:left="1095" w:right="371" w:hanging="331"/>
      </w:pP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ab/>
        <w:tab/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7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25"/>
          <w:w w:val="97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,</w:t>
      </w:r>
      <w:r>
        <w:rPr>
          <w:rFonts w:cs="Arial" w:hAnsi="Arial" w:eastAsia="Arial" w:ascii="Arial"/>
          <w:color w:val="020202"/>
          <w:spacing w:val="31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-2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-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22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6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393939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6"/>
        <w:ind w:left="768"/>
      </w:pP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•</w:t>
      </w:r>
      <w:r>
        <w:rPr>
          <w:rFonts w:cs="Arial" w:hAnsi="Arial" w:eastAsia="Arial" w:ascii="Arial"/>
          <w:color w:val="020202"/>
          <w:spacing w:val="5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959595"/>
          <w:spacing w:val="0"/>
          <w:w w:val="6"/>
          <w:sz w:val="21"/>
          <w:szCs w:val="21"/>
        </w:rPr>
        <w:t>·</w:t>
      </w:r>
      <w:r>
        <w:rPr>
          <w:rFonts w:cs="Arial" w:hAnsi="Arial" w:eastAsia="Arial" w:ascii="Arial"/>
          <w:color w:val="959595"/>
          <w:spacing w:val="0"/>
          <w:w w:val="6"/>
          <w:sz w:val="21"/>
          <w:szCs w:val="21"/>
        </w:rPr>
        <w:t>                                      </w:t>
      </w:r>
      <w:r>
        <w:rPr>
          <w:rFonts w:cs="Arial" w:hAnsi="Arial" w:eastAsia="Arial" w:ascii="Arial"/>
          <w:color w:val="959595"/>
          <w:spacing w:val="3"/>
          <w:w w:val="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3"/>
          <w:w w:val="92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1"/>
          <w:szCs w:val="21"/>
        </w:rPr>
        <w:t>ú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7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16"/>
          <w:w w:val="9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109"/>
      </w:pP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ua</w:t>
      </w:r>
      <w:r>
        <w:rPr>
          <w:rFonts w:cs="Arial" w:hAnsi="Arial" w:eastAsia="Arial" w:ascii="Arial"/>
          <w:color w:val="020202"/>
          <w:spacing w:val="6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15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393939"/>
          <w:spacing w:val="0"/>
          <w:w w:val="74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tabs>
          <w:tab w:pos="1080" w:val="left"/>
        </w:tabs>
        <w:jc w:val="both"/>
        <w:spacing w:before="16" w:lineRule="exact" w:line="220"/>
        <w:ind w:left="1114" w:right="357" w:hanging="341"/>
      </w:pP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ab/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op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  </w:t>
      </w:r>
      <w:r>
        <w:rPr>
          <w:rFonts w:cs="Arial" w:hAnsi="Arial" w:eastAsia="Arial" w:ascii="Arial"/>
          <w:color w:val="020202"/>
          <w:spacing w:val="33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5"/>
          <w:sz w:val="21"/>
          <w:szCs w:val="21"/>
        </w:rPr>
        <w:t>  </w:t>
      </w:r>
      <w:r>
        <w:rPr>
          <w:rFonts w:cs="Arial" w:hAnsi="Arial" w:eastAsia="Arial" w:ascii="Arial"/>
          <w:color w:val="020202"/>
          <w:spacing w:val="43"/>
          <w:w w:val="95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color w:val="020202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3"/>
          <w:sz w:val="21"/>
          <w:szCs w:val="21"/>
        </w:rPr>
        <w:t>   </w:t>
      </w:r>
      <w:r>
        <w:rPr>
          <w:rFonts w:cs="Arial" w:hAnsi="Arial" w:eastAsia="Arial" w:ascii="Arial"/>
          <w:color w:val="020202"/>
          <w:spacing w:val="5"/>
          <w:w w:val="93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color w:val="020202"/>
          <w:spacing w:val="-1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b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191919"/>
          <w:spacing w:val="0"/>
          <w:w w:val="94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ó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  </w:t>
      </w:r>
      <w:r>
        <w:rPr>
          <w:rFonts w:cs="Arial" w:hAnsi="Arial" w:eastAsia="Arial" w:ascii="Arial"/>
          <w:color w:val="020202"/>
          <w:spacing w:val="31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  </w:t>
      </w:r>
      <w:r>
        <w:rPr>
          <w:rFonts w:cs="Arial" w:hAnsi="Arial" w:eastAsia="Arial" w:ascii="Arial"/>
          <w:color w:val="020202"/>
          <w:spacing w:val="2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   </w:t>
      </w:r>
      <w:r>
        <w:rPr>
          <w:rFonts w:cs="Arial" w:hAnsi="Arial" w:eastAsia="Arial" w:ascii="Arial"/>
          <w:color w:val="020202"/>
          <w:spacing w:val="16"/>
          <w:w w:val="94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du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96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23"/>
          <w:sz w:val="21"/>
          <w:szCs w:val="21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p</w:t>
      </w:r>
      <w:r>
        <w:rPr>
          <w:rFonts w:cs="Arial" w:hAnsi="Arial" w:eastAsia="Arial" w:ascii="Arial"/>
          <w:color w:val="020202"/>
          <w:spacing w:val="0"/>
          <w:w w:val="92"/>
          <w:sz w:val="21"/>
          <w:szCs w:val="21"/>
        </w:rPr>
        <w:t>li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n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82"/>
          <w:sz w:val="21"/>
          <w:szCs w:val="21"/>
        </w:rPr>
        <w:t>i</w:t>
      </w:r>
      <w:r>
        <w:rPr>
          <w:rFonts w:cs="Arial" w:hAnsi="Arial" w:eastAsia="Arial" w:ascii="Arial"/>
          <w:color w:val="020202"/>
          <w:spacing w:val="0"/>
          <w:w w:val="102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í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fi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20202"/>
          <w:spacing w:val="-1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20202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á</w:t>
      </w:r>
      <w:r>
        <w:rPr>
          <w:rFonts w:cs="Arial" w:hAnsi="Arial" w:eastAsia="Arial" w:ascii="Arial"/>
          <w:color w:val="020202"/>
          <w:spacing w:val="0"/>
          <w:w w:val="109"/>
          <w:sz w:val="21"/>
          <w:szCs w:val="21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1"/>
          <w:szCs w:val="21"/>
        </w:rPr>
        <w:t>e</w:t>
      </w:r>
      <w:r>
        <w:rPr>
          <w:rFonts w:cs="Arial" w:hAnsi="Arial" w:eastAsia="Arial" w:ascii="Arial"/>
          <w:color w:val="020202"/>
          <w:spacing w:val="0"/>
          <w:w w:val="98"/>
          <w:sz w:val="21"/>
          <w:szCs w:val="21"/>
        </w:rPr>
        <w:t>a</w:t>
      </w:r>
      <w:r>
        <w:rPr>
          <w:rFonts w:cs="Arial" w:hAnsi="Arial" w:eastAsia="Arial" w:ascii="Arial"/>
          <w:color w:val="393939"/>
          <w:spacing w:val="0"/>
          <w:w w:val="82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773"/>
      </w:pPr>
      <w:r>
        <w:rPr>
          <w:rFonts w:cs="Arial" w:hAnsi="Arial" w:eastAsia="Arial" w:ascii="Arial"/>
          <w:b/>
          <w:color w:val="020202"/>
          <w:spacing w:val="0"/>
          <w:w w:val="87"/>
          <w:sz w:val="21"/>
          <w:szCs w:val="21"/>
        </w:rPr>
        <w:t>5</w:t>
      </w:r>
      <w:r>
        <w:rPr>
          <w:rFonts w:cs="Arial" w:hAnsi="Arial" w:eastAsia="Arial" w:ascii="Arial"/>
          <w:b/>
          <w:color w:val="020202"/>
          <w:spacing w:val="0"/>
          <w:w w:val="87"/>
          <w:sz w:val="21"/>
          <w:szCs w:val="21"/>
        </w:rPr>
        <w:t>.</w:t>
      </w:r>
      <w:r>
        <w:rPr>
          <w:rFonts w:cs="Arial" w:hAnsi="Arial" w:eastAsia="Arial" w:ascii="Arial"/>
          <w:b/>
          <w:color w:val="020202"/>
          <w:spacing w:val="0"/>
          <w:w w:val="87"/>
          <w:sz w:val="21"/>
          <w:szCs w:val="21"/>
        </w:rPr>
        <w:t>  </w:t>
      </w:r>
      <w:r>
        <w:rPr>
          <w:rFonts w:cs="Arial" w:hAnsi="Arial" w:eastAsia="Arial" w:ascii="Arial"/>
          <w:b/>
          <w:color w:val="020202"/>
          <w:spacing w:val="31"/>
          <w:w w:val="87"/>
          <w:sz w:val="21"/>
          <w:szCs w:val="21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020202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922"/>
        <w:sectPr>
          <w:type w:val="continuous"/>
          <w:pgSz w:w="11900" w:h="16820"/>
          <w:pgMar w:top="620" w:bottom="280" w:left="1680" w:right="860"/>
        </w:sectPr>
      </w:pPr>
      <w:r>
        <w:pict>
          <v:shape type="#_x0000_t75" style="width:97.9266pt;height:81.603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80"/>
        <w:ind w:left="1082" w:right="-72"/>
      </w:pPr>
      <w:r>
        <w:rPr>
          <w:rFonts w:cs="Arial" w:hAnsi="Arial" w:eastAsia="Arial" w:ascii="Arial"/>
          <w:color w:val="7B7B7B"/>
          <w:spacing w:val="0"/>
          <w:w w:val="16"/>
          <w:position w:val="-40"/>
          <w:sz w:val="32"/>
          <w:szCs w:val="32"/>
        </w:rPr>
        <w:t>.</w:t>
      </w:r>
      <w:r>
        <w:rPr>
          <w:rFonts w:cs="Arial" w:hAnsi="Arial" w:eastAsia="Arial" w:ascii="Arial"/>
          <w:color w:val="7B7B7B"/>
          <w:spacing w:val="0"/>
          <w:w w:val="16"/>
          <w:position w:val="-40"/>
          <w:sz w:val="32"/>
          <w:szCs w:val="32"/>
        </w:rPr>
        <w:t>   </w:t>
      </w:r>
      <w:r>
        <w:rPr>
          <w:rFonts w:cs="Arial" w:hAnsi="Arial" w:eastAsia="Arial" w:ascii="Arial"/>
          <w:color w:val="7B7B7B"/>
          <w:spacing w:val="6"/>
          <w:w w:val="16"/>
          <w:position w:val="-40"/>
          <w:sz w:val="32"/>
          <w:szCs w:val="32"/>
        </w:rPr>
        <w:t> </w:t>
      </w:r>
      <w:r>
        <w:rPr>
          <w:rFonts w:cs="Arial" w:hAnsi="Arial" w:eastAsia="Arial" w:ascii="Arial"/>
          <w:b/>
          <w:color w:val="030303"/>
          <w:spacing w:val="0"/>
          <w:w w:val="81"/>
          <w:position w:val="-41"/>
          <w:sz w:val="32"/>
          <w:szCs w:val="32"/>
        </w:rPr>
        <w:t>U</w:t>
      </w:r>
      <w:r>
        <w:rPr>
          <w:rFonts w:cs="Arial" w:hAnsi="Arial" w:eastAsia="Arial" w:ascii="Arial"/>
          <w:b/>
          <w:color w:val="909090"/>
          <w:spacing w:val="-10"/>
          <w:w w:val="9"/>
          <w:position w:val="-41"/>
          <w:sz w:val="32"/>
          <w:szCs w:val="32"/>
        </w:rPr>
        <w:t>·</w:t>
      </w:r>
      <w:r>
        <w:rPr>
          <w:rFonts w:cs="Malgun Gothic" w:hAnsi="Malgun Gothic" w:eastAsia="Malgun Gothic" w:ascii="Malgun Gothic"/>
          <w:color w:val="A7A7A7"/>
          <w:spacing w:val="-14"/>
          <w:w w:val="7"/>
          <w:position w:val="-40"/>
          <w:sz w:val="32"/>
          <w:szCs w:val="32"/>
        </w:rPr>
        <w:t>�</w:t>
      </w:r>
      <w:r>
        <w:rPr>
          <w:rFonts w:cs="Arial" w:hAnsi="Arial" w:eastAsia="Arial" w:ascii="Arial"/>
          <w:b/>
          <w:color w:val="030303"/>
          <w:spacing w:val="-139"/>
          <w:w w:val="87"/>
          <w:position w:val="-41"/>
          <w:sz w:val="32"/>
          <w:szCs w:val="32"/>
        </w:rPr>
        <w:t>N</w:t>
      </w:r>
      <w:r>
        <w:rPr>
          <w:rFonts w:cs="Arial" w:hAnsi="Arial" w:eastAsia="Arial" w:ascii="Arial"/>
          <w:color w:val="030303"/>
          <w:spacing w:val="0"/>
          <w:w w:val="43"/>
          <w:position w:val="-40"/>
          <w:sz w:val="32"/>
          <w:szCs w:val="32"/>
        </w:rPr>
        <w:t>&lt;</w:t>
      </w:r>
      <w:r>
        <w:rPr>
          <w:rFonts w:cs="Arial" w:hAnsi="Arial" w:eastAsia="Arial" w:ascii="Arial"/>
          <w:color w:val="030303"/>
          <w:spacing w:val="-31"/>
          <w:w w:val="100"/>
          <w:position w:val="-40"/>
          <w:sz w:val="32"/>
          <w:szCs w:val="32"/>
        </w:rPr>
        <w:t> </w:t>
      </w:r>
      <w:r>
        <w:rPr>
          <w:rFonts w:cs="Arial" w:hAnsi="Arial" w:eastAsia="Arial" w:ascii="Arial"/>
          <w:b/>
          <w:color w:val="1F1F1F"/>
          <w:spacing w:val="-192"/>
          <w:w w:val="113"/>
          <w:position w:val="-41"/>
          <w:sz w:val="32"/>
          <w:szCs w:val="32"/>
        </w:rPr>
        <w:t>c</w:t>
      </w:r>
      <w:r>
        <w:rPr>
          <w:rFonts w:cs="Arial" w:hAnsi="Arial" w:eastAsia="Arial" w:ascii="Arial"/>
          <w:color w:val="A7A7A7"/>
          <w:spacing w:val="0"/>
          <w:w w:val="9"/>
          <w:position w:val="-40"/>
          <w:sz w:val="32"/>
          <w:szCs w:val="32"/>
        </w:rPr>
        <w:t>-</w:t>
      </w:r>
      <w:r>
        <w:rPr>
          <w:rFonts w:cs="Arial" w:hAnsi="Arial" w:eastAsia="Arial" w:ascii="Arial"/>
          <w:color w:val="A7A7A7"/>
          <w:spacing w:val="10"/>
          <w:w w:val="32"/>
          <w:position w:val="-40"/>
          <w:sz w:val="32"/>
          <w:szCs w:val="32"/>
        </w:rPr>
        <w:t>.</w:t>
      </w:r>
      <w:r>
        <w:rPr>
          <w:rFonts w:cs="Arial" w:hAnsi="Arial" w:eastAsia="Arial" w:ascii="Arial"/>
          <w:color w:val="C0C0C0"/>
          <w:spacing w:val="0"/>
          <w:w w:val="10"/>
          <w:position w:val="-40"/>
          <w:sz w:val="32"/>
          <w:szCs w:val="32"/>
        </w:rPr>
        <w:t>.</w:t>
      </w:r>
      <w:r>
        <w:rPr>
          <w:rFonts w:cs="Arial" w:hAnsi="Arial" w:eastAsia="Arial" w:ascii="Arial"/>
          <w:color w:val="A7A7A7"/>
          <w:spacing w:val="19"/>
          <w:w w:val="16"/>
          <w:position w:val="-40"/>
          <w:sz w:val="32"/>
          <w:szCs w:val="32"/>
        </w:rPr>
        <w:t>.</w:t>
      </w:r>
      <w:r>
        <w:rPr>
          <w:rFonts w:cs="Arial" w:hAnsi="Arial" w:eastAsia="Arial" w:ascii="Arial"/>
          <w:b/>
          <w:color w:val="A7A7A7"/>
          <w:spacing w:val="-34"/>
          <w:w w:val="54"/>
          <w:position w:val="-41"/>
          <w:sz w:val="32"/>
          <w:szCs w:val="32"/>
        </w:rPr>
        <w:t>·</w:t>
      </w:r>
      <w:r>
        <w:rPr>
          <w:rFonts w:cs="Arial" w:hAnsi="Arial" w:eastAsia="Arial" w:ascii="Arial"/>
          <w:color w:val="2F2F2F"/>
          <w:spacing w:val="14"/>
          <w:w w:val="21"/>
          <w:position w:val="-40"/>
          <w:sz w:val="32"/>
          <w:szCs w:val="32"/>
        </w:rPr>
        <w:t>:</w:t>
      </w:r>
      <w:r>
        <w:rPr>
          <w:rFonts w:cs="Arial" w:hAnsi="Arial" w:eastAsia="Arial" w:ascii="Arial"/>
          <w:b/>
          <w:color w:val="030303"/>
          <w:spacing w:val="-27"/>
          <w:w w:val="63"/>
          <w:position w:val="-41"/>
          <w:sz w:val="32"/>
          <w:szCs w:val="32"/>
        </w:rPr>
        <w:t>L</w:t>
      </w:r>
      <w:r>
        <w:rPr>
          <w:rFonts w:cs="Arial" w:hAnsi="Arial" w:eastAsia="Arial" w:ascii="Arial"/>
          <w:color w:val="A7A7A7"/>
          <w:spacing w:val="0"/>
          <w:w w:val="10"/>
          <w:position w:val="-40"/>
          <w:sz w:val="32"/>
          <w:szCs w:val="32"/>
        </w:rPr>
        <w:t>.</w:t>
      </w:r>
      <w:r>
        <w:rPr>
          <w:rFonts w:cs="Arial" w:hAnsi="Arial" w:eastAsia="Arial" w:ascii="Arial"/>
          <w:color w:val="5E5E5E"/>
          <w:spacing w:val="-21"/>
          <w:w w:val="43"/>
          <w:position w:val="-40"/>
          <w:sz w:val="32"/>
          <w:szCs w:val="32"/>
        </w:rPr>
        <w:t>:</w:t>
      </w:r>
      <w:r>
        <w:rPr>
          <w:rFonts w:cs="Arial" w:hAnsi="Arial" w:eastAsia="Arial" w:ascii="Arial"/>
          <w:b/>
          <w:color w:val="030303"/>
          <w:spacing w:val="-91"/>
          <w:w w:val="63"/>
          <w:position w:val="-41"/>
          <w:sz w:val="32"/>
          <w:szCs w:val="32"/>
        </w:rPr>
        <w:t>J</w:t>
      </w:r>
      <w:r>
        <w:rPr>
          <w:rFonts w:cs="Arial" w:hAnsi="Arial" w:eastAsia="Arial" w:ascii="Arial"/>
          <w:color w:val="A7A7A7"/>
          <w:spacing w:val="0"/>
          <w:w w:val="22"/>
          <w:position w:val="-40"/>
          <w:sz w:val="32"/>
          <w:szCs w:val="32"/>
        </w:rPr>
        <w:t>·</w:t>
      </w:r>
      <w:r>
        <w:rPr>
          <w:rFonts w:cs="Arial" w:hAnsi="Arial" w:eastAsia="Arial" w:ascii="Arial"/>
          <w:color w:val="C0C0C0"/>
          <w:spacing w:val="14"/>
          <w:w w:val="86"/>
          <w:position w:val="-40"/>
          <w:sz w:val="32"/>
          <w:szCs w:val="32"/>
        </w:rPr>
        <w:t>'</w:t>
      </w:r>
      <w:r>
        <w:rPr>
          <w:rFonts w:cs="Arial" w:hAnsi="Arial" w:eastAsia="Arial" w:ascii="Arial"/>
          <w:b/>
          <w:color w:val="1F1F1F"/>
          <w:spacing w:val="-48"/>
          <w:w w:val="66"/>
          <w:position w:val="-41"/>
          <w:sz w:val="32"/>
          <w:szCs w:val="32"/>
        </w:rPr>
        <w:t>"</w:t>
      </w:r>
      <w:r>
        <w:rPr>
          <w:rFonts w:cs="Arial" w:hAnsi="Arial" w:eastAsia="Arial" w:ascii="Arial"/>
          <w:color w:val="A7A7A7"/>
          <w:spacing w:val="0"/>
          <w:w w:val="10"/>
          <w:position w:val="-40"/>
          <w:sz w:val="32"/>
          <w:szCs w:val="32"/>
        </w:rPr>
        <w:t>.</w:t>
      </w:r>
      <w:r>
        <w:rPr>
          <w:rFonts w:cs="Arial" w:hAnsi="Arial" w:eastAsia="Arial" w:ascii="Arial"/>
          <w:color w:val="030303"/>
          <w:spacing w:val="-24"/>
          <w:w w:val="70"/>
          <w:position w:val="-40"/>
          <w:sz w:val="32"/>
          <w:szCs w:val="32"/>
        </w:rPr>
        <w:t>.</w:t>
      </w:r>
      <w:r>
        <w:rPr>
          <w:rFonts w:cs="Arial" w:hAnsi="Arial" w:eastAsia="Arial" w:ascii="Arial"/>
          <w:b/>
          <w:color w:val="1F1F1F"/>
          <w:spacing w:val="-77"/>
          <w:w w:val="66"/>
          <w:position w:val="-41"/>
          <w:sz w:val="32"/>
          <w:szCs w:val="32"/>
        </w:rPr>
        <w:t>"</w:t>
      </w:r>
      <w:r>
        <w:rPr>
          <w:rFonts w:cs="Arial" w:hAnsi="Arial" w:eastAsia="Arial" w:ascii="Arial"/>
          <w:color w:val="A7A7A7"/>
          <w:spacing w:val="0"/>
          <w:w w:val="13"/>
          <w:position w:val="-40"/>
          <w:sz w:val="32"/>
          <w:szCs w:val="32"/>
        </w:rPr>
        <w:t>..</w:t>
      </w:r>
      <w:r>
        <w:rPr>
          <w:rFonts w:cs="Arial" w:hAnsi="Arial" w:eastAsia="Arial" w:ascii="Arial"/>
          <w:color w:val="A7A7A7"/>
          <w:spacing w:val="-50"/>
          <w:w w:val="100"/>
          <w:position w:val="-4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16"/>
          <w:position w:val="-40"/>
          <w:sz w:val="32"/>
          <w:szCs w:val="32"/>
        </w:rPr>
        <w:t>,</w:t>
      </w:r>
      <w:r>
        <w:rPr>
          <w:rFonts w:cs="Arial" w:hAnsi="Arial" w:eastAsia="Arial" w:ascii="Arial"/>
          <w:b/>
          <w:color w:val="030303"/>
          <w:spacing w:val="-154"/>
          <w:w w:val="77"/>
          <w:position w:val="-41"/>
          <w:sz w:val="32"/>
          <w:szCs w:val="32"/>
        </w:rPr>
        <w:t>O</w:t>
      </w:r>
      <w:r>
        <w:rPr>
          <w:rFonts w:cs="Arial" w:hAnsi="Arial" w:eastAsia="Arial" w:ascii="Arial"/>
          <w:color w:val="A7A7A7"/>
          <w:spacing w:val="0"/>
          <w:w w:val="31"/>
          <w:position w:val="-40"/>
          <w:sz w:val="32"/>
          <w:szCs w:val="32"/>
        </w:rPr>
        <w:t>'</w:t>
      </w:r>
      <w:r>
        <w:rPr>
          <w:rFonts w:cs="Arial" w:hAnsi="Arial" w:eastAsia="Arial" w:ascii="Arial"/>
          <w:color w:val="A7A7A7"/>
          <w:spacing w:val="-31"/>
          <w:w w:val="100"/>
          <w:position w:val="-40"/>
          <w:sz w:val="32"/>
          <w:szCs w:val="32"/>
        </w:rPr>
        <w:t> </w:t>
      </w:r>
      <w:r>
        <w:rPr>
          <w:rFonts w:cs="Arial" w:hAnsi="Arial" w:eastAsia="Arial" w:ascii="Arial"/>
          <w:color w:val="A7A7A7"/>
          <w:spacing w:val="0"/>
          <w:w w:val="16"/>
          <w:position w:val="-40"/>
          <w:sz w:val="32"/>
          <w:szCs w:val="32"/>
        </w:rPr>
        <w:t>.</w:t>
      </w:r>
      <w:r>
        <w:rPr>
          <w:rFonts w:cs="Arial" w:hAnsi="Arial" w:eastAsia="Arial" w:ascii="Arial"/>
          <w:color w:val="A7A7A7"/>
          <w:spacing w:val="0"/>
          <w:w w:val="16"/>
          <w:position w:val="-40"/>
          <w:sz w:val="32"/>
          <w:szCs w:val="32"/>
        </w:rPr>
        <w:t>   </w:t>
      </w:r>
      <w:r>
        <w:rPr>
          <w:rFonts w:cs="Arial" w:hAnsi="Arial" w:eastAsia="Arial" w:ascii="Arial"/>
          <w:color w:val="A7A7A7"/>
          <w:spacing w:val="1"/>
          <w:w w:val="16"/>
          <w:position w:val="-40"/>
          <w:sz w:val="32"/>
          <w:szCs w:val="32"/>
        </w:rPr>
        <w:t> </w:t>
      </w:r>
      <w:r>
        <w:rPr>
          <w:rFonts w:cs="Arial" w:hAnsi="Arial" w:eastAsia="Arial" w:ascii="Arial"/>
          <w:color w:val="A7A7A7"/>
          <w:spacing w:val="0"/>
          <w:w w:val="10"/>
          <w:position w:val="-40"/>
          <w:sz w:val="32"/>
          <w:szCs w:val="3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80"/>
        <w:ind w:right="-84"/>
      </w:pPr>
      <w:r>
        <w:pict>
          <v:shape type="#_x0000_t202" style="position:absolute;margin-left:326.837pt;margin-top:4.61027pt;width:36.2619pt;height:40.7pt;mso-position-horizontal-relative:page;mso-position-vertical-relative:paragraph;z-index:-8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00"/>
                    <w:ind w:right="-142"/>
                  </w:pPr>
                  <w:r>
                    <w:rPr>
                      <w:rFonts w:cs="Arial" w:hAnsi="Arial" w:eastAsia="Arial" w:ascii="Arial"/>
                      <w:i/>
                      <w:color w:val="030303"/>
                      <w:spacing w:val="0"/>
                      <w:w w:val="100"/>
                      <w:position w:val="-1"/>
                      <w:sz w:val="81"/>
                      <w:szCs w:val="81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030303"/>
                      <w:spacing w:val="-24"/>
                      <w:w w:val="100"/>
                      <w:position w:val="-1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A7A7A7"/>
                      <w:spacing w:val="48"/>
                      <w:w w:val="5"/>
                      <w:position w:val="-1"/>
                      <w:sz w:val="81"/>
                      <w:szCs w:val="81"/>
                    </w:rPr>
                    <w:t>·</w:t>
                  </w:r>
                  <w:r>
                    <w:rPr>
                      <w:rFonts w:cs="Arial" w:hAnsi="Arial" w:eastAsia="Arial" w:ascii="Arial"/>
                      <w:i/>
                      <w:color w:val="A7A7A7"/>
                      <w:spacing w:val="0"/>
                      <w:w w:val="3"/>
                      <w:position w:val="-1"/>
                      <w:sz w:val="81"/>
                      <w:szCs w:val="81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A7A7A7"/>
          <w:w w:val="7"/>
          <w:position w:val="-41"/>
          <w:sz w:val="37"/>
          <w:szCs w:val="37"/>
        </w:rPr>
        <w:t>·</w:t>
      </w:r>
      <w:r>
        <w:rPr>
          <w:rFonts w:cs="Arial" w:hAnsi="Arial" w:eastAsia="Arial" w:ascii="Arial"/>
          <w:color w:val="2F2F2F"/>
          <w:w w:val="58"/>
          <w:position w:val="-41"/>
          <w:sz w:val="37"/>
          <w:szCs w:val="37"/>
        </w:rPr>
        <w:t>¡</w:t>
      </w:r>
      <w:r>
        <w:rPr>
          <w:rFonts w:cs="Arial" w:hAnsi="Arial" w:eastAsia="Arial" w:ascii="Arial"/>
          <w:color w:val="2F2F2F"/>
          <w:spacing w:val="-11"/>
          <w:w w:val="100"/>
          <w:position w:val="-41"/>
          <w:sz w:val="37"/>
          <w:szCs w:val="37"/>
        </w:rPr>
        <w:t> </w:t>
      </w:r>
      <w:r>
        <w:rPr>
          <w:rFonts w:cs="Arial" w:hAnsi="Arial" w:eastAsia="Arial" w:ascii="Arial"/>
          <w:color w:val="2F2F2F"/>
          <w:spacing w:val="-379"/>
          <w:w w:val="322"/>
          <w:position w:val="-41"/>
          <w:sz w:val="37"/>
          <w:szCs w:val="37"/>
        </w:rPr>
        <w:t>•</w:t>
      </w:r>
      <w:r>
        <w:rPr>
          <w:rFonts w:cs="Arial" w:hAnsi="Arial" w:eastAsia="Arial" w:ascii="Arial"/>
          <w:color w:val="A7A7A7"/>
          <w:spacing w:val="0"/>
          <w:w w:val="10"/>
          <w:position w:val="-39"/>
          <w:sz w:val="32"/>
          <w:szCs w:val="32"/>
        </w:rPr>
        <w:t>.</w:t>
      </w:r>
      <w:r>
        <w:rPr>
          <w:rFonts w:cs="Arial" w:hAnsi="Arial" w:eastAsia="Arial" w:ascii="Arial"/>
          <w:color w:val="A7A7A7"/>
          <w:spacing w:val="27"/>
          <w:w w:val="100"/>
          <w:position w:val="-39"/>
          <w:sz w:val="32"/>
          <w:szCs w:val="32"/>
        </w:rPr>
        <w:t> </w:t>
      </w:r>
      <w:r>
        <w:rPr>
          <w:rFonts w:cs="Malgun Gothic" w:hAnsi="Malgun Gothic" w:eastAsia="Malgun Gothic" w:ascii="Malgun Gothic"/>
          <w:color w:val="A7A7A7"/>
          <w:spacing w:val="0"/>
          <w:w w:val="9"/>
          <w:position w:val="-39"/>
          <w:sz w:val="32"/>
          <w:szCs w:val="32"/>
        </w:rPr>
        <w:t>�</w:t>
      </w:r>
      <w:r>
        <w:rPr>
          <w:rFonts w:cs="Arial" w:hAnsi="Arial" w:eastAsia="Arial" w:ascii="Arial"/>
          <w:color w:val="909090"/>
          <w:spacing w:val="0"/>
          <w:w w:val="27"/>
          <w:position w:val="-39"/>
          <w:sz w:val="32"/>
          <w:szCs w:val="32"/>
        </w:rPr>
        <w:t>:</w:t>
      </w:r>
      <w:r>
        <w:rPr>
          <w:rFonts w:cs="Arial" w:hAnsi="Arial" w:eastAsia="Arial" w:ascii="Arial"/>
          <w:color w:val="909090"/>
          <w:spacing w:val="-60"/>
          <w:w w:val="100"/>
          <w:position w:val="-39"/>
          <w:sz w:val="32"/>
          <w:szCs w:val="32"/>
        </w:rPr>
        <w:t> </w:t>
      </w:r>
      <w:r>
        <w:rPr>
          <w:rFonts w:cs="Arial" w:hAnsi="Arial" w:eastAsia="Arial" w:ascii="Arial"/>
          <w:color w:val="7B7B7B"/>
          <w:spacing w:val="0"/>
          <w:w w:val="6"/>
          <w:position w:val="-41"/>
          <w:sz w:val="42"/>
          <w:szCs w:val="42"/>
        </w:rPr>
        <w:t>·</w:t>
      </w:r>
      <w:r>
        <w:rPr>
          <w:rFonts w:cs="Arial" w:hAnsi="Arial" w:eastAsia="Arial" w:ascii="Arial"/>
          <w:color w:val="2F2F2F"/>
          <w:spacing w:val="-293"/>
          <w:w w:val="148"/>
          <w:position w:val="-41"/>
          <w:sz w:val="42"/>
          <w:szCs w:val="42"/>
        </w:rPr>
        <w:t>e</w:t>
      </w:r>
      <w:r>
        <w:rPr>
          <w:rFonts w:cs="Arial" w:hAnsi="Arial" w:eastAsia="Arial" w:ascii="Arial"/>
          <w:color w:val="A7A7A7"/>
          <w:spacing w:val="0"/>
          <w:w w:val="32"/>
          <w:position w:val="-39"/>
          <w:sz w:val="32"/>
          <w:szCs w:val="32"/>
        </w:rPr>
        <w:t>:</w:t>
      </w:r>
      <w:r>
        <w:rPr>
          <w:rFonts w:cs="Arial" w:hAnsi="Arial" w:eastAsia="Arial" w:ascii="Arial"/>
          <w:color w:val="909090"/>
          <w:spacing w:val="0"/>
          <w:w w:val="21"/>
          <w:position w:val="-39"/>
          <w:sz w:val="32"/>
          <w:szCs w:val="3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240"/>
        <w:sectPr>
          <w:pgSz w:w="11940" w:h="16840"/>
          <w:pgMar w:top="340" w:bottom="280" w:left="1680" w:right="820"/>
          <w:cols w:num="3" w:equalWidth="off">
            <w:col w:w="2350" w:space="144"/>
            <w:col w:w="529" w:space="1656"/>
            <w:col w:w="47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484848"/>
          <w:spacing w:val="0"/>
          <w:w w:val="17"/>
          <w:position w:val="-44"/>
          <w:sz w:val="66"/>
          <w:szCs w:val="66"/>
        </w:rPr>
        <w:t>¡</w:t>
      </w:r>
      <w:r>
        <w:rPr>
          <w:rFonts w:cs="Times New Roman" w:hAnsi="Times New Roman" w:eastAsia="Times New Roman" w:ascii="Times New Roman"/>
          <w:color w:val="484848"/>
          <w:spacing w:val="0"/>
          <w:w w:val="17"/>
          <w:position w:val="-44"/>
          <w:sz w:val="66"/>
          <w:szCs w:val="66"/>
        </w:rPr>
        <w:t>       </w:t>
      </w:r>
      <w:r>
        <w:rPr>
          <w:rFonts w:cs="Times New Roman" w:hAnsi="Times New Roman" w:eastAsia="Times New Roman" w:ascii="Times New Roman"/>
          <w:color w:val="484848"/>
          <w:spacing w:val="11"/>
          <w:w w:val="17"/>
          <w:position w:val="-44"/>
          <w:sz w:val="66"/>
          <w:szCs w:val="66"/>
        </w:rPr>
        <w:t> </w:t>
      </w:r>
      <w:r>
        <w:rPr>
          <w:rFonts w:cs="Arial" w:hAnsi="Arial" w:eastAsia="Arial" w:ascii="Arial"/>
          <w:color w:val="A7A7A7"/>
          <w:spacing w:val="0"/>
          <w:w w:val="15"/>
          <w:position w:val="-43"/>
          <w:sz w:val="32"/>
          <w:szCs w:val="32"/>
        </w:rPr>
        <w:t>'</w:t>
      </w:r>
      <w:r>
        <w:rPr>
          <w:rFonts w:cs="Arial" w:hAnsi="Arial" w:eastAsia="Arial" w:ascii="Arial"/>
          <w:color w:val="A7A7A7"/>
          <w:spacing w:val="0"/>
          <w:w w:val="22"/>
          <w:position w:val="-43"/>
          <w:sz w:val="32"/>
          <w:szCs w:val="32"/>
        </w:rPr>
        <w:t>-</w:t>
      </w:r>
      <w:r>
        <w:rPr>
          <w:rFonts w:cs="Arial" w:hAnsi="Arial" w:eastAsia="Arial" w:ascii="Arial"/>
          <w:color w:val="A7A7A7"/>
          <w:spacing w:val="0"/>
          <w:w w:val="70"/>
          <w:position w:val="-43"/>
          <w:sz w:val="32"/>
          <w:szCs w:val="32"/>
        </w:rPr>
        <w:t>.</w:t>
      </w:r>
      <w:r>
        <w:rPr>
          <w:rFonts w:cs="Arial" w:hAnsi="Arial" w:eastAsia="Arial" w:ascii="Arial"/>
          <w:color w:val="A7A7A7"/>
          <w:spacing w:val="-55"/>
          <w:w w:val="100"/>
          <w:position w:val="-43"/>
          <w:sz w:val="32"/>
          <w:szCs w:val="32"/>
        </w:rPr>
        <w:t> </w:t>
      </w:r>
      <w:r>
        <w:rPr>
          <w:rFonts w:cs="Arial" w:hAnsi="Arial" w:eastAsia="Arial" w:ascii="Arial"/>
          <w:color w:val="A7A7A7"/>
          <w:spacing w:val="0"/>
          <w:w w:val="23"/>
          <w:position w:val="-43"/>
          <w:sz w:val="32"/>
          <w:szCs w:val="32"/>
        </w:rPr>
        <w:t>'</w:t>
      </w:r>
      <w:r>
        <w:rPr>
          <w:rFonts w:cs="Arial" w:hAnsi="Arial" w:eastAsia="Arial" w:ascii="Arial"/>
          <w:color w:val="A7A7A7"/>
          <w:spacing w:val="0"/>
          <w:w w:val="21"/>
          <w:position w:val="-43"/>
          <w:sz w:val="32"/>
          <w:szCs w:val="32"/>
        </w:rPr>
        <w:t>,</w:t>
      </w:r>
      <w:r>
        <w:rPr>
          <w:rFonts w:cs="Arial" w:hAnsi="Arial" w:eastAsia="Arial" w:ascii="Arial"/>
          <w:color w:val="7B7B7B"/>
          <w:spacing w:val="0"/>
          <w:w w:val="70"/>
          <w:position w:val="-43"/>
          <w:sz w:val="32"/>
          <w:szCs w:val="32"/>
        </w:rPr>
        <w:t>.</w:t>
      </w:r>
      <w:r>
        <w:rPr>
          <w:rFonts w:cs="Malgun Gothic" w:hAnsi="Malgun Gothic" w:eastAsia="Malgun Gothic" w:ascii="Malgun Gothic"/>
          <w:color w:val="030303"/>
          <w:spacing w:val="-845"/>
          <w:w w:val="148"/>
          <w:position w:val="-44"/>
          <w:sz w:val="66"/>
          <w:szCs w:val="66"/>
        </w:rPr>
        <w:t>�</w:t>
      </w:r>
      <w:r>
        <w:rPr>
          <w:rFonts w:cs="Times New Roman" w:hAnsi="Times New Roman" w:eastAsia="Times New Roman" w:ascii="Times New Roman"/>
          <w:color w:val="A7A7A7"/>
          <w:spacing w:val="0"/>
          <w:w w:val="13"/>
          <w:position w:val="-44"/>
          <w:sz w:val="66"/>
          <w:szCs w:val="66"/>
        </w:rPr>
        <w:t>-</w:t>
      </w:r>
      <w:r>
        <w:rPr>
          <w:rFonts w:cs="Times New Roman" w:hAnsi="Times New Roman" w:eastAsia="Times New Roman" w:ascii="Times New Roman"/>
          <w:color w:val="A7A7A7"/>
          <w:spacing w:val="-93"/>
          <w:w w:val="100"/>
          <w:position w:val="-44"/>
          <w:sz w:val="66"/>
          <w:szCs w:val="66"/>
        </w:rPr>
        <w:t> </w:t>
      </w:r>
      <w:r>
        <w:rPr>
          <w:rFonts w:cs="Arial" w:hAnsi="Arial" w:eastAsia="Arial" w:ascii="Arial"/>
          <w:color w:val="A7A7A7"/>
          <w:spacing w:val="19"/>
          <w:w w:val="10"/>
          <w:position w:val="-43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color w:val="7B7B7B"/>
          <w:spacing w:val="-5"/>
          <w:w w:val="8"/>
          <w:position w:val="-44"/>
          <w:sz w:val="66"/>
          <w:szCs w:val="66"/>
        </w:rPr>
        <w:t>.</w:t>
      </w:r>
      <w:r>
        <w:rPr>
          <w:rFonts w:cs="Arial" w:hAnsi="Arial" w:eastAsia="Arial" w:ascii="Arial"/>
          <w:color w:val="A7A7A7"/>
          <w:spacing w:val="-10"/>
          <w:w w:val="16"/>
          <w:position w:val="-43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color w:val="A7A7A7"/>
          <w:spacing w:val="-58"/>
          <w:w w:val="30"/>
          <w:position w:val="-44"/>
          <w:sz w:val="66"/>
          <w:szCs w:val="66"/>
        </w:rPr>
        <w:t>·</w:t>
      </w:r>
      <w:r>
        <w:rPr>
          <w:rFonts w:cs="Arial" w:hAnsi="Arial" w:eastAsia="Arial" w:ascii="Arial"/>
          <w:color w:val="7B7B7B"/>
          <w:spacing w:val="0"/>
          <w:w w:val="135"/>
          <w:position w:val="-43"/>
          <w:sz w:val="32"/>
          <w:szCs w:val="32"/>
        </w:rPr>
        <w:t>.</w:t>
      </w:r>
      <w:r>
        <w:rPr>
          <w:rFonts w:cs="Arial" w:hAnsi="Arial" w:eastAsia="Arial" w:ascii="Arial"/>
          <w:color w:val="7B7B7B"/>
          <w:spacing w:val="24"/>
          <w:w w:val="65"/>
          <w:position w:val="-43"/>
          <w:sz w:val="32"/>
          <w:szCs w:val="32"/>
        </w:rPr>
        <w:t>.</w:t>
      </w:r>
      <w:r>
        <w:rPr>
          <w:rFonts w:cs="Arial" w:hAnsi="Arial" w:eastAsia="Arial" w:ascii="Arial"/>
          <w:color w:val="A7A7A7"/>
          <w:spacing w:val="-19"/>
          <w:w w:val="39"/>
          <w:position w:val="-43"/>
          <w:sz w:val="32"/>
          <w:szCs w:val="32"/>
        </w:rPr>
        <w:t>'</w:t>
      </w:r>
      <w:r>
        <w:rPr>
          <w:rFonts w:cs="Times New Roman" w:hAnsi="Times New Roman" w:eastAsia="Times New Roman" w:ascii="Times New Roman"/>
          <w:color w:val="5E5E5E"/>
          <w:spacing w:val="-43"/>
          <w:w w:val="23"/>
          <w:position w:val="-44"/>
          <w:sz w:val="66"/>
          <w:szCs w:val="66"/>
        </w:rPr>
        <w:t>"</w:t>
      </w:r>
      <w:r>
        <w:rPr>
          <w:rFonts w:cs="Arial" w:hAnsi="Arial" w:eastAsia="Arial" w:ascii="Arial"/>
          <w:color w:val="484848"/>
          <w:spacing w:val="0"/>
          <w:w w:val="30"/>
          <w:position w:val="-43"/>
          <w:sz w:val="32"/>
          <w:szCs w:val="32"/>
        </w:rPr>
        <w:t>•</w:t>
      </w:r>
      <w:r>
        <w:rPr>
          <w:rFonts w:cs="Arial" w:hAnsi="Arial" w:eastAsia="Arial" w:ascii="Arial"/>
          <w:color w:val="7B7B7B"/>
          <w:spacing w:val="0"/>
          <w:w w:val="16"/>
          <w:position w:val="-43"/>
          <w:sz w:val="32"/>
          <w:szCs w:val="32"/>
        </w:rPr>
        <w:t>:</w:t>
      </w:r>
      <w:r>
        <w:rPr>
          <w:rFonts w:cs="Arial" w:hAnsi="Arial" w:eastAsia="Arial" w:ascii="Arial"/>
          <w:color w:val="7B7B7B"/>
          <w:spacing w:val="7"/>
          <w:w w:val="100"/>
          <w:position w:val="-43"/>
          <w:sz w:val="32"/>
          <w:szCs w:val="32"/>
        </w:rPr>
        <w:t> </w:t>
      </w:r>
      <w:r>
        <w:rPr>
          <w:rFonts w:cs="Malgun Gothic" w:hAnsi="Malgun Gothic" w:eastAsia="Malgun Gothic" w:ascii="Malgun Gothic"/>
          <w:color w:val="030303"/>
          <w:spacing w:val="0"/>
          <w:w w:val="21"/>
          <w:position w:val="-43"/>
          <w:sz w:val="32"/>
          <w:szCs w:val="32"/>
        </w:rPr>
        <w:t>�</w:t>
      </w:r>
      <w:r>
        <w:rPr>
          <w:rFonts w:cs="Arial" w:hAnsi="Arial" w:eastAsia="Arial" w:ascii="Arial"/>
          <w:color w:val="C0C0C0"/>
          <w:spacing w:val="0"/>
          <w:w w:val="59"/>
          <w:position w:val="-43"/>
          <w:sz w:val="32"/>
          <w:szCs w:val="32"/>
        </w:rPr>
        <w:t>.</w:t>
      </w:r>
      <w:r>
        <w:rPr>
          <w:rFonts w:cs="Arial" w:hAnsi="Arial" w:eastAsia="Arial" w:ascii="Arial"/>
          <w:color w:val="C0C0C0"/>
          <w:spacing w:val="0"/>
          <w:w w:val="100"/>
          <w:position w:val="-43"/>
          <w:sz w:val="32"/>
          <w:szCs w:val="32"/>
        </w:rPr>
        <w:t> </w:t>
      </w:r>
      <w:r>
        <w:rPr>
          <w:rFonts w:cs="Arial" w:hAnsi="Arial" w:eastAsia="Arial" w:ascii="Arial"/>
          <w:color w:val="C0C0C0"/>
          <w:spacing w:val="-14"/>
          <w:w w:val="100"/>
          <w:position w:val="-43"/>
          <w:sz w:val="32"/>
          <w:szCs w:val="32"/>
        </w:rPr>
        <w:t> </w:t>
      </w:r>
      <w:r>
        <w:rPr>
          <w:rFonts w:cs="Arial" w:hAnsi="Arial" w:eastAsia="Arial" w:ascii="Arial"/>
          <w:color w:val="A7A7A7"/>
          <w:spacing w:val="0"/>
          <w:w w:val="15"/>
          <w:position w:val="-43"/>
          <w:sz w:val="32"/>
          <w:szCs w:val="32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159"/>
      </w:pPr>
      <w:r>
        <w:rPr>
          <w:rFonts w:cs="Times New Roman" w:hAnsi="Times New Roman" w:eastAsia="Times New Roman" w:ascii="Times New Roman"/>
          <w:color w:val="1F1F1F"/>
          <w:w w:val="86"/>
          <w:position w:val="-4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030303"/>
          <w:w w:val="102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30303"/>
          <w:w w:val="106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1F1F1F"/>
          <w:w w:val="89"/>
          <w:position w:val="-4"/>
          <w:sz w:val="13"/>
          <w:szCs w:val="13"/>
        </w:rPr>
        <w:t>)¡E</w:t>
      </w:r>
      <w:r>
        <w:rPr>
          <w:rFonts w:cs="Times New Roman" w:hAnsi="Times New Roman" w:eastAsia="Times New Roman" w:ascii="Times New Roman"/>
          <w:color w:val="030303"/>
          <w:w w:val="93"/>
          <w:position w:val="-4"/>
          <w:sz w:val="13"/>
          <w:szCs w:val="13"/>
        </w:rPr>
        <w:t>l\S</w:t>
      </w:r>
      <w:r>
        <w:rPr>
          <w:rFonts w:cs="Times New Roman" w:hAnsi="Times New Roman" w:eastAsia="Times New Roman" w:ascii="Times New Roman"/>
          <w:color w:val="030303"/>
          <w:w w:val="77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30303"/>
          <w:w w:val="102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1F1F1F"/>
          <w:w w:val="97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30303"/>
          <w:w w:val="97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30303"/>
          <w:w w:val="100"/>
          <w:position w:val="-4"/>
          <w:sz w:val="13"/>
          <w:szCs w:val="13"/>
        </w:rPr>
        <w:t>                      </w:t>
      </w:r>
      <w:r>
        <w:rPr>
          <w:rFonts w:cs="Times New Roman" w:hAnsi="Times New Roman" w:eastAsia="Times New Roman" w:ascii="Times New Roman"/>
          <w:color w:val="030303"/>
          <w:spacing w:val="-1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51"/>
          <w:position w:val="-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909090"/>
          <w:spacing w:val="0"/>
          <w:w w:val="51"/>
          <w:position w:val="-4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color w:val="909090"/>
          <w:spacing w:val="6"/>
          <w:w w:val="51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51"/>
          <w:position w:val="-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909090"/>
          <w:spacing w:val="0"/>
          <w:w w:val="51"/>
          <w:position w:val="-4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color w:val="909090"/>
          <w:spacing w:val="14"/>
          <w:w w:val="51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A7A7A7"/>
          <w:spacing w:val="0"/>
          <w:w w:val="29"/>
          <w:position w:val="-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A7A7A7"/>
          <w:spacing w:val="0"/>
          <w:w w:val="29"/>
          <w:position w:val="-4"/>
          <w:sz w:val="13"/>
          <w:szCs w:val="13"/>
        </w:rPr>
        <w:t>                                     </w:t>
      </w:r>
      <w:r>
        <w:rPr>
          <w:rFonts w:cs="Times New Roman" w:hAnsi="Times New Roman" w:eastAsia="Times New Roman" w:ascii="Times New Roman"/>
          <w:color w:val="A7A7A7"/>
          <w:spacing w:val="2"/>
          <w:w w:val="29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position w:val="-4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1F1F1F"/>
          <w:spacing w:val="0"/>
          <w:w w:val="86"/>
          <w:position w:val="-4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30303"/>
          <w:spacing w:val="23"/>
          <w:w w:val="86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1F1F1F"/>
          <w:spacing w:val="0"/>
          <w:w w:val="86"/>
          <w:position w:val="-4"/>
          <w:sz w:val="13"/>
          <w:szCs w:val="13"/>
        </w:rPr>
        <w:t>I:</w:t>
      </w:r>
      <w:r>
        <w:rPr>
          <w:rFonts w:cs="Times New Roman" w:hAnsi="Times New Roman" w:eastAsia="Times New Roman" w:ascii="Times New Roman"/>
          <w:color w:val="1F1F1F"/>
          <w:spacing w:val="0"/>
          <w:w w:val="86"/>
          <w:position w:val="-4"/>
          <w:sz w:val="13"/>
          <w:szCs w:val="13"/>
        </w:rPr>
        <w:t>                         </w:t>
      </w:r>
      <w:r>
        <w:rPr>
          <w:rFonts w:cs="Times New Roman" w:hAnsi="Times New Roman" w:eastAsia="Times New Roman" w:ascii="Times New Roman"/>
          <w:color w:val="1F1F1F"/>
          <w:spacing w:val="11"/>
          <w:w w:val="86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C0C0C0"/>
          <w:spacing w:val="0"/>
          <w:w w:val="44"/>
          <w:position w:val="-4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C0C0C0"/>
          <w:spacing w:val="0"/>
          <w:w w:val="44"/>
          <w:position w:val="-4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color w:val="C0C0C0"/>
          <w:spacing w:val="6"/>
          <w:w w:val="44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44"/>
          <w:position w:val="-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44"/>
          <w:position w:val="-4"/>
          <w:sz w:val="9"/>
          <w:szCs w:val="9"/>
        </w:rPr>
        <w:t>               </w:t>
      </w:r>
      <w:r>
        <w:rPr>
          <w:rFonts w:cs="Times New Roman" w:hAnsi="Times New Roman" w:eastAsia="Times New Roman" w:ascii="Times New Roman"/>
          <w:i/>
          <w:color w:val="A7A7A7"/>
          <w:spacing w:val="2"/>
          <w:w w:val="44"/>
          <w:position w:val="-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909090"/>
          <w:spacing w:val="0"/>
          <w:w w:val="44"/>
          <w:position w:val="-4"/>
          <w:sz w:val="9"/>
          <w:szCs w:val="9"/>
        </w:rPr>
        <w:t>_</w:t>
      </w:r>
      <w:r>
        <w:rPr>
          <w:rFonts w:cs="Times New Roman" w:hAnsi="Times New Roman" w:eastAsia="Times New Roman" w:ascii="Times New Roman"/>
          <w:i/>
          <w:color w:val="909090"/>
          <w:spacing w:val="0"/>
          <w:w w:val="44"/>
          <w:position w:val="-4"/>
          <w:sz w:val="9"/>
          <w:szCs w:val="9"/>
        </w:rPr>
        <w:t>              </w:t>
      </w:r>
      <w:r>
        <w:rPr>
          <w:rFonts w:cs="Times New Roman" w:hAnsi="Times New Roman" w:eastAsia="Times New Roman" w:ascii="Times New Roman"/>
          <w:i/>
          <w:color w:val="909090"/>
          <w:spacing w:val="4"/>
          <w:w w:val="44"/>
          <w:position w:val="-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44"/>
          <w:position w:val="-4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44"/>
          <w:position w:val="-4"/>
          <w:sz w:val="9"/>
          <w:szCs w:val="9"/>
        </w:rPr>
        <w:t>                 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44"/>
          <w:position w:val="-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64"/>
          <w:position w:val="-4"/>
          <w:sz w:val="9"/>
          <w:szCs w:val="9"/>
        </w:rPr>
        <w:t>·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64"/>
          <w:position w:val="-4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i/>
          <w:color w:val="484848"/>
          <w:spacing w:val="10"/>
          <w:w w:val="64"/>
          <w:position w:val="-4"/>
          <w:sz w:val="9"/>
          <w:szCs w:val="9"/>
        </w:rPr>
        <w:t> </w:t>
      </w:r>
      <w:r>
        <w:rPr>
          <w:rFonts w:cs="Malgun Gothic" w:hAnsi="Malgun Gothic" w:eastAsia="Malgun Gothic" w:ascii="Malgun Gothic"/>
          <w:color w:val="1F1F1F"/>
          <w:spacing w:val="0"/>
          <w:w w:val="78"/>
          <w:position w:val="-4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b/>
          <w:color w:val="A7A7A7"/>
          <w:spacing w:val="0"/>
          <w:w w:val="63"/>
          <w:position w:val="-4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color w:val="030303"/>
          <w:spacing w:val="0"/>
          <w:w w:val="99"/>
          <w:position w:val="-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030303"/>
          <w:spacing w:val="-6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74"/>
          <w:position w:val="-4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C0C0C0"/>
          <w:spacing w:val="0"/>
          <w:w w:val="36"/>
          <w:position w:val="-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30303"/>
          <w:spacing w:val="0"/>
          <w:w w:val="156"/>
          <w:position w:val="-4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60"/>
        <w:ind w:left="1034"/>
      </w:pPr>
      <w:r>
        <w:rPr>
          <w:rFonts w:cs="Arial" w:hAnsi="Arial" w:eastAsia="Arial" w:ascii="Arial"/>
          <w:color w:val="A7A7A7"/>
          <w:spacing w:val="0"/>
          <w:w w:val="55"/>
          <w:sz w:val="13"/>
          <w:szCs w:val="13"/>
        </w:rPr>
        <w:t>-</w:t>
      </w:r>
      <w:r>
        <w:rPr>
          <w:rFonts w:cs="Arial" w:hAnsi="Arial" w:eastAsia="Arial" w:ascii="Arial"/>
          <w:color w:val="A7A7A7"/>
          <w:spacing w:val="0"/>
          <w:w w:val="55"/>
          <w:sz w:val="13"/>
          <w:szCs w:val="13"/>
        </w:rPr>
        <w:t>    </w:t>
      </w:r>
      <w:r>
        <w:rPr>
          <w:rFonts w:cs="Arial" w:hAnsi="Arial" w:eastAsia="Arial" w:ascii="Arial"/>
          <w:color w:val="A7A7A7"/>
          <w:spacing w:val="7"/>
          <w:w w:val="55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3"/>
          <w:szCs w:val="13"/>
        </w:rPr>
        <w:t>NA</w:t>
      </w:r>
      <w:r>
        <w:rPr>
          <w:rFonts w:cs="Arial" w:hAnsi="Arial" w:eastAsia="Arial" w:ascii="Arial"/>
          <w:color w:val="030303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030303"/>
          <w:spacing w:val="0"/>
          <w:w w:val="80"/>
          <w:sz w:val="13"/>
          <w:szCs w:val="13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1F1F1F"/>
          <w:spacing w:val="0"/>
          <w:w w:val="166"/>
          <w:sz w:val="13"/>
          <w:szCs w:val="13"/>
        </w:rPr>
        <w:t>l</w:t>
      </w:r>
      <w:r>
        <w:rPr>
          <w:rFonts w:cs="Arial" w:hAnsi="Arial" w:eastAsia="Arial" w:ascii="Arial"/>
          <w:color w:val="1F1F1F"/>
          <w:spacing w:val="0"/>
          <w:w w:val="139"/>
          <w:sz w:val="13"/>
          <w:szCs w:val="13"/>
        </w:rPr>
        <w:t>#</w:t>
      </w:r>
      <w:r>
        <w:rPr>
          <w:rFonts w:cs="Arial" w:hAnsi="Arial" w:eastAsia="Arial" w:ascii="Arial"/>
          <w:color w:val="1F1F1F"/>
          <w:spacing w:val="0"/>
          <w:w w:val="99"/>
          <w:sz w:val="13"/>
          <w:szCs w:val="13"/>
        </w:rPr>
        <w:t>(</w:t>
      </w:r>
      <w:r>
        <w:rPr>
          <w:rFonts w:cs="Arial" w:hAnsi="Arial" w:eastAsia="Arial" w:ascii="Arial"/>
          <w:color w:val="2F2F2F"/>
          <w:spacing w:val="0"/>
          <w:w w:val="79"/>
          <w:sz w:val="13"/>
          <w:szCs w:val="13"/>
        </w:rPr>
        <w:t>L</w:t>
      </w:r>
      <w:r>
        <w:rPr>
          <w:rFonts w:cs="Arial" w:hAnsi="Arial" w:eastAsia="Arial" w:ascii="Arial"/>
          <w:color w:val="2F2F2F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67"/>
          <w:sz w:val="13"/>
          <w:szCs w:val="13"/>
        </w:rPr>
        <w:t>l:&gt;</w:t>
      </w:r>
      <w:r>
        <w:rPr>
          <w:rFonts w:cs="Arial" w:hAnsi="Arial" w:eastAsia="Arial" w:ascii="Arial"/>
          <w:color w:val="030303"/>
          <w:spacing w:val="0"/>
          <w:w w:val="67"/>
          <w:sz w:val="13"/>
          <w:szCs w:val="13"/>
        </w:rPr>
        <w:t>E</w:t>
      </w:r>
      <w:r>
        <w:rPr>
          <w:rFonts w:cs="Arial" w:hAnsi="Arial" w:eastAsia="Arial" w:ascii="Arial"/>
          <w:color w:val="030303"/>
          <w:spacing w:val="14"/>
          <w:w w:val="67"/>
          <w:sz w:val="13"/>
          <w:szCs w:val="13"/>
        </w:rPr>
        <w:t> </w:t>
      </w:r>
      <w:r>
        <w:rPr>
          <w:rFonts w:cs="Arial" w:hAnsi="Arial" w:eastAsia="Arial" w:ascii="Arial"/>
          <w:color w:val="1F1F1F"/>
          <w:spacing w:val="0"/>
          <w:w w:val="86"/>
          <w:sz w:val="13"/>
          <w:szCs w:val="13"/>
        </w:rPr>
        <w:t>C</w:t>
      </w:r>
      <w:r>
        <w:rPr>
          <w:rFonts w:cs="Arial" w:hAnsi="Arial" w:eastAsia="Arial" w:ascii="Arial"/>
          <w:color w:val="2F2F2F"/>
          <w:spacing w:val="0"/>
          <w:w w:val="85"/>
          <w:sz w:val="13"/>
          <w:szCs w:val="13"/>
        </w:rPr>
        <w:t>l:!</w:t>
      </w:r>
      <w:r>
        <w:rPr>
          <w:rFonts w:cs="Arial" w:hAnsi="Arial" w:eastAsia="Arial" w:ascii="Arial"/>
          <w:color w:val="030303"/>
          <w:spacing w:val="0"/>
          <w:w w:val="110"/>
          <w:sz w:val="13"/>
          <w:szCs w:val="13"/>
        </w:rPr>
        <w:t>Y</w:t>
      </w:r>
      <w:r>
        <w:rPr>
          <w:rFonts w:cs="Arial" w:hAnsi="Arial" w:eastAsia="Arial" w:ascii="Arial"/>
          <w:color w:val="030303"/>
          <w:spacing w:val="0"/>
          <w:w w:val="95"/>
          <w:sz w:val="13"/>
          <w:szCs w:val="13"/>
        </w:rPr>
        <w:t>O</w:t>
      </w:r>
      <w:r>
        <w:rPr>
          <w:rFonts w:cs="Arial" w:hAnsi="Arial" w:eastAsia="Arial" w:ascii="Arial"/>
          <w:color w:val="C0C0C0"/>
          <w:spacing w:val="0"/>
          <w:w w:val="26"/>
          <w:sz w:val="13"/>
          <w:szCs w:val="13"/>
        </w:rPr>
        <w:t>.</w:t>
      </w:r>
      <w:r>
        <w:rPr>
          <w:rFonts w:cs="Arial" w:hAnsi="Arial" w:eastAsia="Arial" w:ascii="Arial"/>
          <w:color w:val="C0C0C0"/>
          <w:spacing w:val="0"/>
          <w:w w:val="100"/>
          <w:sz w:val="13"/>
          <w:szCs w:val="13"/>
        </w:rPr>
        <w:t>     </w:t>
      </w:r>
      <w:r>
        <w:rPr>
          <w:rFonts w:cs="Arial" w:hAnsi="Arial" w:eastAsia="Arial" w:ascii="Arial"/>
          <w:color w:val="C0C0C0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B7B7B"/>
          <w:spacing w:val="0"/>
          <w:w w:val="53"/>
          <w:sz w:val="13"/>
          <w:szCs w:val="13"/>
        </w:rPr>
        <w:t>.</w:t>
      </w:r>
      <w:r>
        <w:rPr>
          <w:rFonts w:cs="Arial" w:hAnsi="Arial" w:eastAsia="Arial" w:ascii="Arial"/>
          <w:color w:val="7B7B7B"/>
          <w:spacing w:val="19"/>
          <w:w w:val="53"/>
          <w:sz w:val="13"/>
          <w:szCs w:val="13"/>
        </w:rPr>
        <w:t> </w:t>
      </w:r>
      <w:r>
        <w:rPr>
          <w:rFonts w:cs="Arial" w:hAnsi="Arial" w:eastAsia="Arial" w:ascii="Arial"/>
          <w:color w:val="A7A7A7"/>
          <w:spacing w:val="0"/>
          <w:w w:val="26"/>
          <w:sz w:val="13"/>
          <w:szCs w:val="13"/>
        </w:rPr>
        <w:t>.</w:t>
      </w:r>
      <w:r>
        <w:rPr>
          <w:rFonts w:cs="Arial" w:hAnsi="Arial" w:eastAsia="Arial" w:ascii="Arial"/>
          <w:color w:val="A7A7A7"/>
          <w:spacing w:val="0"/>
          <w:w w:val="26"/>
          <w:sz w:val="13"/>
          <w:szCs w:val="13"/>
        </w:rPr>
        <w:t>           </w:t>
      </w:r>
      <w:r>
        <w:rPr>
          <w:rFonts w:cs="Arial" w:hAnsi="Arial" w:eastAsia="Arial" w:ascii="Arial"/>
          <w:color w:val="A7A7A7"/>
          <w:spacing w:val="8"/>
          <w:w w:val="26"/>
          <w:sz w:val="13"/>
          <w:szCs w:val="13"/>
        </w:rPr>
        <w:t> </w:t>
      </w:r>
      <w:r>
        <w:rPr>
          <w:rFonts w:cs="Arial" w:hAnsi="Arial" w:eastAsia="Arial" w:ascii="Arial"/>
          <w:color w:val="A7A7A7"/>
          <w:spacing w:val="0"/>
          <w:w w:val="33"/>
          <w:sz w:val="13"/>
          <w:szCs w:val="13"/>
        </w:rPr>
        <w:t>·</w:t>
      </w:r>
      <w:r>
        <w:rPr>
          <w:rFonts w:cs="Arial" w:hAnsi="Arial" w:eastAsia="Arial" w:ascii="Arial"/>
          <w:color w:val="C0C0C0"/>
          <w:spacing w:val="0"/>
          <w:w w:val="66"/>
          <w:sz w:val="13"/>
          <w:szCs w:val="13"/>
        </w:rPr>
        <w:t>.</w:t>
      </w:r>
      <w:r>
        <w:rPr>
          <w:rFonts w:cs="Arial" w:hAnsi="Arial" w:eastAsia="Arial" w:ascii="Arial"/>
          <w:color w:val="C0C0C0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C0C0C0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A7A7A7"/>
          <w:spacing w:val="0"/>
          <w:w w:val="33"/>
          <w:sz w:val="13"/>
          <w:szCs w:val="13"/>
        </w:rPr>
        <w:t>·</w:t>
      </w:r>
      <w:r>
        <w:rPr>
          <w:rFonts w:cs="Arial" w:hAnsi="Arial" w:eastAsia="Arial" w:ascii="Arial"/>
          <w:color w:val="A7A7A7"/>
          <w:spacing w:val="0"/>
          <w:w w:val="33"/>
          <w:sz w:val="13"/>
          <w:szCs w:val="13"/>
        </w:rPr>
        <w:t>              </w:t>
      </w:r>
      <w:r>
        <w:rPr>
          <w:rFonts w:cs="Arial" w:hAnsi="Arial" w:eastAsia="Arial" w:ascii="Arial"/>
          <w:color w:val="A7A7A7"/>
          <w:spacing w:val="9"/>
          <w:w w:val="33"/>
          <w:sz w:val="13"/>
          <w:szCs w:val="13"/>
        </w:rPr>
        <w:t> </w:t>
      </w:r>
      <w:r>
        <w:rPr>
          <w:rFonts w:cs="Arial" w:hAnsi="Arial" w:eastAsia="Arial" w:ascii="Arial"/>
          <w:color w:val="A7A7A7"/>
          <w:spacing w:val="0"/>
          <w:w w:val="22"/>
          <w:sz w:val="13"/>
          <w:szCs w:val="13"/>
        </w:rPr>
        <w:t>·</w:t>
      </w:r>
      <w:r>
        <w:rPr>
          <w:rFonts w:cs="Arial" w:hAnsi="Arial" w:eastAsia="Arial" w:ascii="Arial"/>
          <w:color w:val="7B7B7B"/>
          <w:spacing w:val="0"/>
          <w:w w:val="53"/>
          <w:sz w:val="13"/>
          <w:szCs w:val="13"/>
        </w:rPr>
        <w:t>.</w:t>
      </w:r>
      <w:r>
        <w:rPr>
          <w:rFonts w:cs="Arial" w:hAnsi="Arial" w:eastAsia="Arial" w:ascii="Arial"/>
          <w:color w:val="7B7B7B"/>
          <w:spacing w:val="0"/>
          <w:w w:val="100"/>
          <w:sz w:val="13"/>
          <w:szCs w:val="13"/>
        </w:rPr>
        <w:t>    </w:t>
      </w:r>
      <w:r>
        <w:rPr>
          <w:rFonts w:cs="Arial" w:hAnsi="Arial" w:eastAsia="Arial" w:ascii="Arial"/>
          <w:color w:val="7B7B7B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90"/>
          <w:sz w:val="14"/>
          <w:szCs w:val="14"/>
        </w:rPr>
        <w:t>l'l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sz w:val="14"/>
          <w:szCs w:val="14"/>
        </w:rPr>
        <w:t>Sd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F1F1F"/>
          <w:spacing w:val="0"/>
          <w:w w:val="9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F1F1F"/>
          <w:spacing w:val="16"/>
          <w:w w:val="90"/>
          <w:sz w:val="14"/>
          <w:szCs w:val="14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030303"/>
          <w:spacing w:val="-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5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30303"/>
          <w:spacing w:val="0"/>
          <w:w w:val="7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81"/>
          <w:sz w:val="14"/>
          <w:szCs w:val="14"/>
        </w:rPr>
        <w:t>TRAS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4"/>
          <w:szCs w:val="14"/>
        </w:rPr>
        <w:t>                                </w:t>
      </w:r>
      <w:r>
        <w:rPr>
          <w:rFonts w:cs="Times New Roman" w:hAnsi="Times New Roman" w:eastAsia="Times New Roman" w:ascii="Times New Roman"/>
          <w:color w:val="1F1F1F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sz w:val="10"/>
          <w:szCs w:val="10"/>
        </w:rPr>
        <w:t>¡</w:t>
      </w:r>
      <w:r>
        <w:rPr>
          <w:rFonts w:cs="Arial" w:hAnsi="Arial" w:eastAsia="Arial" w:ascii="Arial"/>
          <w:color w:val="2F2F2F"/>
          <w:spacing w:val="14"/>
          <w:w w:val="72"/>
          <w:sz w:val="10"/>
          <w:szCs w:val="10"/>
        </w:rPr>
        <w:t> </w:t>
      </w:r>
      <w:r>
        <w:rPr>
          <w:rFonts w:cs="Arial" w:hAnsi="Arial" w:eastAsia="Arial" w:ascii="Arial"/>
          <w:i/>
          <w:color w:val="2F2F2F"/>
          <w:spacing w:val="0"/>
          <w:w w:val="127"/>
          <w:sz w:val="10"/>
          <w:szCs w:val="10"/>
        </w:rPr>
        <w:t>9</w:t>
      </w:r>
      <w:r>
        <w:rPr>
          <w:rFonts w:cs="Arial" w:hAnsi="Arial" w:eastAsia="Arial" w:ascii="Arial"/>
          <w:i/>
          <w:color w:val="484848"/>
          <w:spacing w:val="0"/>
          <w:w w:val="127"/>
          <w:sz w:val="10"/>
          <w:szCs w:val="10"/>
        </w:rPr>
        <w:t>3</w:t>
      </w:r>
      <w:r>
        <w:rPr>
          <w:rFonts w:cs="Arial" w:hAnsi="Arial" w:eastAsia="Arial" w:ascii="Arial"/>
          <w:i/>
          <w:color w:val="484848"/>
          <w:spacing w:val="-9"/>
          <w:w w:val="12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27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i/>
          <w:color w:val="2F2F2F"/>
          <w:spacing w:val="29"/>
          <w:w w:val="12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2"/>
          <w:szCs w:val="12"/>
        </w:rPr>
        <w:t>z</w:t>
      </w:r>
      <w:r>
        <w:rPr>
          <w:rFonts w:cs="Arial" w:hAnsi="Arial" w:eastAsia="Arial" w:ascii="Arial"/>
          <w:color w:val="484848"/>
          <w:spacing w:val="0"/>
          <w:w w:val="100"/>
          <w:sz w:val="12"/>
          <w:szCs w:val="12"/>
        </w:rPr>
        <w:t>'o</w:t>
      </w:r>
      <w:r>
        <w:rPr>
          <w:rFonts w:cs="Arial" w:hAnsi="Arial" w:eastAsia="Arial" w:ascii="Arial"/>
          <w:color w:val="484848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6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2F2F2F"/>
          <w:spacing w:val="8"/>
          <w:w w:val="61"/>
          <w:sz w:val="11"/>
          <w:szCs w:val="11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10"/>
          <w:szCs w:val="10"/>
        </w:rPr>
        <w:t>g</w:t>
      </w:r>
      <w:r>
        <w:rPr>
          <w:rFonts w:cs="Arial" w:hAnsi="Arial" w:eastAsia="Arial" w:ascii="Arial"/>
          <w:color w:val="484848"/>
          <w:spacing w:val="0"/>
          <w:w w:val="100"/>
          <w:sz w:val="10"/>
          <w:szCs w:val="10"/>
        </w:rPr>
        <w:t>                                 </w:t>
      </w:r>
      <w:r>
        <w:rPr>
          <w:rFonts w:cs="Arial" w:hAnsi="Arial" w:eastAsia="Arial" w:ascii="Arial"/>
          <w:color w:val="484848"/>
          <w:spacing w:val="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23"/>
          <w:position w:val="5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color w:val="1F1F1F"/>
          <w:spacing w:val="0"/>
          <w:w w:val="133"/>
          <w:position w:val="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030303"/>
          <w:spacing w:val="0"/>
          <w:w w:val="103"/>
          <w:position w:val="5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30303"/>
          <w:spacing w:val="0"/>
          <w:w w:val="73"/>
          <w:position w:val="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030303"/>
          <w:spacing w:val="0"/>
          <w:w w:val="125"/>
          <w:position w:val="5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030303"/>
          <w:spacing w:val="11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3"/>
          <w:position w:val="5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2F2F2F"/>
          <w:spacing w:val="14"/>
          <w:w w:val="83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83"/>
          <w:position w:val="5"/>
          <w:sz w:val="13"/>
          <w:szCs w:val="13"/>
        </w:rPr>
        <w:t>Ñ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8"/>
          <w:w w:val="83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1F1F1F"/>
          <w:spacing w:val="0"/>
          <w:w w:val="83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1F1F1F"/>
          <w:spacing w:val="15"/>
          <w:w w:val="83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60"/>
          <w:position w:val="5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030303"/>
          <w:spacing w:val="0"/>
          <w:w w:val="97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30303"/>
          <w:spacing w:val="11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60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92"/>
          <w:position w:val="5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color w:val="030303"/>
          <w:spacing w:val="0"/>
          <w:w w:val="93"/>
          <w:position w:val="5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030303"/>
          <w:spacing w:val="0"/>
          <w:w w:val="97"/>
          <w:position w:val="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1F1F1F"/>
          <w:spacing w:val="0"/>
          <w:w w:val="83"/>
          <w:position w:val="5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30303"/>
          <w:spacing w:val="0"/>
          <w:w w:val="84"/>
          <w:position w:val="5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30303"/>
          <w:spacing w:val="0"/>
          <w:w w:val="97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83"/>
          <w:position w:val="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30303"/>
          <w:spacing w:val="0"/>
          <w:w w:val="66"/>
          <w:position w:val="5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position w:val="5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position w:val="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99"/>
          <w:position w:val="5"/>
          <w:sz w:val="13"/>
          <w:szCs w:val="13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6"/>
        <w:ind w:left="414" w:right="529"/>
      </w:pP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b/>
          <w:color w:val="030303"/>
          <w:spacing w:val="0"/>
          <w:w w:val="98"/>
          <w:sz w:val="19"/>
          <w:szCs w:val="19"/>
        </w:rPr>
        <w:t>: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á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21"/>
          <w:w w:val="107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63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ngu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03030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b/>
          <w:color w:val="030303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30303"/>
          <w:spacing w:val="0"/>
          <w:w w:val="73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16"/>
          <w:w w:val="106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63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und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1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b/>
          <w:color w:val="1F1F1F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b/>
          <w:color w:val="1F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F1F1F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F2F2F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24"/>
      </w:pPr>
      <w:r>
        <w:rPr>
          <w:rFonts w:cs="Arial" w:hAnsi="Arial" w:eastAsia="Arial" w:ascii="Arial"/>
          <w:b/>
          <w:color w:val="030303"/>
          <w:w w:val="97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11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color w:val="030303"/>
          <w:w w:val="113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w w:val="113"/>
          <w:sz w:val="19"/>
          <w:szCs w:val="19"/>
        </w:rPr>
        <w:t>v</w:t>
      </w:r>
      <w:r>
        <w:rPr>
          <w:rFonts w:cs="Arial" w:hAnsi="Arial" w:eastAsia="Arial" w:ascii="Arial"/>
          <w:b/>
          <w:color w:val="030303"/>
          <w:w w:val="107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spacing w:lineRule="auto" w:line="260"/>
        <w:ind w:left="1101" w:right="514" w:hanging="331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774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1110"/>
      </w:pPr>
      <w:r>
        <w:rPr>
          <w:rFonts w:cs="Arial" w:hAnsi="Arial" w:eastAsia="Arial" w:ascii="Arial"/>
          <w:color w:val="030303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p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774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30303"/>
          <w:spacing w:val="31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/>
        <w:ind w:left="634" w:right="749"/>
      </w:pPr>
      <w:r>
        <w:rPr>
          <w:rFonts w:cs="Arial" w:hAnsi="Arial" w:eastAsia="Arial" w:ascii="Arial"/>
          <w:color w:val="909090"/>
          <w:spacing w:val="0"/>
          <w:w w:val="21"/>
          <w:sz w:val="20"/>
          <w:szCs w:val="20"/>
        </w:rPr>
        <w:t>·</w:t>
      </w:r>
      <w:r>
        <w:rPr>
          <w:rFonts w:cs="Arial" w:hAnsi="Arial" w:eastAsia="Arial" w:ascii="Arial"/>
          <w:color w:val="909090"/>
          <w:spacing w:val="0"/>
          <w:w w:val="21"/>
          <w:sz w:val="20"/>
          <w:szCs w:val="20"/>
        </w:rPr>
        <w:t>      </w:t>
      </w:r>
      <w:r>
        <w:rPr>
          <w:rFonts w:cs="Arial" w:hAnsi="Arial" w:eastAsia="Arial" w:ascii="Arial"/>
          <w:color w:val="909090"/>
          <w:spacing w:val="9"/>
          <w:w w:val="2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ab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spacing w:before="10"/>
        <w:ind w:left="1106" w:right="503" w:hanging="331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6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eñan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gua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30303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779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2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30303"/>
          <w:spacing w:val="27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6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/>
        <w:ind w:left="1115"/>
      </w:pPr>
      <w:r>
        <w:rPr>
          <w:rFonts w:cs="Arial" w:hAnsi="Arial" w:eastAsia="Arial" w:ascii="Arial"/>
          <w:color w:val="030303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da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38"/>
      </w:pPr>
      <w:r>
        <w:rPr>
          <w:rFonts w:cs="Arial" w:hAnsi="Arial" w:eastAsia="Arial" w:ascii="Arial"/>
          <w:b/>
          <w:color w:val="030303"/>
          <w:w w:val="94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w w:val="116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w w:val="129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w w:val="104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w w:val="109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w w:val="111"/>
          <w:sz w:val="19"/>
          <w:szCs w:val="19"/>
        </w:rPr>
        <w:t>do</w:t>
      </w:r>
      <w:r>
        <w:rPr>
          <w:rFonts w:cs="Arial" w:hAnsi="Arial" w:eastAsia="Arial" w:ascii="Arial"/>
          <w:b/>
          <w:color w:val="030303"/>
          <w:w w:val="109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20" w:right="486" w:hanging="331"/>
      </w:pPr>
      <w:r>
        <w:rPr>
          <w:rFonts w:cs="Arial" w:hAnsi="Arial" w:eastAsia="Arial" w:ascii="Arial"/>
          <w:color w:val="030303"/>
          <w:w w:val="56"/>
          <w:sz w:val="20"/>
          <w:szCs w:val="20"/>
        </w:rPr>
        <w:t>1</w:t>
      </w:r>
      <w:r>
        <w:rPr>
          <w:rFonts w:cs="Arial" w:hAnsi="Arial" w:eastAsia="Arial" w:ascii="Arial"/>
          <w:color w:val="030303"/>
          <w:w w:val="13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34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5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gua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9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84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112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qu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789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i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i/>
          <w:color w:val="030303"/>
          <w:spacing w:val="0"/>
          <w:w w:val="73"/>
          <w:sz w:val="19"/>
          <w:szCs w:val="19"/>
        </w:rPr>
        <w:t>í</w:t>
      </w:r>
      <w:r>
        <w:rPr>
          <w:rFonts w:cs="Arial" w:hAnsi="Arial" w:eastAsia="Arial" w:ascii="Arial"/>
          <w:i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i/>
          <w:color w:val="030303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i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i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i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 w:lineRule="auto" w:line="250"/>
        <w:ind w:left="1139" w:right="486" w:hanging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8"/>
        <w:ind w:left="1134" w:right="466" w:hanging="346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3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23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38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1F1F1F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F2F2F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23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1F1F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3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ú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23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030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813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86"/>
      </w:pP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78"/>
          <w:sz w:val="19"/>
          <w:szCs w:val="19"/>
        </w:rPr>
        <w:t>:</w:t>
      </w:r>
      <w:r>
        <w:rPr>
          <w:rFonts w:cs="Arial" w:hAnsi="Arial" w:eastAsia="Arial" w:ascii="Arial"/>
          <w:b/>
          <w:color w:val="030303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94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ác</w:t>
      </w:r>
      <w:r>
        <w:rPr>
          <w:rFonts w:cs="Arial" w:hAnsi="Arial" w:eastAsia="Arial" w:ascii="Arial"/>
          <w:b/>
          <w:color w:val="030303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73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8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73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un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97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1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9"/>
          <w:sz w:val="19"/>
          <w:szCs w:val="19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86"/>
      </w:pPr>
      <w:r>
        <w:rPr>
          <w:rFonts w:cs="Arial" w:hAnsi="Arial" w:eastAsia="Arial" w:ascii="Arial"/>
          <w:b/>
          <w:color w:val="030303"/>
          <w:w w:val="97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11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w w:val="91"/>
          <w:sz w:val="19"/>
          <w:szCs w:val="19"/>
        </w:rPr>
        <w:t>j</w:t>
      </w:r>
      <w:r>
        <w:rPr>
          <w:rFonts w:cs="Arial" w:hAnsi="Arial" w:eastAsia="Arial" w:ascii="Arial"/>
          <w:b/>
          <w:color w:val="030303"/>
          <w:w w:val="118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w w:val="113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w w:val="118"/>
          <w:sz w:val="19"/>
          <w:szCs w:val="19"/>
        </w:rPr>
        <w:t>v</w:t>
      </w:r>
      <w:r>
        <w:rPr>
          <w:rFonts w:cs="Arial" w:hAnsi="Arial" w:eastAsia="Arial" w:ascii="Arial"/>
          <w:b/>
          <w:color w:val="030303"/>
          <w:w w:val="107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832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1F1F1F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60" w:val="left"/>
        </w:tabs>
        <w:jc w:val="both"/>
        <w:spacing w:before="13" w:lineRule="exact" w:line="220"/>
        <w:ind w:left="1163" w:right="442" w:hanging="331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030303"/>
          <w:spacing w:val="16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B7B7B"/>
          <w:spacing w:val="0"/>
          <w:w w:val="36"/>
          <w:sz w:val="20"/>
          <w:szCs w:val="20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6"/>
        <w:ind w:left="837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bo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842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ú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9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501"/>
      </w:pPr>
      <w:r>
        <w:rPr>
          <w:rFonts w:cs="Arial" w:hAnsi="Arial" w:eastAsia="Arial" w:ascii="Arial"/>
          <w:b/>
          <w:color w:val="030303"/>
          <w:w w:val="94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w w:val="129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w w:val="104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w w:val="107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w w:val="116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9"/>
        <w:ind w:left="1183" w:right="413" w:hanging="327"/>
      </w:pPr>
      <w:r>
        <w:rPr>
          <w:rFonts w:cs="Arial" w:hAnsi="Arial" w:eastAsia="Arial" w:ascii="Arial"/>
          <w:color w:val="030303"/>
          <w:w w:val="56"/>
          <w:sz w:val="20"/>
          <w:szCs w:val="20"/>
        </w:rPr>
        <w:t>1</w:t>
      </w:r>
      <w:r>
        <w:rPr>
          <w:rFonts w:cs="Arial" w:hAnsi="Arial" w:eastAsia="Arial" w:ascii="Arial"/>
          <w:color w:val="030303"/>
          <w:w w:val="13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6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2F2F2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6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F2F2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F2F2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6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6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8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F1F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5E5E5E"/>
          <w:spacing w:val="0"/>
          <w:w w:val="79"/>
          <w:sz w:val="20"/>
          <w:szCs w:val="20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1" w:lineRule="auto" w:line="247"/>
        <w:ind w:left="1202" w:right="404" w:hanging="346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fi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F2F2F"/>
          <w:spacing w:val="0"/>
          <w:w w:val="104"/>
          <w:sz w:val="20"/>
          <w:szCs w:val="20"/>
        </w:rPr>
        <w:t>,</w:t>
      </w:r>
      <w:r>
        <w:rPr>
          <w:rFonts w:cs="Arial" w:hAnsi="Arial" w:eastAsia="Arial" w:ascii="Arial"/>
          <w:color w:val="2F2F2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C0C0C0"/>
          <w:spacing w:val="0"/>
          <w:w w:val="34"/>
          <w:sz w:val="20"/>
          <w:szCs w:val="20"/>
        </w:rPr>
        <w:t>.</w:t>
      </w:r>
      <w:r>
        <w:rPr>
          <w:rFonts w:cs="Arial" w:hAnsi="Arial" w:eastAsia="Arial" w:ascii="Arial"/>
          <w:color w:val="C0C0C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1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138"/>
        <w:sectPr>
          <w:type w:val="continuous"/>
          <w:pgSz w:w="11940" w:h="16840"/>
          <w:pgMar w:top="620" w:bottom="280" w:left="1680" w:right="820"/>
        </w:sectPr>
      </w:pPr>
      <w:r>
        <w:pict>
          <v:shape type="#_x0000_t75" style="width:83.5704pt;height:70.0867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110.341pt;margin-top:37.4347pt;width:292.643pt;height:31.6755pt;mso-position-horizontal-relative:page;mso-position-vertical-relative:page;z-index:-847">
            <v:imagedata o:title="" r:id="rId11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320" w:val="left"/>
        </w:tabs>
        <w:jc w:val="both"/>
        <w:spacing w:before="40" w:lineRule="auto" w:line="264"/>
        <w:ind w:left="1021" w:right="615" w:hanging="336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14141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202020"/>
          <w:spacing w:val="0"/>
          <w:w w:val="12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3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414141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414141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ba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47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4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77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3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rv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4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14141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ú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br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" w:lineRule="auto" w:line="230"/>
        <w:ind w:left="1031" w:right="607" w:hanging="341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1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414141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414141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33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4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xt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414141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414141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30303"/>
          <w:spacing w:val="39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gü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323232"/>
          <w:spacing w:val="0"/>
          <w:w w:val="106"/>
          <w:sz w:val="19"/>
          <w:szCs w:val="19"/>
        </w:rPr>
        <w:t>.</w:t>
      </w:r>
      <w:r>
        <w:rPr>
          <w:rFonts w:cs="Arial" w:hAnsi="Arial" w:eastAsia="Arial" w:ascii="Arial"/>
          <w:color w:val="323232"/>
          <w:spacing w:val="4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47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1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32323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8" w:lineRule="auto" w:line="260"/>
        <w:ind w:left="1040" w:right="604" w:hanging="331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od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7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6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sc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323232"/>
          <w:spacing w:val="0"/>
          <w:w w:val="105"/>
          <w:sz w:val="19"/>
          <w:szCs w:val="19"/>
        </w:rPr>
        <w:t>:</w:t>
      </w:r>
      <w:r>
        <w:rPr>
          <w:rFonts w:cs="Arial" w:hAnsi="Arial" w:eastAsia="Arial" w:ascii="Arial"/>
          <w:color w:val="323232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323232"/>
          <w:spacing w:val="15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23232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48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5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14141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odu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3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ú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q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34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)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268"/>
        <w:ind w:left="1035" w:right="601" w:hanging="331"/>
      </w:pP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323232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4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w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9"/>
      </w:pP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b/>
          <w:color w:val="030303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b/>
          <w:color w:val="030303"/>
          <w:spacing w:val="0"/>
          <w:w w:val="49"/>
          <w:sz w:val="19"/>
          <w:szCs w:val="19"/>
        </w:rPr>
        <w:t>1</w:t>
      </w:r>
      <w:r>
        <w:rPr>
          <w:rFonts w:cs="Arial" w:hAnsi="Arial" w:eastAsia="Arial" w:ascii="Arial"/>
          <w:b/>
          <w:color w:val="030303"/>
          <w:spacing w:val="0"/>
          <w:w w:val="98"/>
          <w:sz w:val="19"/>
          <w:szCs w:val="19"/>
        </w:rPr>
        <w:t>: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97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5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8"/>
          <w:sz w:val="19"/>
          <w:szCs w:val="19"/>
        </w:rPr>
        <w:t>á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8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63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8"/>
          <w:sz w:val="19"/>
          <w:szCs w:val="19"/>
        </w:rPr>
        <w:t>ec</w:t>
      </w:r>
      <w:r>
        <w:rPr>
          <w:rFonts w:cs="Arial" w:hAnsi="Arial" w:eastAsia="Arial" w:ascii="Arial"/>
          <w:b/>
          <w:color w:val="030303"/>
          <w:spacing w:val="0"/>
          <w:w w:val="128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23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73"/>
      </w:pPr>
      <w:r>
        <w:rPr>
          <w:rFonts w:cs="Arial" w:hAnsi="Arial" w:eastAsia="Arial" w:ascii="Arial"/>
          <w:b/>
          <w:color w:val="030303"/>
          <w:w w:val="97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11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w w:val="91"/>
          <w:sz w:val="19"/>
          <w:szCs w:val="19"/>
        </w:rPr>
        <w:t>j</w:t>
      </w:r>
      <w:r>
        <w:rPr>
          <w:rFonts w:cs="Arial" w:hAnsi="Arial" w:eastAsia="Arial" w:ascii="Arial"/>
          <w:b/>
          <w:color w:val="030303"/>
          <w:w w:val="118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w w:val="118"/>
          <w:sz w:val="19"/>
          <w:szCs w:val="19"/>
        </w:rPr>
        <w:t>v</w:t>
      </w:r>
      <w:r>
        <w:rPr>
          <w:rFonts w:cs="Arial" w:hAnsi="Arial" w:eastAsia="Arial" w:ascii="Arial"/>
          <w:b/>
          <w:color w:val="030303"/>
          <w:w w:val="107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19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li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040" w:val="left"/>
        </w:tabs>
        <w:jc w:val="both"/>
        <w:spacing w:before="16" w:lineRule="auto" w:line="263"/>
        <w:ind w:left="1055" w:right="586" w:hanging="336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  <w:tab/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5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24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2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1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728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3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733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88"/>
      </w:pPr>
      <w:r>
        <w:rPr>
          <w:rFonts w:cs="Arial" w:hAnsi="Arial" w:eastAsia="Arial" w:ascii="Arial"/>
          <w:b/>
          <w:color w:val="030303"/>
          <w:w w:val="94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w w:val="115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w w:val="128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w w:val="104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w w:val="109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w w:val="111"/>
          <w:sz w:val="19"/>
          <w:szCs w:val="19"/>
        </w:rPr>
        <w:t>do</w:t>
      </w:r>
      <w:r>
        <w:rPr>
          <w:rFonts w:cs="Arial" w:hAnsi="Arial" w:eastAsia="Arial" w:ascii="Arial"/>
          <w:b/>
          <w:color w:val="030303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63"/>
        <w:ind w:left="1083" w:right="558" w:hanging="331"/>
      </w:pPr>
      <w:r>
        <w:rPr>
          <w:rFonts w:cs="Arial" w:hAnsi="Arial" w:eastAsia="Arial" w:ascii="Arial"/>
          <w:color w:val="030303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202020"/>
          <w:w w:val="145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45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11"/>
          <w:w w:val="14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1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32323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323232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1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1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2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56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ngü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9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2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29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202020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748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02020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4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30303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er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er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7"/>
        <w:ind w:left="1083"/>
      </w:pP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1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414141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14141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414141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14141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1" w:lineRule="auto" w:line="233"/>
        <w:ind w:left="1083" w:right="535" w:hanging="331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2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6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30303"/>
          <w:spacing w:val="39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9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44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eg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un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202020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5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xt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4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8" w:lineRule="auto" w:line="263"/>
        <w:ind w:left="1103" w:right="476" w:hanging="14"/>
      </w:pP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4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5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je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q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202020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)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20202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3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868686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86868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54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202020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2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02020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8"/>
          <w:sz w:val="19"/>
          <w:szCs w:val="19"/>
        </w:rPr>
        <w:t>)</w:t>
      </w:r>
      <w:r>
        <w:rPr>
          <w:rFonts w:cs="Arial" w:hAnsi="Arial" w:eastAsia="Arial" w:ascii="Arial"/>
          <w:color w:val="32323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323232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ng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ngü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4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3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ú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63"/>
        <w:ind w:left="1117" w:right="534" w:hanging="355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5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414141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414141"/>
          <w:spacing w:val="0"/>
          <w:w w:val="91"/>
          <w:sz w:val="19"/>
          <w:szCs w:val="19"/>
        </w:rPr>
        <w:t>  </w:t>
      </w:r>
      <w:r>
        <w:rPr>
          <w:rFonts w:cs="Arial" w:hAnsi="Arial" w:eastAsia="Arial" w:ascii="Arial"/>
          <w:color w:val="414141"/>
          <w:spacing w:val="1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2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5A5A5A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76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323232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323232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0"/>
          <w:w w:val="78"/>
          <w:sz w:val="19"/>
          <w:szCs w:val="19"/>
        </w:rPr>
        <w:t>"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92"/>
          <w:sz w:val="19"/>
          <w:szCs w:val="19"/>
        </w:rPr>
        <w:t>"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02020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32323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1122"/>
      </w:pP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6" w:lineRule="auto" w:line="263"/>
        <w:ind w:left="1126" w:right="529" w:hanging="350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0202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5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1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5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32323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323232"/>
          <w:spacing w:val="0"/>
          <w:w w:val="91"/>
          <w:sz w:val="19"/>
          <w:szCs w:val="19"/>
        </w:rPr>
        <w:t>  </w:t>
      </w:r>
      <w:r>
        <w:rPr>
          <w:rFonts w:cs="Arial" w:hAnsi="Arial" w:eastAsia="Arial" w:ascii="Arial"/>
          <w:color w:val="323232"/>
          <w:spacing w:val="19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qu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32323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323232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5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5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w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0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64"/>
      </w:pP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5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30303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30303"/>
          <w:spacing w:val="0"/>
          <w:w w:val="94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á</w:t>
      </w:r>
      <w:r>
        <w:rPr>
          <w:rFonts w:cs="Arial" w:hAnsi="Arial" w:eastAsia="Arial" w:ascii="Arial"/>
          <w:b/>
          <w:color w:val="030303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28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63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od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cc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29"/>
          <w:w w:val="106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87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1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531"/>
        <w:sectPr>
          <w:pgMar w:header="1087" w:footer="0" w:top="1280" w:bottom="280" w:left="1680" w:right="820"/>
          <w:headerReference w:type="default" r:id="rId10"/>
          <w:pgSz w:w="11960" w:h="16860"/>
        </w:sectPr>
      </w:pPr>
      <w:r>
        <w:pict>
          <v:shape type="#_x0000_t75" style="width:85.3943pt;height:76.7891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115.208pt;margin-top:35.5217pt;width:296.66pt;height:32.6416pt;mso-position-horizontal-relative:page;mso-position-vertical-relative:page;z-index:-846">
            <v:imagedata o:title="" r:id="rId1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442"/>
      </w:pPr>
      <w:r>
        <w:rPr>
          <w:rFonts w:cs="Arial" w:hAnsi="Arial" w:eastAsia="Arial" w:ascii="Arial"/>
          <w:color w:val="020202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020202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020202"/>
          <w:w w:val="118"/>
          <w:sz w:val="20"/>
          <w:szCs w:val="20"/>
        </w:rPr>
        <w:t>j</w:t>
      </w:r>
      <w:r>
        <w:rPr>
          <w:rFonts w:cs="Arial" w:hAnsi="Arial" w:eastAsia="Arial" w:ascii="Arial"/>
          <w:color w:val="020202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020202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120"/>
          <w:sz w:val="20"/>
          <w:szCs w:val="20"/>
        </w:rPr>
        <w:t>v</w:t>
      </w:r>
      <w:r>
        <w:rPr>
          <w:rFonts w:cs="Arial" w:hAnsi="Arial" w:eastAsia="Arial" w:ascii="Arial"/>
          <w:color w:val="020202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020202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92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20202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mp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an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100" w:val="left"/>
        </w:tabs>
        <w:jc w:val="both"/>
        <w:spacing w:before="26" w:lineRule="auto" w:line="263"/>
        <w:ind w:left="1128" w:right="527" w:hanging="336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-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4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8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33333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797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20202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ll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4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4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abo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4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46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1"/>
        <w:ind w:left="1133"/>
      </w:pP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2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1A1A1A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797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10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33333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797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ñ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1"/>
      </w:pPr>
      <w:r>
        <w:rPr>
          <w:rFonts w:cs="Arial" w:hAnsi="Arial" w:eastAsia="Arial" w:ascii="Arial"/>
          <w:color w:val="020202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020202"/>
          <w:w w:val="112"/>
          <w:sz w:val="20"/>
          <w:szCs w:val="20"/>
        </w:rPr>
        <w:t>on</w:t>
      </w:r>
      <w:r>
        <w:rPr>
          <w:rFonts w:cs="Arial" w:hAnsi="Arial" w:eastAsia="Arial" w:ascii="Arial"/>
          <w:color w:val="020202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20202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20202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20202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116"/>
          <w:sz w:val="20"/>
          <w:szCs w:val="20"/>
        </w:rPr>
        <w:t>do</w:t>
      </w:r>
      <w:r>
        <w:rPr>
          <w:rFonts w:cs="Arial" w:hAnsi="Arial" w:eastAsia="Arial" w:ascii="Arial"/>
          <w:color w:val="020202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69"/>
        <w:ind w:left="1133" w:right="503" w:hanging="326"/>
      </w:pPr>
      <w:r>
        <w:rPr>
          <w:rFonts w:cs="Arial" w:hAnsi="Arial" w:eastAsia="Arial" w:ascii="Arial"/>
          <w:color w:val="020202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20202"/>
          <w:w w:val="136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28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9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om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494949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494949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2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38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é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25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color w:val="33333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98989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797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2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rn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20202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4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6"/>
        <w:ind w:left="1138"/>
      </w:pP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pe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4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1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og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da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8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1" w:lineRule="auto" w:line="264"/>
        <w:ind w:left="1147" w:right="484" w:hanging="346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la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4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9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agnó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pa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4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8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3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18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4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2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gn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1A1A1A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A1A1A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1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5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engu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020202"/>
          <w:spacing w:val="19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mpe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ngü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í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6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333333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16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1A1A1A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1A1A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A1A1A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3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3333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33333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020202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811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333333"/>
          <w:spacing w:val="0"/>
          <w:w w:val="105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333333"/>
          <w:spacing w:val="1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ll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5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333333"/>
          <w:spacing w:val="0"/>
          <w:w w:val="105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333333"/>
          <w:spacing w:val="17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1157"/>
      </w:pP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25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od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cc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333333"/>
          <w:spacing w:val="0"/>
          <w:w w:val="105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42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A1A1A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1" w:lineRule="auto" w:line="263"/>
        <w:ind w:left="1157" w:right="475" w:hanging="331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9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9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A1A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A1A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2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or</w:t>
      </w:r>
      <w:r>
        <w:rPr>
          <w:rFonts w:cs="Arial" w:hAnsi="Arial" w:eastAsia="Arial" w:ascii="Arial"/>
          <w:color w:val="020202"/>
          <w:spacing w:val="3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xt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un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A1A1A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99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20202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2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24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47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20"/>
          <w:sz w:val="20"/>
          <w:szCs w:val="20"/>
        </w:rPr>
        <w:t>x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20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ng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j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04"/>
      </w:pPr>
      <w:r>
        <w:rPr>
          <w:rFonts w:cs="Arial" w:hAnsi="Arial" w:eastAsia="Arial" w:ascii="Arial"/>
          <w:color w:val="020202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020202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020202"/>
          <w:w w:val="118"/>
          <w:sz w:val="20"/>
          <w:szCs w:val="20"/>
        </w:rPr>
        <w:t>j</w:t>
      </w:r>
      <w:r>
        <w:rPr>
          <w:rFonts w:cs="Arial" w:hAnsi="Arial" w:eastAsia="Arial" w:ascii="Arial"/>
          <w:color w:val="020202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020202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120"/>
          <w:sz w:val="20"/>
          <w:szCs w:val="20"/>
        </w:rPr>
        <w:t>v</w:t>
      </w:r>
      <w:r>
        <w:rPr>
          <w:rFonts w:cs="Arial" w:hAnsi="Arial" w:eastAsia="Arial" w:ascii="Arial"/>
          <w:color w:val="020202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020202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180" w:val="left"/>
        </w:tabs>
        <w:jc w:val="both"/>
        <w:spacing w:lineRule="exact" w:line="240"/>
        <w:ind w:left="1176" w:right="448" w:hanging="331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-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ab/>
        <w:tab/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3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q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gu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,</w:t>
      </w:r>
      <w:r>
        <w:rPr>
          <w:rFonts w:cs="Arial" w:hAnsi="Arial" w:eastAsia="Arial" w:ascii="Arial"/>
          <w:color w:val="020202"/>
          <w:spacing w:val="5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xt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4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20202"/>
          <w:spacing w:val="20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180" w:val="left"/>
        </w:tabs>
        <w:jc w:val="both"/>
        <w:spacing w:before="13" w:lineRule="auto" w:line="269"/>
        <w:ind w:left="1191" w:right="441" w:hanging="341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-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color w:val="020202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eg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6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ll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3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pe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8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ng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ü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í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1A1A1A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859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20202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ll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2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2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1191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rt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og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é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33333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200" w:val="left"/>
        </w:tabs>
        <w:jc w:val="both"/>
        <w:spacing w:before="26" w:lineRule="auto" w:line="261"/>
        <w:ind w:left="1195" w:right="431" w:hanging="331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ab/>
        <w:tab/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31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gu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6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j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on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20202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37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36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apa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34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ua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47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ab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1A1A1A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"/>
        <w:ind w:left="869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20202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ñ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gu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1A1A1A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28"/>
      </w:pPr>
      <w:r>
        <w:rPr>
          <w:rFonts w:cs="Arial" w:hAnsi="Arial" w:eastAsia="Arial" w:ascii="Arial"/>
          <w:color w:val="020202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020202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020202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20202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20202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20202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20202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116"/>
          <w:sz w:val="20"/>
          <w:szCs w:val="20"/>
        </w:rPr>
        <w:t>do</w:t>
      </w:r>
      <w:r>
        <w:rPr>
          <w:rFonts w:cs="Arial" w:hAnsi="Arial" w:eastAsia="Arial" w:ascii="Arial"/>
          <w:color w:val="020202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60"/>
        <w:ind w:left="1219" w:right="415" w:hanging="331"/>
      </w:pPr>
      <w:r>
        <w:rPr>
          <w:rFonts w:cs="Arial" w:hAnsi="Arial" w:eastAsia="Arial" w:ascii="Arial"/>
          <w:color w:val="020202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20202"/>
          <w:w w:val="136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20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un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al</w:t>
      </w:r>
      <w:r>
        <w:rPr>
          <w:rFonts w:cs="Arial" w:hAnsi="Arial" w:eastAsia="Arial" w:ascii="Arial"/>
          <w:color w:val="33333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33333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ef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gu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6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on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1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1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6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1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20202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xt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333333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333333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8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3333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020202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6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g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üí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A1A1A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A1A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A1A1A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1A1A1A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888"/>
      </w:pP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33333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33333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3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20202"/>
          <w:spacing w:val="0"/>
          <w:w w:val="8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20202"/>
          <w:spacing w:val="1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xt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16"/>
          <w:sz w:val="19"/>
          <w:szCs w:val="19"/>
        </w:rPr>
        <w:t>x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ob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7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"/>
        <w:ind w:left="1234"/>
      </w:pPr>
      <w:r>
        <w:rPr>
          <w:rFonts w:cs="Arial" w:hAnsi="Arial" w:eastAsia="Arial" w:ascii="Arial"/>
          <w:color w:val="020202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20202"/>
          <w:w w:val="109"/>
          <w:sz w:val="19"/>
          <w:szCs w:val="19"/>
        </w:rPr>
        <w:t>ngü</w:t>
      </w:r>
      <w:r>
        <w:rPr>
          <w:rFonts w:cs="Arial" w:hAnsi="Arial" w:eastAsia="Arial" w:ascii="Arial"/>
          <w:color w:val="020202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020202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20202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20202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20202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20202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sc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49494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94949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p</w:t>
      </w:r>
      <w:r>
        <w:rPr>
          <w:rFonts w:cs="Arial" w:hAnsi="Arial" w:eastAsia="Arial" w:ascii="Arial"/>
          <w:color w:val="020202"/>
          <w:spacing w:val="0"/>
          <w:w w:val="102"/>
          <w:sz w:val="19"/>
          <w:szCs w:val="19"/>
        </w:rPr>
        <w:t>li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19"/>
          <w:szCs w:val="19"/>
        </w:rPr>
        <w:t>an</w:t>
      </w:r>
      <w:r>
        <w:rPr>
          <w:rFonts w:cs="Arial" w:hAnsi="Arial" w:eastAsia="Arial" w:ascii="Arial"/>
          <w:color w:val="020202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á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20202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on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4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20202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20202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556"/>
        <w:sectPr>
          <w:pgMar w:header="1047" w:footer="0" w:top="1240" w:bottom="280" w:left="1680" w:right="760"/>
          <w:headerReference w:type="default" r:id="rId13"/>
          <w:pgSz w:w="11900" w:h="16820"/>
        </w:sectPr>
      </w:pPr>
      <w:r>
        <w:pict>
          <v:shape type="#_x0000_t75" style="width:77.7652pt;height:68.1632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64"/>
          <w:szCs w:val="64"/>
        </w:rPr>
        <w:jc w:val="left"/>
        <w:spacing w:lineRule="exact" w:line="500"/>
        <w:ind w:left="1123" w:right="-126"/>
      </w:pPr>
      <w:r>
        <w:rPr>
          <w:rFonts w:cs="Arial" w:hAnsi="Arial" w:eastAsia="Arial" w:ascii="Arial"/>
          <w:color w:val="030303"/>
          <w:spacing w:val="-187"/>
          <w:w w:val="83"/>
          <w:position w:val="-21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position w:val="-26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position w:val="-2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30303"/>
          <w:spacing w:val="-14"/>
          <w:w w:val="96"/>
          <w:position w:val="-26"/>
          <w:sz w:val="14"/>
          <w:szCs w:val="14"/>
        </w:rPr>
        <w:t>,</w:t>
      </w:r>
      <w:r>
        <w:rPr>
          <w:rFonts w:cs="Arial" w:hAnsi="Arial" w:eastAsia="Arial" w:ascii="Arial"/>
          <w:color w:val="030303"/>
          <w:spacing w:val="-187"/>
          <w:w w:val="87"/>
          <w:position w:val="-21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030303"/>
          <w:spacing w:val="0"/>
          <w:w w:val="123"/>
          <w:position w:val="-26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030303"/>
          <w:spacing w:val="0"/>
          <w:w w:val="84"/>
          <w:position w:val="-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30303"/>
          <w:spacing w:val="-43"/>
          <w:w w:val="77"/>
          <w:position w:val="-26"/>
          <w:sz w:val="14"/>
          <w:szCs w:val="14"/>
        </w:rPr>
        <w:t>R</w:t>
      </w:r>
      <w:r>
        <w:rPr>
          <w:rFonts w:cs="Arial" w:hAnsi="Arial" w:eastAsia="Arial" w:ascii="Arial"/>
          <w:color w:val="030303"/>
          <w:spacing w:val="-149"/>
          <w:w w:val="83"/>
          <w:position w:val="-21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30303"/>
          <w:spacing w:val="0"/>
          <w:w w:val="80"/>
          <w:position w:val="-2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92"/>
          <w:position w:val="-26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30303"/>
          <w:spacing w:val="-34"/>
          <w:w w:val="75"/>
          <w:position w:val="-26"/>
          <w:sz w:val="14"/>
          <w:szCs w:val="14"/>
        </w:rPr>
        <w:t>D</w:t>
      </w:r>
      <w:r>
        <w:rPr>
          <w:rFonts w:cs="Arial" w:hAnsi="Arial" w:eastAsia="Arial" w:ascii="Arial"/>
          <w:color w:val="030303"/>
          <w:spacing w:val="-24"/>
          <w:w w:val="81"/>
          <w:position w:val="-21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30303"/>
          <w:spacing w:val="-72"/>
          <w:w w:val="94"/>
          <w:position w:val="-26"/>
          <w:sz w:val="14"/>
          <w:szCs w:val="14"/>
        </w:rPr>
        <w:t>A</w:t>
      </w:r>
      <w:r>
        <w:rPr>
          <w:rFonts w:cs="Arial" w:hAnsi="Arial" w:eastAsia="Arial" w:ascii="Arial"/>
          <w:color w:val="030303"/>
          <w:spacing w:val="-58"/>
          <w:w w:val="81"/>
          <w:position w:val="-21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color w:val="030303"/>
          <w:spacing w:val="-29"/>
          <w:w w:val="85"/>
          <w:position w:val="-26"/>
          <w:sz w:val="14"/>
          <w:szCs w:val="14"/>
        </w:rPr>
        <w:t>D</w:t>
      </w:r>
      <w:r>
        <w:rPr>
          <w:rFonts w:cs="Arial" w:hAnsi="Arial" w:eastAsia="Arial" w:ascii="Arial"/>
          <w:color w:val="030303"/>
          <w:spacing w:val="0"/>
          <w:w w:val="99"/>
          <w:position w:val="-21"/>
          <w:sz w:val="32"/>
          <w:szCs w:val="32"/>
        </w:rPr>
        <w:t>V</w:t>
      </w:r>
      <w:r>
        <w:rPr>
          <w:rFonts w:cs="Arial" w:hAnsi="Arial" w:eastAsia="Arial" w:ascii="Arial"/>
          <w:color w:val="030303"/>
          <w:spacing w:val="0"/>
          <w:w w:val="81"/>
          <w:position w:val="-21"/>
          <w:sz w:val="32"/>
          <w:szCs w:val="32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position w:val="-21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position w:val="-21"/>
          <w:sz w:val="32"/>
          <w:szCs w:val="32"/>
        </w:rPr>
        <w:t> </w:t>
      </w:r>
      <w:r>
        <w:rPr>
          <w:rFonts w:cs="Arial" w:hAnsi="Arial" w:eastAsia="Arial" w:ascii="Arial"/>
          <w:color w:val="8E8E8E"/>
          <w:spacing w:val="0"/>
          <w:w w:val="57"/>
          <w:position w:val="-21"/>
          <w:sz w:val="5"/>
          <w:szCs w:val="5"/>
        </w:rPr>
        <w:t>·</w:t>
      </w:r>
      <w:r>
        <w:rPr>
          <w:rFonts w:cs="Arial" w:hAnsi="Arial" w:eastAsia="Arial" w:ascii="Arial"/>
          <w:color w:val="232323"/>
          <w:spacing w:val="0"/>
          <w:w w:val="172"/>
          <w:position w:val="-21"/>
          <w:sz w:val="5"/>
          <w:szCs w:val="5"/>
        </w:rPr>
        <w:t>¡</w:t>
      </w:r>
      <w:r>
        <w:rPr>
          <w:rFonts w:cs="Arial" w:hAnsi="Arial" w:eastAsia="Arial" w:ascii="Arial"/>
          <w:color w:val="232323"/>
          <w:spacing w:val="0"/>
          <w:w w:val="100"/>
          <w:position w:val="-21"/>
          <w:sz w:val="5"/>
          <w:szCs w:val="5"/>
        </w:rPr>
        <w:t>     </w:t>
      </w:r>
      <w:r>
        <w:rPr>
          <w:rFonts w:cs="Arial" w:hAnsi="Arial" w:eastAsia="Arial" w:ascii="Arial"/>
          <w:color w:val="232323"/>
          <w:spacing w:val="3"/>
          <w:w w:val="100"/>
          <w:position w:val="-21"/>
          <w:sz w:val="5"/>
          <w:szCs w:val="5"/>
        </w:rPr>
        <w:t> </w:t>
      </w:r>
      <w:r>
        <w:rPr>
          <w:rFonts w:cs="Arial" w:hAnsi="Arial" w:eastAsia="Arial" w:ascii="Arial"/>
          <w:color w:val="232323"/>
          <w:spacing w:val="-62"/>
          <w:w w:val="54"/>
          <w:position w:val="-21"/>
          <w:sz w:val="64"/>
          <w:szCs w:val="64"/>
        </w:rPr>
        <w:t>f</w:t>
      </w:r>
      <w:r>
        <w:rPr>
          <w:rFonts w:cs="Times New Roman" w:hAnsi="Times New Roman" w:eastAsia="Times New Roman" w:ascii="Times New Roman"/>
          <w:color w:val="747474"/>
          <w:spacing w:val="0"/>
          <w:w w:val="29"/>
          <w:position w:val="-26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545454"/>
          <w:spacing w:val="5"/>
          <w:w w:val="41"/>
          <w:position w:val="-26"/>
          <w:sz w:val="14"/>
          <w:szCs w:val="14"/>
        </w:rPr>
        <w:t>.</w:t>
      </w:r>
      <w:r>
        <w:rPr>
          <w:rFonts w:cs="Arial" w:hAnsi="Arial" w:eastAsia="Arial" w:ascii="Arial"/>
          <w:color w:val="8E8E8E"/>
          <w:spacing w:val="0"/>
          <w:w w:val="4"/>
          <w:position w:val="-21"/>
          <w:sz w:val="64"/>
          <w:szCs w:val="64"/>
        </w:rPr>
        <w:t>·</w:t>
      </w:r>
      <w:r>
        <w:rPr>
          <w:rFonts w:cs="Arial" w:hAnsi="Arial" w:eastAsia="Arial" w:ascii="Arial"/>
          <w:color w:val="8E8E8E"/>
          <w:spacing w:val="-29"/>
          <w:w w:val="22"/>
          <w:position w:val="-21"/>
          <w:sz w:val="64"/>
          <w:szCs w:val="64"/>
        </w:rPr>
        <w:t>·</w:t>
      </w:r>
      <w:r>
        <w:rPr>
          <w:rFonts w:cs="Arial" w:hAnsi="Arial" w:eastAsia="Arial" w:ascii="Arial"/>
          <w:color w:val="232323"/>
          <w:spacing w:val="-144"/>
          <w:w w:val="54"/>
          <w:position w:val="-21"/>
          <w:sz w:val="64"/>
          <w:szCs w:val="64"/>
        </w:rPr>
        <w:t>J</w:t>
      </w:r>
      <w:r>
        <w:rPr>
          <w:rFonts w:cs="Malgun Gothic" w:hAnsi="Malgun Gothic" w:eastAsia="Malgun Gothic" w:ascii="Malgun Gothic"/>
          <w:color w:val="232323"/>
          <w:spacing w:val="-259"/>
          <w:w w:val="45"/>
          <w:position w:val="-21"/>
          <w:sz w:val="64"/>
          <w:szCs w:val="64"/>
        </w:rPr>
        <w:t>�</w:t>
      </w:r>
      <w:r>
        <w:rPr>
          <w:rFonts w:cs="Times New Roman" w:hAnsi="Times New Roman" w:eastAsia="Times New Roman" w:ascii="Times New Roman"/>
          <w:color w:val="8E8E8E"/>
          <w:spacing w:val="0"/>
          <w:w w:val="117"/>
          <w:position w:val="-26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8E8E8E"/>
          <w:spacing w:val="3"/>
          <w:w w:val="100"/>
          <w:position w:val="-26"/>
          <w:sz w:val="14"/>
          <w:szCs w:val="14"/>
        </w:rPr>
        <w:t> </w:t>
      </w:r>
      <w:r>
        <w:rPr>
          <w:rFonts w:cs="Arial" w:hAnsi="Arial" w:eastAsia="Arial" w:ascii="Arial"/>
          <w:color w:val="232323"/>
          <w:spacing w:val="-259"/>
          <w:w w:val="173"/>
          <w:position w:val="-21"/>
          <w:sz w:val="64"/>
          <w:szCs w:val="64"/>
        </w:rPr>
        <w:t>[</w:t>
      </w:r>
      <w:r>
        <w:rPr>
          <w:rFonts w:cs="Times New Roman" w:hAnsi="Times New Roman" w:eastAsia="Times New Roman" w:ascii="Times New Roman"/>
          <w:color w:val="8E8E8E"/>
          <w:spacing w:val="0"/>
          <w:w w:val="27"/>
          <w:position w:val="-2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41"/>
          <w:position w:val="-2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747474"/>
          <w:spacing w:val="-34"/>
          <w:w w:val="78"/>
          <w:position w:val="-26"/>
          <w:sz w:val="14"/>
          <w:szCs w:val="14"/>
        </w:rPr>
        <w:t>•</w:t>
      </w:r>
      <w:r>
        <w:rPr>
          <w:rFonts w:cs="Arial" w:hAnsi="Arial" w:eastAsia="Arial" w:ascii="Arial"/>
          <w:color w:val="8E8E8E"/>
          <w:spacing w:val="0"/>
          <w:w w:val="9"/>
          <w:position w:val="-21"/>
          <w:sz w:val="64"/>
          <w:szCs w:val="64"/>
        </w:rPr>
        <w:t>·</w:t>
      </w:r>
      <w:r>
        <w:rPr>
          <w:rFonts w:cs="Arial" w:hAnsi="Arial" w:eastAsia="Arial" w:ascii="Arial"/>
          <w:color w:val="8E8E8E"/>
          <w:spacing w:val="0"/>
          <w:w w:val="4"/>
          <w:position w:val="-21"/>
          <w:sz w:val="64"/>
          <w:szCs w:val="64"/>
        </w:rPr>
        <w:t>·</w:t>
      </w:r>
      <w:r>
        <w:rPr>
          <w:rFonts w:cs="Arial" w:hAnsi="Arial" w:eastAsia="Arial" w:ascii="Arial"/>
          <w:color w:val="8E8E8E"/>
          <w:spacing w:val="0"/>
          <w:w w:val="9"/>
          <w:position w:val="-21"/>
          <w:sz w:val="64"/>
          <w:szCs w:val="64"/>
        </w:rPr>
        <w:t>·</w:t>
      </w:r>
      <w:r>
        <w:rPr>
          <w:rFonts w:cs="Arial" w:hAnsi="Arial" w:eastAsia="Arial" w:ascii="Arial"/>
          <w:color w:val="747474"/>
          <w:spacing w:val="0"/>
          <w:w w:val="22"/>
          <w:position w:val="-21"/>
          <w:sz w:val="64"/>
          <w:szCs w:val="64"/>
        </w:rPr>
        <w:t>·</w:t>
      </w:r>
      <w:r>
        <w:rPr>
          <w:rFonts w:cs="Arial" w:hAnsi="Arial" w:eastAsia="Arial" w:ascii="Arial"/>
          <w:color w:val="232323"/>
          <w:spacing w:val="-58"/>
          <w:w w:val="54"/>
          <w:position w:val="-21"/>
          <w:sz w:val="64"/>
          <w:szCs w:val="64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27"/>
          <w:position w:val="-2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8E8E8E"/>
          <w:spacing w:val="13"/>
          <w:w w:val="100"/>
          <w:position w:val="-26"/>
          <w:sz w:val="14"/>
          <w:szCs w:val="14"/>
        </w:rPr>
        <w:t> </w:t>
      </w:r>
      <w:r>
        <w:rPr>
          <w:rFonts w:cs="Arial" w:hAnsi="Arial" w:eastAsia="Arial" w:ascii="Arial"/>
          <w:color w:val="8E8E8E"/>
          <w:spacing w:val="0"/>
          <w:w w:val="6"/>
          <w:position w:val="-21"/>
          <w:sz w:val="64"/>
          <w:szCs w:val="64"/>
        </w:rPr>
        <w:t>·</w:t>
      </w:r>
      <w:r>
        <w:rPr>
          <w:rFonts w:cs="Arial" w:hAnsi="Arial" w:eastAsia="Arial" w:ascii="Arial"/>
          <w:color w:val="232323"/>
          <w:spacing w:val="-1368"/>
          <w:w w:val="433"/>
          <w:position w:val="-21"/>
          <w:sz w:val="64"/>
          <w:szCs w:val="64"/>
        </w:rPr>
        <w:t>1</w:t>
      </w:r>
      <w:r>
        <w:rPr>
          <w:rFonts w:cs="Times New Roman" w:hAnsi="Times New Roman" w:eastAsia="Times New Roman" w:ascii="Times New Roman"/>
          <w:color w:val="030303"/>
          <w:spacing w:val="0"/>
          <w:w w:val="61"/>
          <w:position w:val="-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position w:val="-2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82"/>
          <w:position w:val="-2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30303"/>
          <w:spacing w:val="0"/>
          <w:w w:val="80"/>
          <w:position w:val="-26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30303"/>
          <w:spacing w:val="0"/>
          <w:w w:val="84"/>
          <w:position w:val="-2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30303"/>
          <w:spacing w:val="0"/>
          <w:w w:val="67"/>
          <w:position w:val="-2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30303"/>
          <w:spacing w:val="0"/>
          <w:w w:val="80"/>
          <w:position w:val="-2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position w:val="-2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30303"/>
          <w:spacing w:val="8"/>
          <w:w w:val="100"/>
          <w:position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0"/>
          <w:position w:val="-2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70"/>
          <w:position w:val="-26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color w:val="030303"/>
          <w:spacing w:val="0"/>
          <w:w w:val="70"/>
          <w:position w:val="-26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color w:val="030303"/>
          <w:spacing w:val="24"/>
          <w:w w:val="70"/>
          <w:position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27"/>
          <w:position w:val="-2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8E8E8E"/>
          <w:spacing w:val="0"/>
          <w:w w:val="27"/>
          <w:position w:val="-26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color w:val="8E8E8E"/>
          <w:spacing w:val="2"/>
          <w:w w:val="27"/>
          <w:position w:val="-2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30303"/>
          <w:spacing w:val="-226"/>
          <w:w w:val="164"/>
          <w:position w:val="-26"/>
          <w:sz w:val="70"/>
          <w:szCs w:val="70"/>
        </w:rPr>
        <w:t>ª</w:t>
      </w:r>
      <w:r>
        <w:rPr>
          <w:rFonts w:cs="Malgun Gothic" w:hAnsi="Malgun Gothic" w:eastAsia="Malgun Gothic" w:ascii="Malgun Gothic"/>
          <w:color w:val="030303"/>
          <w:spacing w:val="-82"/>
          <w:w w:val="48"/>
          <w:position w:val="-21"/>
          <w:sz w:val="64"/>
          <w:szCs w:val="64"/>
        </w:rPr>
        <w:t>�</w:t>
      </w:r>
      <w:r>
        <w:rPr>
          <w:rFonts w:cs="Times New Roman" w:hAnsi="Times New Roman" w:eastAsia="Times New Roman" w:ascii="Times New Roman"/>
          <w:color w:val="030303"/>
          <w:spacing w:val="-34"/>
          <w:w w:val="64"/>
          <w:position w:val="-26"/>
          <w:sz w:val="70"/>
          <w:szCs w:val="70"/>
        </w:rPr>
        <w:t>'</w:t>
      </w:r>
      <w:r>
        <w:rPr>
          <w:rFonts w:cs="Arial" w:hAnsi="Arial" w:eastAsia="Arial" w:ascii="Arial"/>
          <w:color w:val="8E8E8E"/>
          <w:spacing w:val="0"/>
          <w:w w:val="6"/>
          <w:position w:val="-21"/>
          <w:sz w:val="64"/>
          <w:szCs w:val="64"/>
        </w:rPr>
        <w:t>·</w:t>
      </w:r>
      <w:r>
        <w:rPr>
          <w:rFonts w:cs="Arial" w:hAnsi="Arial" w:eastAsia="Arial" w:ascii="Arial"/>
          <w:color w:val="8E8E8E"/>
          <w:spacing w:val="-10"/>
          <w:w w:val="13"/>
          <w:position w:val="-21"/>
          <w:sz w:val="64"/>
          <w:szCs w:val="64"/>
        </w:rPr>
        <w:t>·</w:t>
      </w:r>
      <w:r>
        <w:rPr>
          <w:rFonts w:cs="Arial" w:hAnsi="Arial" w:eastAsia="Arial" w:ascii="Arial"/>
          <w:color w:val="030303"/>
          <w:spacing w:val="-326"/>
          <w:w w:val="157"/>
          <w:position w:val="-21"/>
          <w:sz w:val="64"/>
          <w:szCs w:val="64"/>
        </w:rPr>
        <w:t>-</w:t>
      </w:r>
      <w:r>
        <w:rPr>
          <w:rFonts w:cs="Malgun Gothic" w:hAnsi="Malgun Gothic" w:eastAsia="Malgun Gothic" w:ascii="Malgun Gothic"/>
          <w:color w:val="030303"/>
          <w:spacing w:val="-878"/>
          <w:w w:val="139"/>
          <w:position w:val="-21"/>
          <w:sz w:val="64"/>
          <w:szCs w:val="64"/>
        </w:rPr>
        <w:t>�</w:t>
      </w:r>
      <w:r>
        <w:rPr>
          <w:rFonts w:cs="Arial" w:hAnsi="Arial" w:eastAsia="Arial" w:ascii="Arial"/>
          <w:color w:val="8E8E8E"/>
          <w:spacing w:val="48"/>
          <w:w w:val="9"/>
          <w:position w:val="-21"/>
          <w:sz w:val="64"/>
          <w:szCs w:val="64"/>
        </w:rPr>
        <w:t>·</w:t>
      </w:r>
      <w:r>
        <w:rPr>
          <w:rFonts w:cs="Times New Roman" w:hAnsi="Times New Roman" w:eastAsia="Times New Roman" w:ascii="Times New Roman"/>
          <w:color w:val="363636"/>
          <w:spacing w:val="0"/>
          <w:w w:val="77"/>
          <w:position w:val="-26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363636"/>
          <w:spacing w:val="-19"/>
          <w:w w:val="115"/>
          <w:position w:val="-26"/>
          <w:sz w:val="9"/>
          <w:szCs w:val="9"/>
        </w:rPr>
        <w:t>:</w:t>
      </w:r>
      <w:r>
        <w:rPr>
          <w:rFonts w:cs="Arial" w:hAnsi="Arial" w:eastAsia="Arial" w:ascii="Arial"/>
          <w:color w:val="8E8E8E"/>
          <w:spacing w:val="0"/>
          <w:w w:val="5"/>
          <w:position w:val="-21"/>
          <w:sz w:val="64"/>
          <w:szCs w:val="64"/>
        </w:rPr>
        <w:t>.</w:t>
      </w:r>
      <w:r>
        <w:rPr>
          <w:rFonts w:cs="Arial" w:hAnsi="Arial" w:eastAsia="Arial" w:ascii="Arial"/>
          <w:color w:val="8E8E8E"/>
          <w:spacing w:val="0"/>
          <w:w w:val="13"/>
          <w:position w:val="-21"/>
          <w:sz w:val="64"/>
          <w:szCs w:val="64"/>
        </w:rPr>
        <w:t>.</w:t>
      </w:r>
      <w:r>
        <w:rPr>
          <w:rFonts w:cs="Arial" w:hAnsi="Arial" w:eastAsia="Arial" w:ascii="Arial"/>
          <w:color w:val="363636"/>
          <w:spacing w:val="0"/>
          <w:w w:val="19"/>
          <w:position w:val="-21"/>
          <w:sz w:val="64"/>
          <w:szCs w:val="64"/>
        </w:rPr>
        <w:t>•</w:t>
      </w:r>
      <w:r>
        <w:rPr>
          <w:rFonts w:cs="Arial" w:hAnsi="Arial" w:eastAsia="Arial" w:ascii="Arial"/>
          <w:color w:val="8E8E8E"/>
          <w:spacing w:val="0"/>
          <w:w w:val="5"/>
          <w:position w:val="-21"/>
          <w:sz w:val="64"/>
          <w:szCs w:val="6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360"/>
        <w:sectPr>
          <w:pgMar w:header="0" w:footer="0" w:top="460" w:bottom="280" w:left="1680" w:right="840"/>
          <w:headerReference w:type="default" r:id="rId16"/>
          <w:pgSz w:w="11900" w:h="16820"/>
          <w:cols w:num="2" w:equalWidth="off">
            <w:col w:w="5415" w:space="182"/>
            <w:col w:w="3783"/>
          </w:cols>
        </w:sectPr>
      </w:pPr>
      <w:r>
        <w:rPr>
          <w:rFonts w:cs="Times New Roman" w:hAnsi="Times New Roman" w:eastAsia="Times New Roman" w:ascii="Times New Roman"/>
          <w:color w:val="030303"/>
          <w:spacing w:val="-110"/>
          <w:w w:val="115"/>
          <w:position w:val="-23"/>
          <w:sz w:val="15"/>
          <w:szCs w:val="15"/>
        </w:rPr>
        <w:t>A</w:t>
      </w:r>
      <w:r>
        <w:rPr>
          <w:rFonts w:cs="Arial" w:hAnsi="Arial" w:eastAsia="Arial" w:ascii="Arial"/>
          <w:color w:val="545454"/>
          <w:spacing w:val="0"/>
          <w:w w:val="45"/>
          <w:position w:val="-18"/>
          <w:sz w:val="32"/>
          <w:szCs w:val="32"/>
        </w:rPr>
        <w:t>1</w:t>
      </w:r>
      <w:r>
        <w:rPr>
          <w:rFonts w:cs="Arial" w:hAnsi="Arial" w:eastAsia="Arial" w:ascii="Arial"/>
          <w:color w:val="545454"/>
          <w:spacing w:val="-60"/>
          <w:w w:val="100"/>
          <w:position w:val="-18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30303"/>
          <w:spacing w:val="-91"/>
          <w:w w:val="141"/>
          <w:position w:val="-23"/>
          <w:sz w:val="15"/>
          <w:szCs w:val="15"/>
        </w:rPr>
        <w:t>N</w:t>
      </w:r>
      <w:r>
        <w:rPr>
          <w:rFonts w:cs="Malgun Gothic" w:hAnsi="Malgun Gothic" w:eastAsia="Malgun Gothic" w:ascii="Malgun Gothic"/>
          <w:color w:val="232323"/>
          <w:spacing w:val="0"/>
          <w:w w:val="21"/>
          <w:position w:val="-18"/>
          <w:sz w:val="32"/>
          <w:szCs w:val="32"/>
        </w:rPr>
        <w:t>�</w:t>
      </w:r>
      <w:r>
        <w:rPr>
          <w:rFonts w:cs="Arial" w:hAnsi="Arial" w:eastAsia="Arial" w:ascii="Arial"/>
          <w:color w:val="8E8E8E"/>
          <w:spacing w:val="-5"/>
          <w:w w:val="27"/>
          <w:position w:val="-18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color w:val="030303"/>
          <w:spacing w:val="0"/>
          <w:w w:val="91"/>
          <w:position w:val="-23"/>
          <w:sz w:val="15"/>
          <w:szCs w:val="15"/>
        </w:rPr>
        <w:t>C&gt;</w:t>
      </w:r>
      <w:r>
        <w:rPr>
          <w:rFonts w:cs="Times New Roman" w:hAnsi="Times New Roman" w:eastAsia="Times New Roman" w:ascii="Times New Roman"/>
          <w:color w:val="030303"/>
          <w:spacing w:val="0"/>
          <w:w w:val="172"/>
          <w:position w:val="-23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340"/>
        <w:ind w:left="1128" w:right="59"/>
      </w:pPr>
      <w:r>
        <w:rPr>
          <w:rFonts w:cs="Arial" w:hAnsi="Arial" w:eastAsia="Arial" w:ascii="Arial"/>
          <w:color w:val="030303"/>
          <w:spacing w:val="0"/>
          <w:w w:val="95"/>
          <w:sz w:val="13"/>
          <w:szCs w:val="13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13"/>
          <w:szCs w:val="13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13"/>
          <w:szCs w:val="13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13"/>
          <w:szCs w:val="13"/>
        </w:rPr>
        <w:t>I</w:t>
      </w:r>
      <w:r>
        <w:rPr>
          <w:rFonts w:cs="Arial" w:hAnsi="Arial" w:eastAsia="Arial" w:ascii="Arial"/>
          <w:color w:val="030303"/>
          <w:spacing w:val="0"/>
          <w:w w:val="95"/>
          <w:sz w:val="13"/>
          <w:szCs w:val="13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13"/>
          <w:szCs w:val="13"/>
        </w:rPr>
        <w:t>N</w:t>
      </w:r>
      <w:r>
        <w:rPr>
          <w:rFonts w:cs="Arial" w:hAnsi="Arial" w:eastAsia="Arial" w:ascii="Arial"/>
          <w:color w:val="232323"/>
          <w:spacing w:val="0"/>
          <w:w w:val="95"/>
          <w:sz w:val="13"/>
          <w:szCs w:val="13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13"/>
          <w:szCs w:val="13"/>
        </w:rPr>
        <w:t>L</w:t>
      </w:r>
      <w:r>
        <w:rPr>
          <w:rFonts w:cs="Arial" w:hAnsi="Arial" w:eastAsia="Arial" w:ascii="Arial"/>
          <w:color w:val="030303"/>
          <w:spacing w:val="19"/>
          <w:w w:val="95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3"/>
          <w:szCs w:val="13"/>
        </w:rPr>
        <w:t>D</w:t>
      </w:r>
      <w:r>
        <w:rPr>
          <w:rFonts w:cs="Arial" w:hAnsi="Arial" w:eastAsia="Arial" w:ascii="Arial"/>
          <w:color w:val="030303"/>
          <w:spacing w:val="0"/>
          <w:w w:val="86"/>
          <w:sz w:val="13"/>
          <w:szCs w:val="13"/>
        </w:rPr>
        <w:t>E</w:t>
      </w:r>
      <w:r>
        <w:rPr>
          <w:rFonts w:cs="Arial" w:hAnsi="Arial" w:eastAsia="Arial" w:ascii="Arial"/>
          <w:color w:val="030303"/>
          <w:spacing w:val="5"/>
          <w:w w:val="86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3"/>
          <w:szCs w:val="13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13"/>
          <w:szCs w:val="13"/>
        </w:rPr>
        <w:t>U</w:t>
      </w:r>
      <w:r>
        <w:rPr>
          <w:rFonts w:cs="Arial" w:hAnsi="Arial" w:eastAsia="Arial" w:ascii="Arial"/>
          <w:color w:val="030303"/>
          <w:spacing w:val="0"/>
          <w:w w:val="86"/>
          <w:sz w:val="13"/>
          <w:szCs w:val="13"/>
        </w:rPr>
        <w:t>Y</w:t>
      </w:r>
      <w:r>
        <w:rPr>
          <w:rFonts w:cs="Arial" w:hAnsi="Arial" w:eastAsia="Arial" w:ascii="Arial"/>
          <w:color w:val="030303"/>
          <w:spacing w:val="0"/>
          <w:w w:val="86"/>
          <w:sz w:val="13"/>
          <w:szCs w:val="13"/>
        </w:rPr>
        <w:t>O</w:t>
      </w:r>
      <w:r>
        <w:rPr>
          <w:rFonts w:cs="Arial" w:hAnsi="Arial" w:eastAsia="Arial" w:ascii="Arial"/>
          <w:color w:val="030303"/>
          <w:spacing w:val="0"/>
          <w:w w:val="86"/>
          <w:sz w:val="13"/>
          <w:szCs w:val="13"/>
        </w:rPr>
        <w:t>            </w:t>
      </w:r>
      <w:r>
        <w:rPr>
          <w:rFonts w:cs="Arial" w:hAnsi="Arial" w:eastAsia="Arial" w:ascii="Arial"/>
          <w:color w:val="030303"/>
          <w:spacing w:val="17"/>
          <w:w w:val="86"/>
          <w:sz w:val="13"/>
          <w:szCs w:val="13"/>
        </w:rPr>
        <w:t> </w:t>
      </w:r>
      <w:r>
        <w:rPr>
          <w:rFonts w:cs="Arial" w:hAnsi="Arial" w:eastAsia="Arial" w:ascii="Arial"/>
          <w:color w:val="8E8E8E"/>
          <w:spacing w:val="0"/>
          <w:w w:val="30"/>
          <w:sz w:val="13"/>
          <w:szCs w:val="13"/>
        </w:rPr>
        <w:t>.</w:t>
      </w:r>
      <w:r>
        <w:rPr>
          <w:rFonts w:cs="Arial" w:hAnsi="Arial" w:eastAsia="Arial" w:ascii="Arial"/>
          <w:color w:val="8E8E8E"/>
          <w:spacing w:val="0"/>
          <w:w w:val="30"/>
          <w:sz w:val="13"/>
          <w:szCs w:val="13"/>
        </w:rPr>
        <w:t>··</w:t>
      </w:r>
      <w:r>
        <w:rPr>
          <w:rFonts w:cs="Arial" w:hAnsi="Arial" w:eastAsia="Arial" w:ascii="Arial"/>
          <w:color w:val="8E8E8E"/>
          <w:spacing w:val="0"/>
          <w:w w:val="30"/>
          <w:sz w:val="13"/>
          <w:szCs w:val="13"/>
        </w:rPr>
        <w:t>       </w:t>
      </w:r>
      <w:r>
        <w:rPr>
          <w:rFonts w:cs="Arial" w:hAnsi="Arial" w:eastAsia="Arial" w:ascii="Arial"/>
          <w:color w:val="8E8E8E"/>
          <w:spacing w:val="6"/>
          <w:w w:val="30"/>
          <w:sz w:val="13"/>
          <w:szCs w:val="13"/>
        </w:rPr>
        <w:t> </w:t>
      </w:r>
      <w:r>
        <w:rPr>
          <w:rFonts w:cs="Arial" w:hAnsi="Arial" w:eastAsia="Arial" w:ascii="Arial"/>
          <w:color w:val="8E8E8E"/>
          <w:spacing w:val="0"/>
          <w:w w:val="26"/>
          <w:sz w:val="13"/>
          <w:szCs w:val="13"/>
        </w:rPr>
        <w:t>.</w:t>
      </w:r>
      <w:r>
        <w:rPr>
          <w:rFonts w:cs="Arial" w:hAnsi="Arial" w:eastAsia="Arial" w:ascii="Arial"/>
          <w:color w:val="747474"/>
          <w:spacing w:val="0"/>
          <w:w w:val="26"/>
          <w:sz w:val="13"/>
          <w:szCs w:val="13"/>
        </w:rPr>
        <w:t>.</w:t>
      </w:r>
      <w:r>
        <w:rPr>
          <w:rFonts w:cs="Arial" w:hAnsi="Arial" w:eastAsia="Arial" w:ascii="Arial"/>
          <w:color w:val="747474"/>
          <w:spacing w:val="-2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9F9F9F"/>
          <w:spacing w:val="0"/>
          <w:w w:val="42"/>
          <w:sz w:val="13"/>
          <w:szCs w:val="13"/>
        </w:rPr>
        <w:t>•</w:t>
      </w:r>
      <w:r>
        <w:rPr>
          <w:rFonts w:cs="Arial" w:hAnsi="Arial" w:eastAsia="Arial" w:ascii="Arial"/>
          <w:color w:val="9F9F9F"/>
          <w:spacing w:val="0"/>
          <w:w w:val="42"/>
          <w:sz w:val="13"/>
          <w:szCs w:val="13"/>
        </w:rPr>
        <w:t>  </w:t>
      </w:r>
      <w:r>
        <w:rPr>
          <w:rFonts w:cs="Arial" w:hAnsi="Arial" w:eastAsia="Arial" w:ascii="Arial"/>
          <w:color w:val="9F9F9F"/>
          <w:spacing w:val="13"/>
          <w:w w:val="42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232323"/>
          <w:spacing w:val="0"/>
          <w:w w:val="166"/>
          <w:sz w:val="13"/>
          <w:szCs w:val="13"/>
        </w:rPr>
        <w:t>�</w:t>
      </w:r>
      <w:r>
        <w:rPr>
          <w:rFonts w:cs="Arial" w:hAnsi="Arial" w:eastAsia="Arial" w:ascii="Arial"/>
          <w:color w:val="747474"/>
          <w:spacing w:val="0"/>
          <w:w w:val="33"/>
          <w:sz w:val="13"/>
          <w:szCs w:val="13"/>
        </w:rPr>
        <w:t>-</w:t>
      </w:r>
      <w:r>
        <w:rPr>
          <w:rFonts w:cs="Arial" w:hAnsi="Arial" w:eastAsia="Arial" w:ascii="Arial"/>
          <w:color w:val="747474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47474"/>
          <w:spacing w:val="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67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30303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30303"/>
          <w:spacing w:val="0"/>
          <w:w w:val="9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88"/>
          <w:sz w:val="14"/>
          <w:szCs w:val="14"/>
        </w:rPr>
        <w:t>SO</w:t>
      </w:r>
      <w:r>
        <w:rPr>
          <w:rFonts w:cs="Times New Roman" w:hAnsi="Times New Roman" w:eastAsia="Times New Roman" w:ascii="Times New Roman"/>
          <w:color w:val="232323"/>
          <w:spacing w:val="0"/>
          <w:w w:val="74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030303"/>
          <w:spacing w:val="0"/>
          <w:w w:val="8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32323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030303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3"/>
          <w:szCs w:val="13"/>
        </w:rPr>
        <w:t>L</w:t>
      </w:r>
      <w:r>
        <w:rPr>
          <w:rFonts w:cs="Arial" w:hAnsi="Arial" w:eastAsia="Arial" w:ascii="Arial"/>
          <w:color w:val="030303"/>
          <w:spacing w:val="0"/>
          <w:w w:val="81"/>
          <w:sz w:val="13"/>
          <w:szCs w:val="13"/>
        </w:rPr>
        <w:t>E</w:t>
      </w:r>
      <w:r>
        <w:rPr>
          <w:rFonts w:cs="Arial" w:hAnsi="Arial" w:eastAsia="Arial" w:ascii="Arial"/>
          <w:color w:val="030303"/>
          <w:spacing w:val="0"/>
          <w:w w:val="81"/>
          <w:sz w:val="13"/>
          <w:szCs w:val="13"/>
        </w:rPr>
        <w:t>T</w:t>
      </w:r>
      <w:r>
        <w:rPr>
          <w:rFonts w:cs="Arial" w:hAnsi="Arial" w:eastAsia="Arial" w:ascii="Arial"/>
          <w:color w:val="030303"/>
          <w:spacing w:val="0"/>
          <w:w w:val="81"/>
          <w:sz w:val="13"/>
          <w:szCs w:val="13"/>
        </w:rPr>
        <w:t>RAS</w:t>
      </w:r>
      <w:r>
        <w:rPr>
          <w:rFonts w:cs="Arial" w:hAnsi="Arial" w:eastAsia="Arial" w:ascii="Arial"/>
          <w:color w:val="030303"/>
          <w:spacing w:val="0"/>
          <w:w w:val="81"/>
          <w:sz w:val="13"/>
          <w:szCs w:val="13"/>
        </w:rPr>
        <w:t>    </w:t>
      </w:r>
      <w:r>
        <w:rPr>
          <w:rFonts w:cs="Arial" w:hAnsi="Arial" w:eastAsia="Arial" w:ascii="Arial"/>
          <w:color w:val="030303"/>
          <w:spacing w:val="23"/>
          <w:w w:val="81"/>
          <w:sz w:val="13"/>
          <w:szCs w:val="13"/>
        </w:rPr>
        <w:t> </w:t>
      </w:r>
      <w:r>
        <w:rPr>
          <w:rFonts w:cs="Arial" w:hAnsi="Arial" w:eastAsia="Arial" w:ascii="Arial"/>
          <w:color w:val="747474"/>
          <w:spacing w:val="0"/>
          <w:w w:val="26"/>
          <w:sz w:val="13"/>
          <w:szCs w:val="13"/>
        </w:rPr>
        <w:t>.</w:t>
      </w:r>
      <w:r>
        <w:rPr>
          <w:rFonts w:cs="Arial" w:hAnsi="Arial" w:eastAsia="Arial" w:ascii="Arial"/>
          <w:color w:val="747474"/>
          <w:spacing w:val="0"/>
          <w:w w:val="26"/>
          <w:sz w:val="13"/>
          <w:szCs w:val="13"/>
        </w:rPr>
        <w:t>                              </w:t>
      </w:r>
      <w:r>
        <w:rPr>
          <w:rFonts w:cs="Arial" w:hAnsi="Arial" w:eastAsia="Arial" w:ascii="Arial"/>
          <w:color w:val="747474"/>
          <w:spacing w:val="8"/>
          <w:w w:val="26"/>
          <w:sz w:val="13"/>
          <w:szCs w:val="13"/>
        </w:rPr>
        <w:t> </w:t>
      </w:r>
      <w:r>
        <w:rPr>
          <w:rFonts w:cs="Arial" w:hAnsi="Arial" w:eastAsia="Arial" w:ascii="Arial"/>
          <w:color w:val="8E8E8E"/>
          <w:spacing w:val="0"/>
          <w:w w:val="22"/>
          <w:sz w:val="13"/>
          <w:szCs w:val="13"/>
        </w:rPr>
        <w:t>·</w:t>
      </w:r>
      <w:r>
        <w:rPr>
          <w:rFonts w:cs="Arial" w:hAnsi="Arial" w:eastAsia="Arial" w:ascii="Arial"/>
          <w:color w:val="9F9F9F"/>
          <w:spacing w:val="0"/>
          <w:w w:val="33"/>
          <w:sz w:val="13"/>
          <w:szCs w:val="13"/>
        </w:rPr>
        <w:t>·</w:t>
      </w:r>
      <w:r>
        <w:rPr>
          <w:rFonts w:cs="Arial" w:hAnsi="Arial" w:eastAsia="Arial" w:ascii="Arial"/>
          <w:color w:val="9F9F9F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color w:val="9F9F9F"/>
          <w:spacing w:val="-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9F9F9F"/>
          <w:spacing w:val="0"/>
          <w:w w:val="26"/>
          <w:sz w:val="13"/>
          <w:szCs w:val="13"/>
        </w:rPr>
        <w:t>.</w:t>
      </w:r>
      <w:r>
        <w:rPr>
          <w:rFonts w:cs="Arial" w:hAnsi="Arial" w:eastAsia="Arial" w:ascii="Arial"/>
          <w:color w:val="8E8E8E"/>
          <w:spacing w:val="0"/>
          <w:w w:val="44"/>
          <w:sz w:val="13"/>
          <w:szCs w:val="13"/>
        </w:rPr>
        <w:t>·</w:t>
      </w:r>
      <w:r>
        <w:rPr>
          <w:rFonts w:cs="Arial" w:hAnsi="Arial" w:eastAsia="Arial" w:ascii="Arial"/>
          <w:color w:val="8E8E8E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color w:val="8E8E8E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47474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363636"/>
          <w:spacing w:val="0"/>
          <w:w w:val="66"/>
          <w:sz w:val="13"/>
          <w:szCs w:val="13"/>
        </w:rPr>
        <w:t>·</w:t>
      </w:r>
      <w:r>
        <w:rPr>
          <w:rFonts w:cs="Arial" w:hAnsi="Arial" w:eastAsia="Arial" w:ascii="Arial"/>
          <w:color w:val="363636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E8E8E"/>
          <w:spacing w:val="0"/>
          <w:w w:val="26"/>
          <w:sz w:val="13"/>
          <w:szCs w:val="13"/>
        </w:rPr>
        <w:t>.</w:t>
      </w:r>
      <w:r>
        <w:rPr>
          <w:rFonts w:cs="Arial" w:hAnsi="Arial" w:eastAsia="Arial" w:ascii="Arial"/>
          <w:color w:val="8E8E8E"/>
          <w:spacing w:val="0"/>
          <w:w w:val="26"/>
          <w:sz w:val="13"/>
          <w:szCs w:val="13"/>
        </w:rPr>
        <w:t>      </w:t>
      </w:r>
      <w:r>
        <w:rPr>
          <w:rFonts w:cs="Arial" w:hAnsi="Arial" w:eastAsia="Arial" w:ascii="Arial"/>
          <w:color w:val="8E8E8E"/>
          <w:spacing w:val="6"/>
          <w:w w:val="2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96"/>
          <w:sz w:val="34"/>
          <w:szCs w:val="34"/>
        </w:rPr>
        <w:t>l</w:t>
      </w:r>
      <w:r>
        <w:rPr>
          <w:rFonts w:cs="Times New Roman" w:hAnsi="Times New Roman" w:eastAsia="Times New Roman" w:ascii="Times New Roman"/>
          <w:color w:val="232323"/>
          <w:spacing w:val="0"/>
          <w:w w:val="42"/>
          <w:sz w:val="34"/>
          <w:szCs w:val="34"/>
        </w:rPr>
        <w:t>9</w:t>
      </w:r>
      <w:r>
        <w:rPr>
          <w:rFonts w:cs="Times New Roman" w:hAnsi="Times New Roman" w:eastAsia="Times New Roman" w:ascii="Times New Roman"/>
          <w:color w:val="363636"/>
          <w:spacing w:val="0"/>
          <w:w w:val="39"/>
          <w:sz w:val="34"/>
          <w:szCs w:val="34"/>
        </w:rPr>
        <w:t>3'</w:t>
      </w:r>
      <w:r>
        <w:rPr>
          <w:rFonts w:cs="Times New Roman" w:hAnsi="Times New Roman" w:eastAsia="Times New Roman" w:ascii="Times New Roman"/>
          <w:color w:val="363636"/>
          <w:spacing w:val="0"/>
          <w:w w:val="48"/>
          <w:sz w:val="34"/>
          <w:szCs w:val="34"/>
        </w:rPr>
        <w:t>9</w:t>
      </w:r>
      <w:r>
        <w:rPr>
          <w:rFonts w:cs="Times New Roman" w:hAnsi="Times New Roman" w:eastAsia="Times New Roman" w:ascii="Times New Roman"/>
          <w:color w:val="363636"/>
          <w:spacing w:val="-8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747474"/>
          <w:spacing w:val="0"/>
          <w:w w:val="39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color w:val="747474"/>
          <w:spacing w:val="0"/>
          <w:w w:val="39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747474"/>
          <w:spacing w:val="6"/>
          <w:w w:val="39"/>
          <w:sz w:val="34"/>
          <w:szCs w:val="34"/>
        </w:rPr>
        <w:t> </w:t>
      </w:r>
      <w:r>
        <w:rPr>
          <w:rFonts w:cs="Arial" w:hAnsi="Arial" w:eastAsia="Arial" w:ascii="Arial"/>
          <w:color w:val="232323"/>
          <w:spacing w:val="0"/>
          <w:w w:val="79"/>
          <w:sz w:val="13"/>
          <w:szCs w:val="13"/>
        </w:rPr>
        <w:t>2</w:t>
      </w:r>
      <w:r>
        <w:rPr>
          <w:rFonts w:cs="Arial" w:hAnsi="Arial" w:eastAsia="Arial" w:ascii="Arial"/>
          <w:color w:val="9F9F9F"/>
          <w:spacing w:val="0"/>
          <w:w w:val="116"/>
          <w:sz w:val="13"/>
          <w:szCs w:val="13"/>
        </w:rPr>
        <w:t>'</w:t>
      </w:r>
      <w:r>
        <w:rPr>
          <w:rFonts w:cs="Arial" w:hAnsi="Arial" w:eastAsia="Arial" w:ascii="Arial"/>
          <w:color w:val="363636"/>
          <w:spacing w:val="0"/>
          <w:w w:val="99"/>
          <w:sz w:val="13"/>
          <w:szCs w:val="13"/>
        </w:rPr>
        <w:t>0</w:t>
      </w:r>
      <w:r>
        <w:rPr>
          <w:rFonts w:cs="Arial" w:hAnsi="Arial" w:eastAsia="Arial" w:ascii="Arial"/>
          <w:color w:val="363636"/>
          <w:spacing w:val="0"/>
          <w:w w:val="186"/>
          <w:sz w:val="13"/>
          <w:szCs w:val="13"/>
        </w:rPr>
        <w:t>!</w:t>
      </w:r>
      <w:r>
        <w:rPr>
          <w:rFonts w:cs="Arial" w:hAnsi="Arial" w:eastAsia="Arial" w:ascii="Arial"/>
          <w:color w:val="363636"/>
          <w:spacing w:val="0"/>
          <w:w w:val="99"/>
          <w:sz w:val="13"/>
          <w:szCs w:val="13"/>
        </w:rPr>
        <w:t>9</w:t>
      </w:r>
      <w:r>
        <w:rPr>
          <w:rFonts w:cs="Arial" w:hAnsi="Arial" w:eastAsia="Arial" w:ascii="Arial"/>
          <w:color w:val="363636"/>
          <w:spacing w:val="0"/>
          <w:w w:val="100"/>
          <w:sz w:val="13"/>
          <w:szCs w:val="13"/>
        </w:rPr>
        <w:t>                          </w:t>
      </w:r>
      <w:r>
        <w:rPr>
          <w:rFonts w:cs="Arial" w:hAnsi="Arial" w:eastAsia="Arial" w:ascii="Arial"/>
          <w:color w:val="232323"/>
          <w:spacing w:val="0"/>
          <w:w w:val="160"/>
          <w:position w:val="6"/>
          <w:sz w:val="11"/>
          <w:szCs w:val="11"/>
        </w:rPr>
        <w:t>'</w:t>
      </w:r>
      <w:r>
        <w:rPr>
          <w:rFonts w:cs="Arial" w:hAnsi="Arial" w:eastAsia="Arial" w:ascii="Arial"/>
          <w:color w:val="030303"/>
          <w:spacing w:val="0"/>
          <w:w w:val="125"/>
          <w:position w:val="6"/>
          <w:sz w:val="11"/>
          <w:szCs w:val="11"/>
        </w:rPr>
        <w:t>2</w:t>
      </w:r>
      <w:r>
        <w:rPr>
          <w:rFonts w:cs="Arial" w:hAnsi="Arial" w:eastAsia="Arial" w:ascii="Arial"/>
          <w:color w:val="030303"/>
          <w:spacing w:val="0"/>
          <w:w w:val="117"/>
          <w:position w:val="6"/>
          <w:sz w:val="11"/>
          <w:szCs w:val="11"/>
        </w:rPr>
        <w:t>0</w:t>
      </w:r>
      <w:r>
        <w:rPr>
          <w:rFonts w:cs="Arial" w:hAnsi="Arial" w:eastAsia="Arial" w:ascii="Arial"/>
          <w:color w:val="030303"/>
          <w:spacing w:val="0"/>
          <w:w w:val="78"/>
          <w:position w:val="6"/>
          <w:sz w:val="11"/>
          <w:szCs w:val="11"/>
        </w:rPr>
        <w:t>1</w:t>
      </w:r>
      <w:r>
        <w:rPr>
          <w:rFonts w:cs="Arial" w:hAnsi="Arial" w:eastAsia="Arial" w:ascii="Arial"/>
          <w:color w:val="030303"/>
          <w:spacing w:val="0"/>
          <w:w w:val="133"/>
          <w:position w:val="6"/>
          <w:sz w:val="11"/>
          <w:szCs w:val="11"/>
        </w:rPr>
        <w:t>9</w:t>
      </w:r>
      <w:r>
        <w:rPr>
          <w:rFonts w:cs="Arial" w:hAnsi="Arial" w:eastAsia="Arial" w:ascii="Arial"/>
          <w:color w:val="030303"/>
          <w:spacing w:val="0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-13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232323"/>
          <w:spacing w:val="0"/>
          <w:w w:val="91"/>
          <w:position w:val="6"/>
          <w:sz w:val="11"/>
          <w:szCs w:val="11"/>
        </w:rPr>
        <w:t>-</w:t>
      </w:r>
      <w:r>
        <w:rPr>
          <w:rFonts w:cs="Arial" w:hAnsi="Arial" w:eastAsia="Arial" w:ascii="Arial"/>
          <w:color w:val="030303"/>
          <w:spacing w:val="0"/>
          <w:w w:val="163"/>
          <w:position w:val="6"/>
          <w:sz w:val="11"/>
          <w:szCs w:val="11"/>
        </w:rPr>
        <w:t>A</w:t>
      </w:r>
      <w:r>
        <w:rPr>
          <w:rFonts w:cs="Arial" w:hAnsi="Arial" w:eastAsia="Arial" w:ascii="Arial"/>
          <w:color w:val="030303"/>
          <w:spacing w:val="0"/>
          <w:w w:val="96"/>
          <w:position w:val="6"/>
          <w:sz w:val="11"/>
          <w:szCs w:val="11"/>
        </w:rPr>
        <w:t>Ñ</w:t>
      </w:r>
      <w:r>
        <w:rPr>
          <w:rFonts w:cs="Arial" w:hAnsi="Arial" w:eastAsia="Arial" w:ascii="Arial"/>
          <w:color w:val="030303"/>
          <w:spacing w:val="0"/>
          <w:w w:val="112"/>
          <w:position w:val="6"/>
          <w:sz w:val="11"/>
          <w:szCs w:val="11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-13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4"/>
          <w:position w:val="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74"/>
          <w:position w:val="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30303"/>
          <w:spacing w:val="22"/>
          <w:w w:val="74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6"/>
          <w:sz w:val="11"/>
          <w:szCs w:val="11"/>
        </w:rPr>
        <w:t>LA</w:t>
      </w:r>
      <w:r>
        <w:rPr>
          <w:rFonts w:cs="Arial" w:hAnsi="Arial" w:eastAsia="Arial" w:ascii="Arial"/>
          <w:color w:val="030303"/>
          <w:spacing w:val="12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0"/>
          <w:w w:val="72"/>
          <w:position w:val="6"/>
          <w:sz w:val="11"/>
          <w:szCs w:val="11"/>
        </w:rPr>
        <w:t>E</w:t>
      </w:r>
      <w:r>
        <w:rPr>
          <w:rFonts w:cs="Arial" w:hAnsi="Arial" w:eastAsia="Arial" w:ascii="Arial"/>
          <w:color w:val="030303"/>
          <w:spacing w:val="0"/>
          <w:w w:val="117"/>
          <w:position w:val="6"/>
          <w:sz w:val="11"/>
          <w:szCs w:val="11"/>
        </w:rPr>
        <w:t>X</w:t>
      </w:r>
      <w:r>
        <w:rPr>
          <w:rFonts w:cs="Arial" w:hAnsi="Arial" w:eastAsia="Arial" w:ascii="Arial"/>
          <w:color w:val="030303"/>
          <w:spacing w:val="0"/>
          <w:w w:val="85"/>
          <w:position w:val="6"/>
          <w:sz w:val="11"/>
          <w:szCs w:val="11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position w:val="6"/>
          <w:sz w:val="11"/>
          <w:szCs w:val="11"/>
        </w:rPr>
        <w:t>O</w:t>
      </w:r>
      <w:r>
        <w:rPr>
          <w:rFonts w:cs="Arial" w:hAnsi="Arial" w:eastAsia="Arial" w:ascii="Arial"/>
          <w:color w:val="030303"/>
          <w:spacing w:val="0"/>
          <w:w w:val="96"/>
          <w:position w:val="6"/>
          <w:sz w:val="11"/>
          <w:szCs w:val="11"/>
        </w:rPr>
        <w:t>R</w:t>
      </w:r>
      <w:r>
        <w:rPr>
          <w:rFonts w:cs="Arial" w:hAnsi="Arial" w:eastAsia="Arial" w:ascii="Arial"/>
          <w:color w:val="030303"/>
          <w:spacing w:val="0"/>
          <w:w w:val="93"/>
          <w:position w:val="6"/>
          <w:sz w:val="11"/>
          <w:szCs w:val="11"/>
        </w:rPr>
        <w:t>T</w:t>
      </w:r>
      <w:r>
        <w:rPr>
          <w:rFonts w:cs="Arial" w:hAnsi="Arial" w:eastAsia="Arial" w:ascii="Arial"/>
          <w:color w:val="030303"/>
          <w:spacing w:val="0"/>
          <w:w w:val="124"/>
          <w:position w:val="6"/>
          <w:sz w:val="11"/>
          <w:szCs w:val="11"/>
        </w:rPr>
        <w:t>A</w:t>
      </w:r>
      <w:r>
        <w:rPr>
          <w:rFonts w:cs="Arial" w:hAnsi="Arial" w:eastAsia="Arial" w:ascii="Arial"/>
          <w:color w:val="030303"/>
          <w:spacing w:val="0"/>
          <w:w w:val="90"/>
          <w:position w:val="6"/>
          <w:sz w:val="11"/>
          <w:szCs w:val="11"/>
        </w:rPr>
        <w:t>C</w:t>
      </w:r>
      <w:r>
        <w:rPr>
          <w:rFonts w:cs="Arial" w:hAnsi="Arial" w:eastAsia="Arial" w:ascii="Arial"/>
          <w:color w:val="030303"/>
          <w:spacing w:val="0"/>
          <w:w w:val="94"/>
          <w:position w:val="6"/>
          <w:sz w:val="11"/>
          <w:szCs w:val="11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position w:val="6"/>
          <w:sz w:val="11"/>
          <w:szCs w:val="11"/>
        </w:rPr>
        <w:t>Ó</w:t>
      </w:r>
      <w:r>
        <w:rPr>
          <w:rFonts w:cs="Arial" w:hAnsi="Arial" w:eastAsia="Arial" w:ascii="Arial"/>
          <w:color w:val="030303"/>
          <w:spacing w:val="0"/>
          <w:w w:val="108"/>
          <w:position w:val="6"/>
          <w:sz w:val="11"/>
          <w:szCs w:val="11"/>
        </w:rPr>
        <w:t>N</w:t>
      </w:r>
      <w:r>
        <w:rPr>
          <w:rFonts w:cs="Arial" w:hAnsi="Arial" w:eastAsia="Arial" w:ascii="Arial"/>
          <w:color w:val="030303"/>
          <w:spacing w:val="0"/>
          <w:w w:val="135"/>
          <w:position w:val="6"/>
          <w:sz w:val="11"/>
          <w:szCs w:val="11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69"/>
        <w:ind w:left="1047" w:right="515"/>
      </w:pP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4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1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9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23232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8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180"/>
        <w:ind w:left="715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má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363636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63636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güí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exact" w:line="220"/>
        <w:ind w:left="1051" w:right="498" w:firstLine="5"/>
      </w:pP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1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6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8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ma</w:t>
      </w:r>
      <w:r>
        <w:rPr>
          <w:rFonts w:cs="Arial" w:hAnsi="Arial" w:eastAsia="Arial" w:ascii="Arial"/>
          <w:color w:val="030303"/>
          <w:spacing w:val="1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ta</w:t>
      </w:r>
      <w:r>
        <w:rPr>
          <w:rFonts w:cs="Arial" w:hAnsi="Arial" w:eastAsia="Arial" w:ascii="Arial"/>
          <w:color w:val="030303"/>
          <w:spacing w:val="3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eg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un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or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5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30303"/>
          <w:spacing w:val="36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2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3232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363636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5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9"/>
        <w:ind w:left="1071" w:right="4195"/>
      </w:pPr>
      <w:r>
        <w:rPr>
          <w:rFonts w:cs="Arial" w:hAnsi="Arial" w:eastAsia="Arial" w:ascii="Arial"/>
          <w:color w:val="030303"/>
          <w:w w:val="94"/>
          <w:sz w:val="19"/>
          <w:szCs w:val="19"/>
        </w:rPr>
        <w:t>R</w:t>
      </w:r>
      <w:r>
        <w:rPr>
          <w:rFonts w:cs="Arial" w:hAnsi="Arial" w:eastAsia="Arial" w:ascii="Arial"/>
          <w:color w:val="030303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30303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030303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aj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545454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" w:lineRule="auto" w:line="261"/>
        <w:ind w:left="1071" w:right="491" w:hanging="346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og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fi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9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3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9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54545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545454"/>
          <w:spacing w:val="2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dá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4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2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363636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63636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269"/>
        <w:ind w:left="1075" w:right="481" w:hanging="336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63636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9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63636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5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qu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744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8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ob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1"/>
        <w:ind w:left="1085" w:right="4473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3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363636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63636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og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232323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7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7"/>
      </w:pPr>
      <w:r>
        <w:rPr>
          <w:rFonts w:cs="Arial" w:hAnsi="Arial" w:eastAsia="Arial" w:ascii="Arial"/>
          <w:color w:val="030303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j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24"/>
          <w:sz w:val="20"/>
          <w:szCs w:val="20"/>
        </w:rPr>
        <w:t>v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78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23232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/>
        <w:ind w:left="783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40"/>
        <w:ind w:left="787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ll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15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egún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30303"/>
          <w:spacing w:val="36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7"/>
        <w:ind w:left="1123" w:right="6067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umn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3232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/>
        <w:ind w:left="792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die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3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3232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6"/>
        <w:ind w:left="797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ll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12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363636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6"/>
        <w:ind w:left="797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16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23232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120" w:val="left"/>
        </w:tabs>
        <w:jc w:val="both"/>
        <w:spacing w:before="12" w:lineRule="auto" w:line="274"/>
        <w:ind w:left="1143" w:right="428" w:hanging="341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•</w:t>
      </w:r>
      <w:r>
        <w:rPr>
          <w:rFonts w:cs="Arial" w:hAnsi="Arial" w:eastAsia="Arial" w:ascii="Arial"/>
          <w:color w:val="030303"/>
          <w:spacing w:val="-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ab/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44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6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pe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1"/>
      </w:pPr>
      <w:r>
        <w:rPr>
          <w:rFonts w:cs="Arial" w:hAnsi="Arial" w:eastAsia="Arial" w:ascii="Arial"/>
          <w:color w:val="030303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030303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030303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9"/>
        <w:ind w:left="1157" w:right="399" w:hanging="331"/>
      </w:pPr>
      <w:r>
        <w:rPr>
          <w:rFonts w:cs="Arial" w:hAnsi="Arial" w:eastAsia="Arial" w:ascii="Arial"/>
          <w:color w:val="030303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363636"/>
          <w:w w:val="145"/>
          <w:sz w:val="19"/>
          <w:szCs w:val="19"/>
        </w:rPr>
        <w:t>.</w:t>
      </w:r>
      <w:r>
        <w:rPr>
          <w:rFonts w:cs="Arial" w:hAnsi="Arial" w:eastAsia="Arial" w:ascii="Arial"/>
          <w:color w:val="363636"/>
          <w:spacing w:val="0"/>
          <w:w w:val="145"/>
          <w:sz w:val="19"/>
          <w:szCs w:val="19"/>
        </w:rPr>
        <w:t>  </w:t>
      </w:r>
      <w:r>
        <w:rPr>
          <w:rFonts w:cs="Arial" w:hAnsi="Arial" w:eastAsia="Arial" w:ascii="Arial"/>
          <w:color w:val="363636"/>
          <w:spacing w:val="24"/>
          <w:w w:val="14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8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8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3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5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4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dá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232323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831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8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tét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-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232323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23232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5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7" w:lineRule="auto" w:line="257"/>
        <w:ind w:left="1176" w:right="390"/>
      </w:pPr>
      <w:r>
        <w:rPr>
          <w:rFonts w:cs="Arial" w:hAnsi="Arial" w:eastAsia="Arial" w:ascii="Arial"/>
          <w:color w:val="030303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030303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30303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ape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5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tot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9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23232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3232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32323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23232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7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3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"/>
        <w:ind w:left="845"/>
      </w:pP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3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3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82"/>
          <w:sz w:val="19"/>
          <w:szCs w:val="19"/>
        </w:rPr>
        <w:t>-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-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6" w:lineRule="auto" w:line="261"/>
        <w:ind w:left="1176" w:right="371" w:firstLine="10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20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ene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363636"/>
          <w:spacing w:val="0"/>
          <w:w w:val="106"/>
          <w:sz w:val="19"/>
          <w:szCs w:val="19"/>
        </w:rPr>
        <w:t>.</w:t>
      </w:r>
      <w:r>
        <w:rPr>
          <w:rFonts w:cs="Arial" w:hAnsi="Arial" w:eastAsia="Arial" w:ascii="Arial"/>
          <w:color w:val="363636"/>
          <w:spacing w:val="37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3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3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5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3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363636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363636"/>
          <w:spacing w:val="3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3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5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1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9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ili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5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1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1" w:lineRule="auto" w:line="228"/>
        <w:ind w:left="1205" w:right="354" w:hanging="350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3232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2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3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363636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36363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63636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na</w:t>
      </w:r>
      <w:r>
        <w:rPr>
          <w:rFonts w:cs="Arial" w:hAnsi="Arial" w:eastAsia="Arial" w:ascii="Arial"/>
          <w:color w:val="030303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232323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232323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26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6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at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23232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3232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32323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eg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34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30303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4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030303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30303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287"/>
        <w:sectPr>
          <w:type w:val="continuous"/>
          <w:pgSz w:w="11900" w:h="16820"/>
          <w:pgMar w:top="620" w:bottom="280" w:left="1680" w:right="840"/>
        </w:sectPr>
      </w:pPr>
      <w:r>
        <w:pict>
          <v:shape type="#_x0000_t75" style="width:79.6854pt;height:61.4429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exact" w:line="480"/>
        <w:ind w:left="1042" w:right="3242"/>
      </w:pPr>
      <w:r>
        <w:pict>
          <v:shape type="#_x0000_t202" style="position:absolute;margin-left:361.224pt;margin-top:7.49403pt;width:3.36023pt;height:11pt;mso-position-horizontal-relative:page;mso-position-vertical-relative:paragraph;z-index:-8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575757"/>
                      <w:spacing w:val="0"/>
                      <w:w w:val="61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6.329pt;margin-top:11.4185pt;width:252.737pt;height:20.2601pt;mso-position-horizontal-relative:page;mso-position-vertical-relative:paragraph;z-index:-8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400"/>
                    <w:ind w:right="-81"/>
                  </w:pPr>
                  <w:r>
                    <w:rPr>
                      <w:rFonts w:cs="Arial" w:hAnsi="Arial" w:eastAsia="Arial" w:ascii="Arial"/>
                      <w:color w:val="020202"/>
                      <w:w w:val="76"/>
                      <w:sz w:val="13"/>
                      <w:szCs w:val="1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21212"/>
                      <w:w w:val="102"/>
                      <w:sz w:val="13"/>
                      <w:szCs w:val="1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20202"/>
                      <w:w w:val="93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20202"/>
                      <w:w w:val="105"/>
                      <w:sz w:val="13"/>
                      <w:szCs w:val="1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20202"/>
                      <w:w w:val="72"/>
                      <w:sz w:val="13"/>
                      <w:szCs w:val="1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20202"/>
                      <w:w w:val="86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20202"/>
                      <w:w w:val="66"/>
                      <w:sz w:val="13"/>
                      <w:szCs w:val="1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20202"/>
                      <w:w w:val="79"/>
                      <w:sz w:val="13"/>
                      <w:szCs w:val="1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20202"/>
                      <w:w w:val="102"/>
                      <w:sz w:val="13"/>
                      <w:szCs w:val="1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20202"/>
                      <w:w w:val="105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20202"/>
                      <w:w w:val="92"/>
                      <w:sz w:val="13"/>
                      <w:szCs w:val="1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20202"/>
                      <w:w w:val="100"/>
                      <w:sz w:val="13"/>
                      <w:szCs w:val="13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020202"/>
                      <w:spacing w:val="1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26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26"/>
                      <w:sz w:val="13"/>
                      <w:szCs w:val="13"/>
                    </w:rPr>
                    <w:t>                   </w:t>
                  </w:r>
                  <w:r>
                    <w:rPr>
                      <w:rFonts w:cs="Arial" w:hAnsi="Arial" w:eastAsia="Arial" w:ascii="Arial"/>
                      <w:color w:val="A0A0A0"/>
                      <w:spacing w:val="5"/>
                      <w:w w:val="26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46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46"/>
                      <w:sz w:val="13"/>
                      <w:szCs w:val="13"/>
                    </w:rPr>
                    <w:t>                      </w:t>
                  </w:r>
                  <w:r>
                    <w:rPr>
                      <w:rFonts w:cs="Arial" w:hAnsi="Arial" w:eastAsia="Arial" w:ascii="Arial"/>
                      <w:color w:val="919191"/>
                      <w:spacing w:val="6"/>
                      <w:w w:val="46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46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46"/>
                      <w:sz w:val="13"/>
                      <w:szCs w:val="13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A0A0A0"/>
                      <w:spacing w:val="8"/>
                      <w:w w:val="46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08080"/>
                      <w:spacing w:val="0"/>
                      <w:w w:val="21"/>
                      <w:sz w:val="13"/>
                      <w:szCs w:val="13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39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19191"/>
                      <w:spacing w:val="10"/>
                      <w:w w:val="26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1B1B1"/>
                      <w:spacing w:val="0"/>
                      <w:w w:val="44"/>
                      <w:sz w:val="13"/>
                      <w:szCs w:val="13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B1B1B1"/>
                      <w:spacing w:val="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1B1B1"/>
                      <w:spacing w:val="-1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1B1B1"/>
                      <w:spacing w:val="0"/>
                      <w:w w:val="26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1B1B1"/>
                      <w:spacing w:val="0"/>
                      <w:w w:val="53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0A0A0"/>
                      <w:spacing w:val="0"/>
                      <w:w w:val="63"/>
                      <w:sz w:val="13"/>
                      <w:szCs w:val="13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39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08080"/>
                      <w:spacing w:val="5"/>
                      <w:w w:val="226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75757"/>
                      <w:spacing w:val="0"/>
                      <w:w w:val="22"/>
                      <w:sz w:val="13"/>
                      <w:szCs w:val="13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239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100"/>
                      <w:sz w:val="13"/>
                      <w:szCs w:val="13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919191"/>
                      <w:spacing w:val="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21212"/>
                      <w:spacing w:val="0"/>
                      <w:w w:val="72"/>
                      <w:sz w:val="13"/>
                      <w:szCs w:val="13"/>
                    </w:rPr>
                    <w:t>F</w:t>
                  </w:r>
                  <w:r>
                    <w:rPr>
                      <w:rFonts w:cs="Arial" w:hAnsi="Arial" w:eastAsia="Arial" w:ascii="Arial"/>
                      <w:color w:val="020202"/>
                      <w:spacing w:val="0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21212"/>
                      <w:spacing w:val="0"/>
                      <w:w w:val="86"/>
                      <w:sz w:val="13"/>
                      <w:szCs w:val="13"/>
                    </w:rPr>
                    <w:t>CU</w:t>
                  </w:r>
                  <w:r>
                    <w:rPr>
                      <w:rFonts w:cs="Arial" w:hAnsi="Arial" w:eastAsia="Arial" w:ascii="Arial"/>
                      <w:color w:val="020202"/>
                      <w:spacing w:val="0"/>
                      <w:w w:val="99"/>
                      <w:sz w:val="13"/>
                      <w:szCs w:val="1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21212"/>
                      <w:spacing w:val="0"/>
                      <w:w w:val="66"/>
                      <w:sz w:val="13"/>
                      <w:szCs w:val="1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20202"/>
                      <w:spacing w:val="0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21212"/>
                      <w:spacing w:val="0"/>
                      <w:w w:val="86"/>
                      <w:sz w:val="13"/>
                      <w:szCs w:val="1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21212"/>
                      <w:spacing w:val="7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21212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2121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21212"/>
                      <w:spacing w:val="0"/>
                      <w:w w:val="100"/>
                      <w:sz w:val="12"/>
                      <w:szCs w:val="12"/>
                    </w:rPr>
                    <w:t>       </w:t>
                  </w:r>
                  <w:r>
                    <w:rPr>
                      <w:rFonts w:cs="Arial" w:hAnsi="Arial" w:eastAsia="Arial" w:ascii="Arial"/>
                      <w:color w:val="121212"/>
                      <w:spacing w:val="1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28"/>
                      <w:sz w:val="12"/>
                      <w:szCs w:val="1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19191"/>
                      <w:spacing w:val="0"/>
                      <w:w w:val="28"/>
                      <w:sz w:val="12"/>
                      <w:szCs w:val="12"/>
                    </w:rPr>
                    <w:t>                                          </w:t>
                  </w:r>
                  <w:r>
                    <w:rPr>
                      <w:rFonts w:cs="Arial" w:hAnsi="Arial" w:eastAsia="Arial" w:ascii="Arial"/>
                      <w:color w:val="919191"/>
                      <w:spacing w:val="8"/>
                      <w:w w:val="28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20202"/>
                      <w:spacing w:val="0"/>
                      <w:w w:val="135"/>
                      <w:sz w:val="40"/>
                      <w:szCs w:val="4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020202"/>
                      <w:spacing w:val="0"/>
                      <w:w w:val="169"/>
                      <w:sz w:val="40"/>
                      <w:szCs w:val="40"/>
                    </w:rPr>
                    <w:t>u</w:t>
                  </w:r>
                  <w:r>
                    <w:rPr>
                      <w:rFonts w:cs="Malgun Gothic" w:hAnsi="Malgun Gothic" w:eastAsia="Malgun Gothic" w:ascii="Malgun Gothic"/>
                      <w:color w:val="020202"/>
                      <w:spacing w:val="0"/>
                      <w:w w:val="44"/>
                      <w:sz w:val="40"/>
                      <w:szCs w:val="40"/>
                    </w:rPr>
                    <w:t>�</w:t>
                  </w:r>
                  <w:r>
                    <w:rPr>
                      <w:rFonts w:cs="Arial" w:hAnsi="Arial" w:eastAsia="Arial" w:ascii="Arial"/>
                      <w:b/>
                      <w:color w:val="020202"/>
                      <w:spacing w:val="0"/>
                      <w:w w:val="49"/>
                      <w:sz w:val="40"/>
                      <w:szCs w:val="40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020202"/>
                      <w:spacing w:val="0"/>
                      <w:w w:val="55"/>
                      <w:sz w:val="40"/>
                      <w:szCs w:val="4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42424"/>
                      <w:spacing w:val="0"/>
                      <w:w w:val="60"/>
                      <w:sz w:val="40"/>
                      <w:szCs w:val="40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020202"/>
          <w:spacing w:val="0"/>
          <w:w w:val="76"/>
          <w:position w:val="-2"/>
          <w:sz w:val="35"/>
          <w:szCs w:val="35"/>
        </w:rPr>
        <w:t>U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76"/>
          <w:position w:val="-2"/>
          <w:sz w:val="35"/>
          <w:szCs w:val="35"/>
        </w:rPr>
        <w:t>N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76"/>
          <w:position w:val="-2"/>
          <w:sz w:val="35"/>
          <w:szCs w:val="35"/>
        </w:rPr>
        <w:t>C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76"/>
          <w:position w:val="-2"/>
          <w:sz w:val="35"/>
          <w:szCs w:val="35"/>
        </w:rPr>
        <w:t>U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76"/>
          <w:position w:val="-2"/>
          <w:sz w:val="35"/>
          <w:szCs w:val="35"/>
        </w:rPr>
        <w:t>Y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76"/>
          <w:position w:val="-2"/>
          <w:sz w:val="35"/>
          <w:szCs w:val="35"/>
        </w:rPr>
        <w:t>O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76"/>
          <w:position w:val="-2"/>
          <w:sz w:val="35"/>
          <w:szCs w:val="35"/>
        </w:rPr>
        <w:t>  </w:t>
      </w:r>
      <w:r>
        <w:rPr>
          <w:rFonts w:cs="Times New Roman" w:hAnsi="Times New Roman" w:eastAsia="Times New Roman" w:ascii="Times New Roman"/>
          <w:b/>
          <w:color w:val="020202"/>
          <w:spacing w:val="5"/>
          <w:w w:val="76"/>
          <w:position w:val="-2"/>
          <w:sz w:val="35"/>
          <w:szCs w:val="35"/>
        </w:rPr>
        <w:t> </w:t>
      </w:r>
      <w:r>
        <w:rPr>
          <w:rFonts w:cs="Arial" w:hAnsi="Arial" w:eastAsia="Arial" w:ascii="Arial"/>
          <w:b/>
          <w:color w:val="242424"/>
          <w:spacing w:val="0"/>
          <w:w w:val="27"/>
          <w:position w:val="-2"/>
          <w:sz w:val="44"/>
          <w:szCs w:val="44"/>
        </w:rPr>
        <w:t>I</w:t>
      </w:r>
      <w:r>
        <w:rPr>
          <w:rFonts w:cs="Arial" w:hAnsi="Arial" w:eastAsia="Arial" w:ascii="Arial"/>
          <w:b/>
          <w:color w:val="242424"/>
          <w:spacing w:val="0"/>
          <w:w w:val="27"/>
          <w:position w:val="-2"/>
          <w:sz w:val="44"/>
          <w:szCs w:val="44"/>
        </w:rPr>
        <w:t> </w:t>
      </w:r>
      <w:r>
        <w:rPr>
          <w:rFonts w:cs="Arial" w:hAnsi="Arial" w:eastAsia="Arial" w:ascii="Arial"/>
          <w:b/>
          <w:color w:val="242424"/>
          <w:spacing w:val="25"/>
          <w:w w:val="27"/>
          <w:position w:val="-2"/>
          <w:sz w:val="44"/>
          <w:szCs w:val="44"/>
        </w:rPr>
        <w:t> </w:t>
      </w:r>
      <w:r>
        <w:rPr>
          <w:rFonts w:cs="Arial" w:hAnsi="Arial" w:eastAsia="Arial" w:ascii="Arial"/>
          <w:b/>
          <w:color w:val="242424"/>
          <w:spacing w:val="-43"/>
          <w:w w:val="94"/>
          <w:position w:val="-2"/>
          <w:sz w:val="32"/>
          <w:szCs w:val="32"/>
        </w:rPr>
        <w:t>f</w:t>
      </w:r>
      <w:r>
        <w:rPr>
          <w:rFonts w:cs="Arial" w:hAnsi="Arial" w:eastAsia="Arial" w:ascii="Arial"/>
          <w:b/>
          <w:color w:val="919191"/>
          <w:spacing w:val="0"/>
          <w:w w:val="13"/>
          <w:position w:val="-2"/>
          <w:sz w:val="32"/>
          <w:szCs w:val="32"/>
        </w:rPr>
        <w:t>··</w:t>
      </w:r>
      <w:r>
        <w:rPr>
          <w:rFonts w:cs="Arial" w:hAnsi="Arial" w:eastAsia="Arial" w:ascii="Arial"/>
          <w:b/>
          <w:color w:val="242424"/>
          <w:spacing w:val="-103"/>
          <w:w w:val="94"/>
          <w:position w:val="-2"/>
          <w:sz w:val="32"/>
          <w:szCs w:val="32"/>
        </w:rPr>
        <w:t>r</w:t>
      </w:r>
      <w:r>
        <w:rPr>
          <w:rFonts w:cs="Arial" w:hAnsi="Arial" w:eastAsia="Arial" w:ascii="Arial"/>
          <w:b/>
          <w:color w:val="242424"/>
          <w:spacing w:val="-77"/>
          <w:w w:val="94"/>
          <w:position w:val="-2"/>
          <w:sz w:val="32"/>
          <w:szCs w:val="32"/>
        </w:rPr>
        <w:t>J</w:t>
      </w:r>
      <w:r>
        <w:rPr>
          <w:rFonts w:cs="Arial" w:hAnsi="Arial" w:eastAsia="Arial" w:ascii="Arial"/>
          <w:b/>
          <w:color w:val="808080"/>
          <w:spacing w:val="-2"/>
          <w:w w:val="16"/>
          <w:position w:val="-2"/>
          <w:sz w:val="32"/>
          <w:szCs w:val="32"/>
        </w:rPr>
        <w:t>.</w:t>
      </w:r>
      <w:r>
        <w:rPr>
          <w:rFonts w:cs="Arial" w:hAnsi="Arial" w:eastAsia="Arial" w:ascii="Arial"/>
          <w:b/>
          <w:color w:val="242424"/>
          <w:spacing w:val="-182"/>
          <w:w w:val="94"/>
          <w:position w:val="-2"/>
          <w:sz w:val="32"/>
          <w:szCs w:val="32"/>
        </w:rPr>
        <w:t>g</w:t>
      </w:r>
      <w:r>
        <w:rPr>
          <w:rFonts w:cs="Arial" w:hAnsi="Arial" w:eastAsia="Arial" w:ascii="Arial"/>
          <w:b/>
          <w:color w:val="919191"/>
          <w:spacing w:val="0"/>
          <w:w w:val="5"/>
          <w:position w:val="-2"/>
          <w:sz w:val="32"/>
          <w:szCs w:val="32"/>
        </w:rPr>
        <w:t>.</w:t>
      </w:r>
      <w:r>
        <w:rPr>
          <w:rFonts w:cs="Arial" w:hAnsi="Arial" w:eastAsia="Arial" w:ascii="Arial"/>
          <w:b/>
          <w:color w:val="707070"/>
          <w:spacing w:val="0"/>
          <w:w w:val="119"/>
          <w:position w:val="-2"/>
          <w:sz w:val="32"/>
          <w:szCs w:val="32"/>
        </w:rPr>
        <w:t>.</w:t>
      </w:r>
      <w:r>
        <w:rPr>
          <w:rFonts w:cs="Arial" w:hAnsi="Arial" w:eastAsia="Arial" w:ascii="Arial"/>
          <w:b/>
          <w:color w:val="808080"/>
          <w:spacing w:val="0"/>
          <w:w w:val="48"/>
          <w:position w:val="-2"/>
          <w:sz w:val="32"/>
          <w:szCs w:val="32"/>
        </w:rPr>
        <w:t>.</w:t>
      </w:r>
      <w:r>
        <w:rPr>
          <w:rFonts w:cs="Arial" w:hAnsi="Arial" w:eastAsia="Arial" w:ascii="Arial"/>
          <w:b/>
          <w:color w:val="808080"/>
          <w:spacing w:val="14"/>
          <w:w w:val="16"/>
          <w:position w:val="-2"/>
          <w:sz w:val="32"/>
          <w:szCs w:val="32"/>
        </w:rPr>
        <w:t>.</w:t>
      </w:r>
      <w:r>
        <w:rPr>
          <w:rFonts w:cs="Arial" w:hAnsi="Arial" w:eastAsia="Arial" w:ascii="Arial"/>
          <w:b/>
          <w:color w:val="242424"/>
          <w:spacing w:val="-110"/>
          <w:w w:val="94"/>
          <w:position w:val="-2"/>
          <w:sz w:val="32"/>
          <w:szCs w:val="32"/>
        </w:rPr>
        <w:t>_</w:t>
      </w:r>
      <w:r>
        <w:rPr>
          <w:rFonts w:cs="Arial" w:hAnsi="Arial" w:eastAsia="Arial" w:ascii="Arial"/>
          <w:b/>
          <w:color w:val="919191"/>
          <w:spacing w:val="0"/>
          <w:w w:val="9"/>
          <w:position w:val="-2"/>
          <w:sz w:val="32"/>
          <w:szCs w:val="32"/>
        </w:rPr>
        <w:t>·</w:t>
      </w:r>
      <w:r>
        <w:rPr>
          <w:rFonts w:cs="Arial" w:hAnsi="Arial" w:eastAsia="Arial" w:ascii="Arial"/>
          <w:b/>
          <w:color w:val="919191"/>
          <w:spacing w:val="0"/>
          <w:w w:val="100"/>
          <w:position w:val="-2"/>
          <w:sz w:val="32"/>
          <w:szCs w:val="32"/>
        </w:rPr>
        <w:t>    </w:t>
      </w:r>
      <w:r>
        <w:rPr>
          <w:rFonts w:cs="Arial" w:hAnsi="Arial" w:eastAsia="Arial" w:ascii="Arial"/>
          <w:b/>
          <w:color w:val="919191"/>
          <w:spacing w:val="22"/>
          <w:w w:val="100"/>
          <w:position w:val="-2"/>
          <w:sz w:val="32"/>
          <w:szCs w:val="32"/>
        </w:rPr>
        <w:t> </w:t>
      </w:r>
      <w:r>
        <w:rPr>
          <w:rFonts w:cs="Arial" w:hAnsi="Arial" w:eastAsia="Arial" w:ascii="Arial"/>
          <w:b/>
          <w:color w:val="919191"/>
          <w:spacing w:val="0"/>
          <w:w w:val="10"/>
          <w:position w:val="-2"/>
          <w:sz w:val="32"/>
          <w:szCs w:val="32"/>
        </w:rPr>
        <w:t>.</w:t>
      </w:r>
      <w:r>
        <w:rPr>
          <w:rFonts w:cs="Arial" w:hAnsi="Arial" w:eastAsia="Arial" w:ascii="Arial"/>
          <w:b/>
          <w:color w:val="919191"/>
          <w:spacing w:val="0"/>
          <w:w w:val="10"/>
          <w:position w:val="-2"/>
          <w:sz w:val="32"/>
          <w:szCs w:val="32"/>
        </w:rPr>
        <w:t>                                                   </w:t>
      </w:r>
      <w:r>
        <w:rPr>
          <w:rFonts w:cs="Arial" w:hAnsi="Arial" w:eastAsia="Arial" w:ascii="Arial"/>
          <w:b/>
          <w:color w:val="919191"/>
          <w:spacing w:val="4"/>
          <w:w w:val="1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1"/>
          <w:position w:val="-2"/>
          <w:sz w:val="25"/>
          <w:szCs w:val="25"/>
        </w:rPr>
        <w:t>·</w:t>
      </w:r>
      <w:r>
        <w:rPr>
          <w:rFonts w:cs="Times New Roman" w:hAnsi="Times New Roman" w:eastAsia="Times New Roman" w:ascii="Times New Roman"/>
          <w:color w:val="242424"/>
          <w:spacing w:val="0"/>
          <w:w w:val="600"/>
          <w:position w:val="-2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-2"/>
          <w:sz w:val="25"/>
          <w:szCs w:val="25"/>
        </w:rPr>
        <w:t>   </w:t>
      </w:r>
      <w:r>
        <w:rPr>
          <w:rFonts w:cs="Times New Roman" w:hAnsi="Times New Roman" w:eastAsia="Times New Roman" w:ascii="Times New Roman"/>
          <w:color w:val="242424"/>
          <w:spacing w:val="-15"/>
          <w:w w:val="100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14"/>
          <w:position w:val="-2"/>
          <w:sz w:val="22"/>
          <w:szCs w:val="22"/>
        </w:rPr>
        <w:t>&lt;)</w:t>
      </w:r>
      <w:r>
        <w:rPr>
          <w:rFonts w:cs="Malgun Gothic" w:hAnsi="Malgun Gothic" w:eastAsia="Malgun Gothic" w:ascii="Malgun Gothic"/>
          <w:color w:val="020202"/>
          <w:spacing w:val="-235"/>
          <w:w w:val="176"/>
          <w:position w:val="-2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i/>
          <w:color w:val="919191"/>
          <w:spacing w:val="0"/>
          <w:w w:val="26"/>
          <w:position w:val="-2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i/>
          <w:color w:val="919191"/>
          <w:spacing w:val="0"/>
          <w:w w:val="17"/>
          <w:position w:val="-2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i/>
          <w:color w:val="919191"/>
          <w:spacing w:val="0"/>
          <w:w w:val="87"/>
          <w:position w:val="-2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i/>
          <w:color w:val="919191"/>
          <w:spacing w:val="0"/>
          <w:w w:val="43"/>
          <w:position w:val="-2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i/>
          <w:color w:val="919191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19191"/>
          <w:spacing w:val="-4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10"/>
          <w:w w:val="43"/>
          <w:position w:val="-2"/>
          <w:sz w:val="22"/>
          <w:szCs w:val="22"/>
        </w:rPr>
        <w:t>,</w:t>
      </w:r>
      <w:r>
        <w:rPr>
          <w:rFonts w:cs="Malgun Gothic" w:hAnsi="Malgun Gothic" w:eastAsia="Malgun Gothic" w:ascii="Malgun Gothic"/>
          <w:color w:val="121212"/>
          <w:spacing w:val="-394"/>
          <w:w w:val="242"/>
          <w:position w:val="-2"/>
          <w:sz w:val="22"/>
          <w:szCs w:val="22"/>
        </w:rPr>
        <w:t>�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209"/>
          <w:position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00"/>
          <w:position w:val="-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242424"/>
          <w:spacing w:val="-18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19191"/>
          <w:spacing w:val="0"/>
          <w:w w:val="17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919191"/>
          <w:spacing w:val="0"/>
          <w:w w:val="34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919191"/>
          <w:spacing w:val="0"/>
          <w:w w:val="17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A0A0A0"/>
          <w:spacing w:val="0"/>
          <w:w w:val="192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200"/>
        <w:ind w:left="1051" w:right="194"/>
      </w:pPr>
      <w:r>
        <w:rPr>
          <w:rFonts w:cs="Arial" w:hAnsi="Arial" w:eastAsia="Arial" w:ascii="Arial"/>
          <w:color w:val="020202"/>
          <w:w w:val="103"/>
          <w:position w:val="2"/>
          <w:sz w:val="12"/>
          <w:szCs w:val="12"/>
        </w:rPr>
        <w:t>NA</w:t>
      </w:r>
      <w:r>
        <w:rPr>
          <w:rFonts w:cs="Arial" w:hAnsi="Arial" w:eastAsia="Arial" w:ascii="Arial"/>
          <w:color w:val="020202"/>
          <w:w w:val="94"/>
          <w:position w:val="2"/>
          <w:sz w:val="12"/>
          <w:szCs w:val="12"/>
        </w:rPr>
        <w:t>C</w:t>
      </w:r>
      <w:r>
        <w:rPr>
          <w:rFonts w:cs="Arial" w:hAnsi="Arial" w:eastAsia="Arial" w:ascii="Arial"/>
          <w:color w:val="020202"/>
          <w:w w:val="72"/>
          <w:position w:val="2"/>
          <w:sz w:val="12"/>
          <w:szCs w:val="12"/>
        </w:rPr>
        <w:t>I</w:t>
      </w:r>
      <w:r>
        <w:rPr>
          <w:rFonts w:cs="Arial" w:hAnsi="Arial" w:eastAsia="Arial" w:ascii="Arial"/>
          <w:color w:val="020202"/>
          <w:w w:val="113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020202"/>
          <w:w w:val="99"/>
          <w:position w:val="2"/>
          <w:sz w:val="12"/>
          <w:szCs w:val="12"/>
        </w:rPr>
        <w:t>N</w:t>
      </w:r>
      <w:r>
        <w:rPr>
          <w:rFonts w:cs="Arial" w:hAnsi="Arial" w:eastAsia="Arial" w:ascii="Arial"/>
          <w:color w:val="121212"/>
          <w:w w:val="126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121212"/>
          <w:w w:val="122"/>
          <w:position w:val="2"/>
          <w:sz w:val="12"/>
          <w:szCs w:val="12"/>
        </w:rPr>
        <w:t>L</w:t>
      </w:r>
      <w:r>
        <w:rPr>
          <w:rFonts w:cs="Arial" w:hAnsi="Arial" w:eastAsia="Arial" w:ascii="Arial"/>
          <w:color w:val="020202"/>
          <w:w w:val="127"/>
          <w:position w:val="2"/>
          <w:sz w:val="12"/>
          <w:szCs w:val="12"/>
        </w:rPr>
        <w:t>D</w:t>
      </w:r>
      <w:r>
        <w:rPr>
          <w:rFonts w:cs="Arial" w:hAnsi="Arial" w:eastAsia="Arial" w:ascii="Arial"/>
          <w:color w:val="020202"/>
          <w:w w:val="90"/>
          <w:position w:val="2"/>
          <w:sz w:val="12"/>
          <w:szCs w:val="12"/>
        </w:rPr>
        <w:t>E</w:t>
      </w:r>
      <w:r>
        <w:rPr>
          <w:rFonts w:cs="Arial" w:hAnsi="Arial" w:eastAsia="Arial" w:ascii="Arial"/>
          <w:color w:val="121212"/>
          <w:w w:val="132"/>
          <w:position w:val="2"/>
          <w:sz w:val="12"/>
          <w:szCs w:val="12"/>
        </w:rPr>
        <w:t>C</w:t>
      </w:r>
      <w:r>
        <w:rPr>
          <w:rFonts w:cs="Arial" w:hAnsi="Arial" w:eastAsia="Arial" w:ascii="Arial"/>
          <w:color w:val="020202"/>
          <w:w w:val="94"/>
          <w:position w:val="2"/>
          <w:sz w:val="12"/>
          <w:szCs w:val="12"/>
        </w:rPr>
        <w:t>U</w:t>
      </w:r>
      <w:r>
        <w:rPr>
          <w:rFonts w:cs="Arial" w:hAnsi="Arial" w:eastAsia="Arial" w:ascii="Arial"/>
          <w:color w:val="121212"/>
          <w:w w:val="126"/>
          <w:position w:val="2"/>
          <w:sz w:val="12"/>
          <w:szCs w:val="12"/>
        </w:rPr>
        <w:t>Y</w:t>
      </w:r>
      <w:r>
        <w:rPr>
          <w:rFonts w:cs="Arial" w:hAnsi="Arial" w:eastAsia="Arial" w:ascii="Arial"/>
          <w:color w:val="020202"/>
          <w:w w:val="102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020202"/>
          <w:w w:val="100"/>
          <w:position w:val="2"/>
          <w:sz w:val="12"/>
          <w:szCs w:val="12"/>
        </w:rPr>
        <w:t>       </w:t>
      </w:r>
      <w:r>
        <w:rPr>
          <w:rFonts w:cs="Arial" w:hAnsi="Arial" w:eastAsia="Arial" w:ascii="Arial"/>
          <w:color w:val="020202"/>
          <w:spacing w:val="-7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808080"/>
          <w:spacing w:val="0"/>
          <w:w w:val="32"/>
          <w:position w:val="2"/>
          <w:sz w:val="12"/>
          <w:szCs w:val="12"/>
        </w:rPr>
        <w:t>.</w:t>
      </w:r>
      <w:r>
        <w:rPr>
          <w:rFonts w:cs="Arial" w:hAnsi="Arial" w:eastAsia="Arial" w:ascii="Arial"/>
          <w:color w:val="808080"/>
          <w:spacing w:val="0"/>
          <w:w w:val="32"/>
          <w:position w:val="2"/>
          <w:sz w:val="12"/>
          <w:szCs w:val="12"/>
        </w:rPr>
        <w:t>           </w:t>
      </w:r>
      <w:r>
        <w:rPr>
          <w:rFonts w:cs="Arial" w:hAnsi="Arial" w:eastAsia="Arial" w:ascii="Arial"/>
          <w:color w:val="808080"/>
          <w:spacing w:val="5"/>
          <w:w w:val="32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919191"/>
          <w:spacing w:val="0"/>
          <w:w w:val="32"/>
          <w:position w:val="2"/>
          <w:sz w:val="12"/>
          <w:szCs w:val="12"/>
        </w:rPr>
        <w:t>·</w:t>
      </w:r>
      <w:r>
        <w:rPr>
          <w:rFonts w:cs="Arial" w:hAnsi="Arial" w:eastAsia="Arial" w:ascii="Arial"/>
          <w:color w:val="919191"/>
          <w:spacing w:val="0"/>
          <w:w w:val="32"/>
          <w:position w:val="2"/>
          <w:sz w:val="12"/>
          <w:szCs w:val="12"/>
        </w:rPr>
        <w:t>        </w:t>
      </w:r>
      <w:r>
        <w:rPr>
          <w:rFonts w:cs="Arial" w:hAnsi="Arial" w:eastAsia="Arial" w:ascii="Arial"/>
          <w:color w:val="919191"/>
          <w:spacing w:val="7"/>
          <w:w w:val="32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919191"/>
          <w:spacing w:val="0"/>
          <w:w w:val="28"/>
          <w:position w:val="2"/>
          <w:sz w:val="12"/>
          <w:szCs w:val="12"/>
        </w:rPr>
        <w:t>.</w:t>
      </w:r>
      <w:r>
        <w:rPr>
          <w:rFonts w:cs="Arial" w:hAnsi="Arial" w:eastAsia="Arial" w:ascii="Arial"/>
          <w:color w:val="A0A0A0"/>
          <w:spacing w:val="0"/>
          <w:w w:val="72"/>
          <w:position w:val="2"/>
          <w:sz w:val="12"/>
          <w:szCs w:val="12"/>
        </w:rPr>
        <w:t>·</w:t>
      </w:r>
      <w:r>
        <w:rPr>
          <w:rFonts w:cs="Arial" w:hAnsi="Arial" w:eastAsia="Arial" w:ascii="Arial"/>
          <w:color w:val="A0A0A0"/>
          <w:spacing w:val="0"/>
          <w:w w:val="100"/>
          <w:position w:val="2"/>
          <w:sz w:val="12"/>
          <w:szCs w:val="12"/>
        </w:rPr>
        <w:t>  </w:t>
      </w:r>
      <w:r>
        <w:rPr>
          <w:rFonts w:cs="Arial" w:hAnsi="Arial" w:eastAsia="Arial" w:ascii="Arial"/>
          <w:color w:val="A0A0A0"/>
          <w:spacing w:val="-4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b/>
          <w:color w:val="242424"/>
          <w:spacing w:val="0"/>
          <w:w w:val="80"/>
          <w:position w:val="2"/>
          <w:sz w:val="11"/>
          <w:szCs w:val="11"/>
        </w:rPr>
        <w:t>1411</w:t>
      </w:r>
      <w:r>
        <w:rPr>
          <w:rFonts w:cs="Arial" w:hAnsi="Arial" w:eastAsia="Arial" w:ascii="Arial"/>
          <w:b/>
          <w:color w:val="242424"/>
          <w:spacing w:val="0"/>
          <w:w w:val="80"/>
          <w:position w:val="2"/>
          <w:sz w:val="11"/>
          <w:szCs w:val="11"/>
        </w:rPr>
        <w:t>   </w:t>
      </w:r>
      <w:r>
        <w:rPr>
          <w:rFonts w:cs="Arial" w:hAnsi="Arial" w:eastAsia="Arial" w:ascii="Arial"/>
          <w:b/>
          <w:color w:val="242424"/>
          <w:spacing w:val="3"/>
          <w:w w:val="80"/>
          <w:position w:val="2"/>
          <w:sz w:val="11"/>
          <w:szCs w:val="11"/>
        </w:rPr>
        <w:t> </w:t>
      </w:r>
      <w:r>
        <w:rPr>
          <w:rFonts w:cs="Arial" w:hAnsi="Arial" w:eastAsia="Arial" w:ascii="Arial"/>
          <w:color w:val="121212"/>
          <w:spacing w:val="0"/>
          <w:w w:val="60"/>
          <w:position w:val="2"/>
          <w:sz w:val="13"/>
          <w:szCs w:val="13"/>
        </w:rPr>
        <w:t>F</w:t>
      </w:r>
      <w:r>
        <w:rPr>
          <w:rFonts w:cs="Arial" w:hAnsi="Arial" w:eastAsia="Arial" w:ascii="Arial"/>
          <w:color w:val="121212"/>
          <w:spacing w:val="0"/>
          <w:w w:val="93"/>
          <w:position w:val="2"/>
          <w:sz w:val="13"/>
          <w:szCs w:val="13"/>
        </w:rPr>
        <w:t>I</w:t>
      </w:r>
      <w:r>
        <w:rPr>
          <w:rFonts w:cs="Arial" w:hAnsi="Arial" w:eastAsia="Arial" w:ascii="Arial"/>
          <w:color w:val="121212"/>
          <w:spacing w:val="0"/>
          <w:w w:val="92"/>
          <w:position w:val="2"/>
          <w:sz w:val="13"/>
          <w:szCs w:val="13"/>
        </w:rPr>
        <w:t>L</w:t>
      </w:r>
      <w:r>
        <w:rPr>
          <w:rFonts w:cs="Arial" w:hAnsi="Arial" w:eastAsia="Arial" w:ascii="Arial"/>
          <w:color w:val="121212"/>
          <w:spacing w:val="0"/>
          <w:w w:val="90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121212"/>
          <w:spacing w:val="0"/>
          <w:w w:val="115"/>
          <w:position w:val="2"/>
          <w:sz w:val="13"/>
          <w:szCs w:val="13"/>
        </w:rPr>
        <w:t>só</w:t>
      </w:r>
      <w:r>
        <w:rPr>
          <w:rFonts w:cs="Arial" w:hAnsi="Arial" w:eastAsia="Arial" w:ascii="Arial"/>
          <w:color w:val="121212"/>
          <w:spacing w:val="0"/>
          <w:w w:val="72"/>
          <w:position w:val="2"/>
          <w:sz w:val="13"/>
          <w:szCs w:val="13"/>
        </w:rPr>
        <w:t>F</w:t>
      </w:r>
      <w:r>
        <w:rPr>
          <w:rFonts w:cs="Arial" w:hAnsi="Arial" w:eastAsia="Arial" w:ascii="Arial"/>
          <w:color w:val="020202"/>
          <w:spacing w:val="0"/>
          <w:w w:val="106"/>
          <w:position w:val="2"/>
          <w:sz w:val="13"/>
          <w:szCs w:val="13"/>
        </w:rPr>
        <w:t>I</w:t>
      </w:r>
      <w:r>
        <w:rPr>
          <w:rFonts w:cs="Arial" w:hAnsi="Arial" w:eastAsia="Arial" w:ascii="Arial"/>
          <w:color w:val="121212"/>
          <w:spacing w:val="0"/>
          <w:w w:val="116"/>
          <w:position w:val="2"/>
          <w:sz w:val="13"/>
          <w:szCs w:val="13"/>
        </w:rPr>
        <w:t>A</w:t>
      </w:r>
      <w:r>
        <w:rPr>
          <w:rFonts w:cs="Arial" w:hAnsi="Arial" w:eastAsia="Arial" w:ascii="Arial"/>
          <w:color w:val="242424"/>
          <w:spacing w:val="0"/>
          <w:w w:val="121"/>
          <w:position w:val="2"/>
          <w:sz w:val="13"/>
          <w:szCs w:val="13"/>
        </w:rPr>
        <w:t>Y</w:t>
      </w:r>
      <w:r>
        <w:rPr>
          <w:rFonts w:cs="Arial" w:hAnsi="Arial" w:eastAsia="Arial" w:ascii="Arial"/>
          <w:color w:val="020202"/>
          <w:spacing w:val="0"/>
          <w:w w:val="132"/>
          <w:position w:val="2"/>
          <w:sz w:val="13"/>
          <w:szCs w:val="13"/>
        </w:rPr>
        <w:t>b</w:t>
      </w:r>
      <w:r>
        <w:rPr>
          <w:rFonts w:cs="Arial" w:hAnsi="Arial" w:eastAsia="Arial" w:ascii="Arial"/>
          <w:color w:val="020202"/>
          <w:spacing w:val="0"/>
          <w:w w:val="72"/>
          <w:position w:val="2"/>
          <w:sz w:val="13"/>
          <w:szCs w:val="13"/>
        </w:rPr>
        <w:t>E</w:t>
      </w:r>
      <w:r>
        <w:rPr>
          <w:rFonts w:cs="Arial" w:hAnsi="Arial" w:eastAsia="Arial" w:ascii="Arial"/>
          <w:color w:val="121212"/>
          <w:spacing w:val="0"/>
          <w:w w:val="96"/>
          <w:position w:val="2"/>
          <w:sz w:val="13"/>
          <w:szCs w:val="13"/>
        </w:rPr>
        <w:t>T</w:t>
      </w:r>
      <w:r>
        <w:rPr>
          <w:rFonts w:cs="Arial" w:hAnsi="Arial" w:eastAsia="Arial" w:ascii="Arial"/>
          <w:color w:val="121212"/>
          <w:spacing w:val="0"/>
          <w:w w:val="90"/>
          <w:position w:val="2"/>
          <w:sz w:val="13"/>
          <w:szCs w:val="13"/>
        </w:rPr>
        <w:t>RA</w:t>
      </w:r>
      <w:r>
        <w:rPr>
          <w:rFonts w:cs="Arial" w:hAnsi="Arial" w:eastAsia="Arial" w:ascii="Arial"/>
          <w:color w:val="121212"/>
          <w:spacing w:val="0"/>
          <w:w w:val="66"/>
          <w:position w:val="2"/>
          <w:sz w:val="13"/>
          <w:szCs w:val="13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3"/>
          <w:szCs w:val="13"/>
        </w:rPr>
        <w:t>         </w:t>
      </w:r>
      <w:r>
        <w:rPr>
          <w:rFonts w:cs="Arial" w:hAnsi="Arial" w:eastAsia="Arial" w:ascii="Arial"/>
          <w:color w:val="121212"/>
          <w:spacing w:val="-5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919191"/>
          <w:spacing w:val="0"/>
          <w:w w:val="22"/>
          <w:position w:val="2"/>
          <w:sz w:val="13"/>
          <w:szCs w:val="13"/>
        </w:rPr>
        <w:t>·</w:t>
      </w:r>
      <w:r>
        <w:rPr>
          <w:rFonts w:cs="Arial" w:hAnsi="Arial" w:eastAsia="Arial" w:ascii="Arial"/>
          <w:color w:val="919191"/>
          <w:spacing w:val="0"/>
          <w:w w:val="22"/>
          <w:position w:val="2"/>
          <w:sz w:val="13"/>
          <w:szCs w:val="13"/>
        </w:rPr>
        <w:t>                                              </w:t>
      </w:r>
      <w:r>
        <w:rPr>
          <w:rFonts w:cs="Arial" w:hAnsi="Arial" w:eastAsia="Arial" w:ascii="Arial"/>
          <w:color w:val="919191"/>
          <w:spacing w:val="7"/>
          <w:w w:val="22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A0A0A0"/>
          <w:spacing w:val="0"/>
          <w:w w:val="39"/>
          <w:position w:val="2"/>
          <w:sz w:val="13"/>
          <w:szCs w:val="13"/>
        </w:rPr>
        <w:t>.</w:t>
      </w:r>
      <w:r>
        <w:rPr>
          <w:rFonts w:cs="Arial" w:hAnsi="Arial" w:eastAsia="Arial" w:ascii="Arial"/>
          <w:color w:val="A0A0A0"/>
          <w:spacing w:val="0"/>
          <w:w w:val="39"/>
          <w:position w:val="2"/>
          <w:sz w:val="13"/>
          <w:szCs w:val="13"/>
        </w:rPr>
        <w:t>                </w:t>
      </w:r>
      <w:r>
        <w:rPr>
          <w:rFonts w:cs="Arial" w:hAnsi="Arial" w:eastAsia="Arial" w:ascii="Arial"/>
          <w:color w:val="A0A0A0"/>
          <w:spacing w:val="1"/>
          <w:w w:val="39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919191"/>
          <w:spacing w:val="0"/>
          <w:w w:val="39"/>
          <w:position w:val="2"/>
          <w:sz w:val="13"/>
          <w:szCs w:val="13"/>
        </w:rPr>
        <w:t>.</w:t>
      </w:r>
      <w:r>
        <w:rPr>
          <w:rFonts w:cs="Arial" w:hAnsi="Arial" w:eastAsia="Arial" w:ascii="Arial"/>
          <w:color w:val="707070"/>
          <w:spacing w:val="0"/>
          <w:w w:val="66"/>
          <w:position w:val="2"/>
          <w:sz w:val="13"/>
          <w:szCs w:val="13"/>
        </w:rPr>
        <w:t>·</w:t>
      </w:r>
      <w:r>
        <w:rPr>
          <w:rFonts w:cs="Arial" w:hAnsi="Arial" w:eastAsia="Arial" w:ascii="Arial"/>
          <w:color w:val="B1B1B1"/>
          <w:spacing w:val="0"/>
          <w:w w:val="33"/>
          <w:position w:val="2"/>
          <w:sz w:val="13"/>
          <w:szCs w:val="13"/>
        </w:rPr>
        <w:t>·</w:t>
      </w:r>
      <w:r>
        <w:rPr>
          <w:rFonts w:cs="Arial" w:hAnsi="Arial" w:eastAsia="Arial" w:ascii="Arial"/>
          <w:color w:val="B1B1B1"/>
          <w:spacing w:val="0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B1B1B1"/>
          <w:spacing w:val="5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242424"/>
          <w:spacing w:val="0"/>
          <w:w w:val="39"/>
          <w:position w:val="-2"/>
          <w:sz w:val="13"/>
          <w:szCs w:val="13"/>
        </w:rPr>
        <w:t>1</w:t>
      </w:r>
      <w:r>
        <w:rPr>
          <w:rFonts w:cs="Arial" w:hAnsi="Arial" w:eastAsia="Arial" w:ascii="Arial"/>
          <w:color w:val="242424"/>
          <w:spacing w:val="0"/>
          <w:w w:val="143"/>
          <w:position w:val="2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color w:val="353535"/>
          <w:spacing w:val="0"/>
          <w:w w:val="163"/>
          <w:position w:val="-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808080"/>
          <w:spacing w:val="0"/>
          <w:w w:val="153"/>
          <w:position w:val="2"/>
          <w:sz w:val="10"/>
          <w:szCs w:val="10"/>
        </w:rPr>
        <w:t>.</w:t>
      </w:r>
      <w:r>
        <w:rPr>
          <w:rFonts w:cs="Arial" w:hAnsi="Arial" w:eastAsia="Arial" w:ascii="Arial"/>
          <w:color w:val="353535"/>
          <w:spacing w:val="0"/>
          <w:w w:val="79"/>
          <w:position w:val="-2"/>
          <w:sz w:val="12"/>
          <w:szCs w:val="12"/>
        </w:rPr>
        <w:t>9</w:t>
      </w:r>
      <w:r>
        <w:rPr>
          <w:rFonts w:cs="Arial" w:hAnsi="Arial" w:eastAsia="Arial" w:ascii="Arial"/>
          <w:color w:val="575757"/>
          <w:spacing w:val="0"/>
          <w:w w:val="240"/>
          <w:position w:val="2"/>
          <w:sz w:val="12"/>
          <w:szCs w:val="12"/>
        </w:rPr>
        <w:t>•</w:t>
      </w:r>
      <w:r>
        <w:rPr>
          <w:rFonts w:cs="Arial" w:hAnsi="Arial" w:eastAsia="Arial" w:ascii="Arial"/>
          <w:color w:val="575757"/>
          <w:spacing w:val="0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75757"/>
          <w:spacing w:val="15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242424"/>
          <w:spacing w:val="0"/>
          <w:w w:val="149"/>
          <w:position w:val="2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i/>
          <w:color w:val="353535"/>
          <w:spacing w:val="0"/>
          <w:w w:val="149"/>
          <w:position w:val="2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color w:val="353535"/>
          <w:spacing w:val="0"/>
          <w:w w:val="149"/>
          <w:position w:val="2"/>
          <w:sz w:val="17"/>
          <w:szCs w:val="17"/>
        </w:rPr>
        <w:t>             </w:t>
      </w:r>
      <w:r>
        <w:rPr>
          <w:rFonts w:cs="Times New Roman" w:hAnsi="Times New Roman" w:eastAsia="Times New Roman" w:ascii="Times New Roman"/>
          <w:i/>
          <w:color w:val="353535"/>
          <w:spacing w:val="51"/>
          <w:w w:val="149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020202"/>
          <w:spacing w:val="0"/>
          <w:w w:val="137"/>
          <w:position w:val="7"/>
          <w:sz w:val="11"/>
          <w:szCs w:val="11"/>
        </w:rPr>
        <w:t>'</w:t>
      </w:r>
      <w:r>
        <w:rPr>
          <w:rFonts w:cs="Arial" w:hAnsi="Arial" w:eastAsia="Arial" w:ascii="Arial"/>
          <w:color w:val="020202"/>
          <w:spacing w:val="0"/>
          <w:w w:val="125"/>
          <w:position w:val="7"/>
          <w:sz w:val="11"/>
          <w:szCs w:val="11"/>
        </w:rPr>
        <w:t>20</w:t>
      </w:r>
      <w:r>
        <w:rPr>
          <w:rFonts w:cs="Arial" w:hAnsi="Arial" w:eastAsia="Arial" w:ascii="Arial"/>
          <w:color w:val="020202"/>
          <w:spacing w:val="0"/>
          <w:w w:val="78"/>
          <w:position w:val="7"/>
          <w:sz w:val="11"/>
          <w:szCs w:val="11"/>
        </w:rPr>
        <w:t>1</w:t>
      </w:r>
      <w:r>
        <w:rPr>
          <w:rFonts w:cs="Arial" w:hAnsi="Arial" w:eastAsia="Arial" w:ascii="Arial"/>
          <w:color w:val="121212"/>
          <w:spacing w:val="0"/>
          <w:w w:val="141"/>
          <w:position w:val="7"/>
          <w:sz w:val="11"/>
          <w:szCs w:val="11"/>
        </w:rPr>
        <w:t>9</w:t>
      </w:r>
      <w:r>
        <w:rPr>
          <w:rFonts w:cs="Arial" w:hAnsi="Arial" w:eastAsia="Arial" w:ascii="Arial"/>
          <w:color w:val="121212"/>
          <w:spacing w:val="8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color w:val="121212"/>
          <w:spacing w:val="0"/>
          <w:w w:val="91"/>
          <w:position w:val="7"/>
          <w:sz w:val="11"/>
          <w:szCs w:val="11"/>
        </w:rPr>
        <w:t>-</w:t>
      </w:r>
      <w:r>
        <w:rPr>
          <w:rFonts w:cs="Arial" w:hAnsi="Arial" w:eastAsia="Arial" w:ascii="Arial"/>
          <w:color w:val="121212"/>
          <w:spacing w:val="0"/>
          <w:w w:val="170"/>
          <w:position w:val="7"/>
          <w:sz w:val="11"/>
          <w:szCs w:val="11"/>
        </w:rPr>
        <w:t>A</w:t>
      </w:r>
      <w:r>
        <w:rPr>
          <w:rFonts w:cs="Arial" w:hAnsi="Arial" w:eastAsia="Arial" w:ascii="Arial"/>
          <w:color w:val="121212"/>
          <w:spacing w:val="0"/>
          <w:w w:val="90"/>
          <w:position w:val="7"/>
          <w:sz w:val="11"/>
          <w:szCs w:val="11"/>
        </w:rPr>
        <w:t>Ñ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11"/>
          <w:szCs w:val="11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color w:val="020202"/>
          <w:spacing w:val="-13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color w:val="020202"/>
          <w:spacing w:val="0"/>
          <w:w w:val="76"/>
          <w:position w:val="7"/>
          <w:sz w:val="13"/>
          <w:szCs w:val="13"/>
        </w:rPr>
        <w:t>D</w:t>
      </w:r>
      <w:r>
        <w:rPr>
          <w:rFonts w:cs="Arial" w:hAnsi="Arial" w:eastAsia="Arial" w:ascii="Arial"/>
          <w:color w:val="020202"/>
          <w:spacing w:val="0"/>
          <w:w w:val="76"/>
          <w:position w:val="7"/>
          <w:sz w:val="13"/>
          <w:szCs w:val="13"/>
        </w:rPr>
        <w:t>E</w:t>
      </w:r>
      <w:r>
        <w:rPr>
          <w:rFonts w:cs="Arial" w:hAnsi="Arial" w:eastAsia="Arial" w:ascii="Arial"/>
          <w:color w:val="020202"/>
          <w:spacing w:val="26"/>
          <w:w w:val="76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20202"/>
          <w:spacing w:val="0"/>
          <w:w w:val="62"/>
          <w:position w:val="7"/>
          <w:sz w:val="11"/>
          <w:szCs w:val="11"/>
        </w:rPr>
        <w:t>L</w:t>
      </w:r>
      <w:r>
        <w:rPr>
          <w:rFonts w:cs="Arial" w:hAnsi="Arial" w:eastAsia="Arial" w:ascii="Arial"/>
          <w:color w:val="020202"/>
          <w:spacing w:val="0"/>
          <w:w w:val="131"/>
          <w:position w:val="7"/>
          <w:sz w:val="11"/>
          <w:szCs w:val="11"/>
        </w:rPr>
        <w:t>A</w:t>
      </w:r>
      <w:r>
        <w:rPr>
          <w:rFonts w:cs="Arial" w:hAnsi="Arial" w:eastAsia="Arial" w:ascii="Arial"/>
          <w:color w:val="020202"/>
          <w:spacing w:val="13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color w:val="020202"/>
          <w:spacing w:val="0"/>
          <w:w w:val="65"/>
          <w:position w:val="7"/>
          <w:sz w:val="11"/>
          <w:szCs w:val="11"/>
        </w:rPr>
        <w:t>E</w:t>
      </w:r>
      <w:r>
        <w:rPr>
          <w:rFonts w:cs="Arial" w:hAnsi="Arial" w:eastAsia="Arial" w:ascii="Arial"/>
          <w:color w:val="020202"/>
          <w:spacing w:val="0"/>
          <w:w w:val="117"/>
          <w:position w:val="7"/>
          <w:sz w:val="11"/>
          <w:szCs w:val="11"/>
        </w:rPr>
        <w:t>X</w:t>
      </w:r>
      <w:r>
        <w:rPr>
          <w:rFonts w:cs="Arial" w:hAnsi="Arial" w:eastAsia="Arial" w:ascii="Arial"/>
          <w:color w:val="020202"/>
          <w:spacing w:val="0"/>
          <w:w w:val="91"/>
          <w:position w:val="7"/>
          <w:sz w:val="11"/>
          <w:szCs w:val="11"/>
        </w:rPr>
        <w:t>P</w:t>
      </w:r>
      <w:r>
        <w:rPr>
          <w:rFonts w:cs="Arial" w:hAnsi="Arial" w:eastAsia="Arial" w:ascii="Arial"/>
          <w:color w:val="020202"/>
          <w:spacing w:val="0"/>
          <w:w w:val="106"/>
          <w:position w:val="7"/>
          <w:sz w:val="11"/>
          <w:szCs w:val="11"/>
        </w:rPr>
        <w:t>O</w:t>
      </w:r>
      <w:r>
        <w:rPr>
          <w:rFonts w:cs="Arial" w:hAnsi="Arial" w:eastAsia="Arial" w:ascii="Arial"/>
          <w:color w:val="020202"/>
          <w:spacing w:val="0"/>
          <w:w w:val="90"/>
          <w:position w:val="7"/>
          <w:sz w:val="11"/>
          <w:szCs w:val="11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position w:val="7"/>
          <w:sz w:val="11"/>
          <w:szCs w:val="11"/>
        </w:rPr>
        <w:t>T</w:t>
      </w:r>
      <w:r>
        <w:rPr>
          <w:rFonts w:cs="Arial" w:hAnsi="Arial" w:eastAsia="Arial" w:ascii="Arial"/>
          <w:color w:val="121212"/>
          <w:spacing w:val="0"/>
          <w:w w:val="124"/>
          <w:position w:val="7"/>
          <w:sz w:val="11"/>
          <w:szCs w:val="11"/>
        </w:rPr>
        <w:t>A</w:t>
      </w:r>
      <w:r>
        <w:rPr>
          <w:rFonts w:cs="Arial" w:hAnsi="Arial" w:eastAsia="Arial" w:ascii="Arial"/>
          <w:color w:val="121212"/>
          <w:spacing w:val="0"/>
          <w:w w:val="90"/>
          <w:position w:val="7"/>
          <w:sz w:val="11"/>
          <w:szCs w:val="11"/>
        </w:rPr>
        <w:t>C</w:t>
      </w:r>
      <w:r>
        <w:rPr>
          <w:rFonts w:cs="Arial" w:hAnsi="Arial" w:eastAsia="Arial" w:ascii="Arial"/>
          <w:color w:val="121212"/>
          <w:spacing w:val="0"/>
          <w:w w:val="94"/>
          <w:position w:val="7"/>
          <w:sz w:val="11"/>
          <w:szCs w:val="11"/>
        </w:rPr>
        <w:t>I</w:t>
      </w:r>
      <w:r>
        <w:rPr>
          <w:rFonts w:cs="Arial" w:hAnsi="Arial" w:eastAsia="Arial" w:ascii="Arial"/>
          <w:color w:val="121212"/>
          <w:spacing w:val="0"/>
          <w:w w:val="112"/>
          <w:position w:val="7"/>
          <w:sz w:val="11"/>
          <w:szCs w:val="11"/>
        </w:rPr>
        <w:t>Ó</w:t>
      </w:r>
      <w:r>
        <w:rPr>
          <w:rFonts w:cs="Arial" w:hAnsi="Arial" w:eastAsia="Arial" w:ascii="Arial"/>
          <w:color w:val="121212"/>
          <w:spacing w:val="0"/>
          <w:w w:val="102"/>
          <w:position w:val="7"/>
          <w:sz w:val="11"/>
          <w:szCs w:val="11"/>
        </w:rPr>
        <w:t>N</w:t>
      </w:r>
      <w:r>
        <w:rPr>
          <w:rFonts w:cs="Arial" w:hAnsi="Arial" w:eastAsia="Arial" w:ascii="Arial"/>
          <w:color w:val="121212"/>
          <w:spacing w:val="0"/>
          <w:w w:val="147"/>
          <w:position w:val="7"/>
          <w:sz w:val="11"/>
          <w:szCs w:val="11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965" w:right="634" w:hanging="5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575757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575757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575757"/>
          <w:spacing w:val="1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634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20202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12121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52"/>
        <w:ind w:left="979" w:right="620" w:hanging="5"/>
      </w:pPr>
      <w:r>
        <w:rPr>
          <w:rFonts w:cs="Arial" w:hAnsi="Arial" w:eastAsia="Arial" w:ascii="Arial"/>
          <w:color w:val="020202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20202"/>
          <w:w w:val="105"/>
          <w:sz w:val="20"/>
          <w:szCs w:val="20"/>
        </w:rPr>
        <w:t>sc</w:t>
      </w:r>
      <w:r>
        <w:rPr>
          <w:rFonts w:cs="Arial" w:hAnsi="Arial" w:eastAsia="Arial" w:ascii="Arial"/>
          <w:color w:val="020202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20202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20202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20202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353535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353535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353535"/>
          <w:spacing w:val="4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12121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242424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535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535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53535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21212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2121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5353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535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535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3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53535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5353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53535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0"/>
          <w:w w:val="106"/>
          <w:sz w:val="18"/>
          <w:szCs w:val="18"/>
        </w:rPr>
        <w:t>y</w:t>
      </w:r>
      <w:r>
        <w:rPr>
          <w:rFonts w:cs="Arial" w:hAnsi="Arial" w:eastAsia="Arial" w:ascii="Arial"/>
          <w:color w:val="121212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12121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rt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21212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12"/>
      </w:pP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b/>
          <w:color w:val="020202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94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15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spacing w:val="0"/>
          <w:w w:val="109"/>
          <w:sz w:val="19"/>
          <w:szCs w:val="19"/>
        </w:rPr>
        <w:t>ác</w:t>
      </w:r>
      <w:r>
        <w:rPr>
          <w:rFonts w:cs="Arial" w:hAnsi="Arial" w:eastAsia="Arial" w:ascii="Arial"/>
          <w:b/>
          <w:color w:val="020202"/>
          <w:spacing w:val="0"/>
          <w:w w:val="128"/>
          <w:sz w:val="19"/>
          <w:szCs w:val="19"/>
        </w:rPr>
        <w:t>t</w:t>
      </w:r>
      <w:r>
        <w:rPr>
          <w:rFonts w:cs="Arial" w:hAnsi="Arial" w:eastAsia="Arial" w:ascii="Arial"/>
          <w:b/>
          <w:color w:val="020202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18"/>
          <w:sz w:val="19"/>
          <w:szCs w:val="19"/>
        </w:rPr>
        <w:t>c</w:t>
      </w:r>
      <w:r>
        <w:rPr>
          <w:rFonts w:cs="Arial" w:hAnsi="Arial" w:eastAsia="Arial" w:ascii="Arial"/>
          <w:b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b/>
          <w:color w:val="02020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20202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72"/>
          <w:sz w:val="19"/>
          <w:szCs w:val="19"/>
        </w:rPr>
        <w:t>l</w:t>
      </w:r>
      <w:r>
        <w:rPr>
          <w:rFonts w:cs="Arial" w:hAnsi="Arial" w:eastAsia="Arial" w:ascii="Arial"/>
          <w:b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spacing w:val="0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020202"/>
          <w:spacing w:val="0"/>
          <w:w w:val="107"/>
          <w:sz w:val="19"/>
          <w:szCs w:val="19"/>
        </w:rPr>
        <w:t>g</w:t>
      </w:r>
      <w:r>
        <w:rPr>
          <w:rFonts w:cs="Arial" w:hAnsi="Arial" w:eastAsia="Arial" w:ascii="Arial"/>
          <w:b/>
          <w:color w:val="020202"/>
          <w:spacing w:val="0"/>
          <w:w w:val="103"/>
          <w:sz w:val="19"/>
          <w:szCs w:val="19"/>
        </w:rPr>
        <w:t>u</w:t>
      </w:r>
      <w:r>
        <w:rPr>
          <w:rFonts w:cs="Arial" w:hAnsi="Arial" w:eastAsia="Arial" w:ascii="Arial"/>
          <w:b/>
          <w:color w:val="02020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2020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94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spacing w:val="0"/>
          <w:w w:val="113"/>
          <w:sz w:val="19"/>
          <w:szCs w:val="19"/>
        </w:rPr>
        <w:t>x</w:t>
      </w:r>
      <w:r>
        <w:rPr>
          <w:rFonts w:cs="Arial" w:hAnsi="Arial" w:eastAsia="Arial" w:ascii="Arial"/>
          <w:b/>
          <w:color w:val="020202"/>
          <w:spacing w:val="0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20202"/>
          <w:spacing w:val="0"/>
          <w:w w:val="103"/>
          <w:sz w:val="19"/>
          <w:szCs w:val="19"/>
        </w:rPr>
        <w:t>r</w:t>
      </w:r>
      <w:r>
        <w:rPr>
          <w:rFonts w:cs="Arial" w:hAnsi="Arial" w:eastAsia="Arial" w:ascii="Arial"/>
          <w:b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color w:val="020202"/>
          <w:spacing w:val="0"/>
          <w:w w:val="111"/>
          <w:sz w:val="19"/>
          <w:szCs w:val="19"/>
        </w:rPr>
        <w:t>n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color w:val="020202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spacing w:val="0"/>
          <w:w w:val="116"/>
          <w:sz w:val="19"/>
          <w:szCs w:val="19"/>
        </w:rPr>
        <w:t>r</w:t>
      </w:r>
      <w:r>
        <w:rPr>
          <w:rFonts w:cs="Arial" w:hAnsi="Arial" w:eastAsia="Arial" w:ascii="Arial"/>
          <w:b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12"/>
      </w:pPr>
      <w:r>
        <w:rPr>
          <w:rFonts w:cs="Arial" w:hAnsi="Arial" w:eastAsia="Arial" w:ascii="Arial"/>
          <w:b/>
          <w:color w:val="020202"/>
          <w:w w:val="97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w w:val="111"/>
          <w:sz w:val="19"/>
          <w:szCs w:val="19"/>
        </w:rPr>
        <w:t>b</w:t>
      </w:r>
      <w:r>
        <w:rPr>
          <w:rFonts w:cs="Arial" w:hAnsi="Arial" w:eastAsia="Arial" w:ascii="Arial"/>
          <w:b/>
          <w:color w:val="020202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color w:val="020202"/>
          <w:w w:val="113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20202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w w:val="113"/>
          <w:sz w:val="19"/>
          <w:szCs w:val="19"/>
        </w:rPr>
        <w:t>v</w:t>
      </w:r>
      <w:r>
        <w:rPr>
          <w:rFonts w:cs="Arial" w:hAnsi="Arial" w:eastAsia="Arial" w:ascii="Arial"/>
          <w:b/>
          <w:color w:val="020202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63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2020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pañ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before="2" w:lineRule="exact" w:line="240"/>
        <w:ind w:left="999" w:right="596" w:hanging="336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ua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21212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q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20202"/>
          <w:spacing w:val="27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4242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1"/>
      </w:pPr>
      <w:r>
        <w:rPr>
          <w:rFonts w:cs="Arial" w:hAnsi="Arial" w:eastAsia="Arial" w:ascii="Arial"/>
          <w:b/>
          <w:color w:val="020202"/>
          <w:w w:val="94"/>
          <w:sz w:val="19"/>
          <w:szCs w:val="19"/>
        </w:rPr>
        <w:t>C</w:t>
      </w:r>
      <w:r>
        <w:rPr>
          <w:rFonts w:cs="Arial" w:hAnsi="Arial" w:eastAsia="Arial" w:ascii="Arial"/>
          <w:b/>
          <w:color w:val="020202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w w:val="107"/>
          <w:sz w:val="19"/>
          <w:szCs w:val="19"/>
        </w:rPr>
        <w:t>n</w:t>
      </w:r>
      <w:r>
        <w:rPr>
          <w:rFonts w:cs="Arial" w:hAnsi="Arial" w:eastAsia="Arial" w:ascii="Arial"/>
          <w:b/>
          <w:color w:val="020202"/>
          <w:w w:val="128"/>
          <w:sz w:val="19"/>
          <w:szCs w:val="19"/>
        </w:rPr>
        <w:t>t</w:t>
      </w:r>
      <w:r>
        <w:rPr>
          <w:rFonts w:cs="Arial" w:hAnsi="Arial" w:eastAsia="Arial" w:ascii="Arial"/>
          <w:b/>
          <w:color w:val="020202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w w:val="107"/>
          <w:sz w:val="19"/>
          <w:szCs w:val="19"/>
        </w:rPr>
        <w:t>n</w:t>
      </w:r>
      <w:r>
        <w:rPr>
          <w:rFonts w:cs="Arial" w:hAnsi="Arial" w:eastAsia="Arial" w:ascii="Arial"/>
          <w:b/>
          <w:color w:val="02020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w w:val="115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013" w:right="586" w:hanging="331"/>
      </w:pPr>
      <w:r>
        <w:rPr>
          <w:rFonts w:cs="Arial" w:hAnsi="Arial" w:eastAsia="Arial" w:ascii="Arial"/>
          <w:b/>
          <w:color w:val="020202"/>
          <w:w w:val="63"/>
          <w:sz w:val="19"/>
          <w:szCs w:val="19"/>
        </w:rPr>
        <w:t>1</w:t>
      </w:r>
      <w:r>
        <w:rPr>
          <w:rFonts w:cs="Arial" w:hAnsi="Arial" w:eastAsia="Arial" w:ascii="Arial"/>
          <w:b/>
          <w:color w:val="020202"/>
          <w:w w:val="145"/>
          <w:sz w:val="19"/>
          <w:szCs w:val="19"/>
        </w:rPr>
        <w:t>.</w:t>
      </w:r>
      <w:r>
        <w:rPr>
          <w:rFonts w:cs="Arial" w:hAnsi="Arial" w:eastAsia="Arial" w:ascii="Arial"/>
          <w:b/>
          <w:color w:val="020202"/>
          <w:spacing w:val="0"/>
          <w:w w:val="145"/>
          <w:sz w:val="19"/>
          <w:szCs w:val="19"/>
        </w:rPr>
        <w:t>  </w:t>
      </w:r>
      <w:r>
        <w:rPr>
          <w:rFonts w:cs="Arial" w:hAnsi="Arial" w:eastAsia="Arial" w:ascii="Arial"/>
          <w:b/>
          <w:color w:val="020202"/>
          <w:spacing w:val="0"/>
          <w:w w:val="145"/>
          <w:sz w:val="19"/>
          <w:szCs w:val="1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7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q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ad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7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7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ü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121212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24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21212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21212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53535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55"/>
      </w:pP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II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94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11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spacing w:val="0"/>
          <w:w w:val="118"/>
          <w:sz w:val="19"/>
          <w:szCs w:val="19"/>
        </w:rPr>
        <w:t>á</w:t>
      </w:r>
      <w:r>
        <w:rPr>
          <w:rFonts w:cs="Arial" w:hAnsi="Arial" w:eastAsia="Arial" w:ascii="Arial"/>
          <w:b/>
          <w:color w:val="020202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b/>
          <w:color w:val="020202"/>
          <w:spacing w:val="0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20202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13"/>
          <w:sz w:val="19"/>
          <w:szCs w:val="19"/>
        </w:rPr>
        <w:t>c</w:t>
      </w:r>
      <w:r>
        <w:rPr>
          <w:rFonts w:cs="Arial" w:hAnsi="Arial" w:eastAsia="Arial" w:ascii="Arial"/>
          <w:b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b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72"/>
          <w:sz w:val="19"/>
          <w:szCs w:val="19"/>
        </w:rPr>
        <w:t>l</w:t>
      </w:r>
      <w:r>
        <w:rPr>
          <w:rFonts w:cs="Arial" w:hAnsi="Arial" w:eastAsia="Arial" w:ascii="Arial"/>
          <w:b/>
          <w:color w:val="020202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b/>
          <w:color w:val="02020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20202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20202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b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color w:val="020202"/>
          <w:spacing w:val="0"/>
          <w:w w:val="107"/>
          <w:sz w:val="19"/>
          <w:szCs w:val="19"/>
        </w:rPr>
        <w:t>b</w:t>
      </w:r>
      <w:r>
        <w:rPr>
          <w:rFonts w:cs="Arial" w:hAnsi="Arial" w:eastAsia="Arial" w:ascii="Arial"/>
          <w:b/>
          <w:color w:val="020202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spacing w:val="0"/>
          <w:w w:val="128"/>
          <w:sz w:val="19"/>
          <w:szCs w:val="19"/>
        </w:rPr>
        <w:t>t</w:t>
      </w:r>
      <w:r>
        <w:rPr>
          <w:rFonts w:cs="Arial" w:hAnsi="Arial" w:eastAsia="Arial" w:ascii="Arial"/>
          <w:b/>
          <w:color w:val="020202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21"/>
          <w:sz w:val="19"/>
          <w:szCs w:val="19"/>
        </w:rPr>
        <w:t>z</w:t>
      </w:r>
      <w:r>
        <w:rPr>
          <w:rFonts w:cs="Arial" w:hAnsi="Arial" w:eastAsia="Arial" w:ascii="Arial"/>
          <w:b/>
          <w:color w:val="020202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color w:val="020202"/>
          <w:spacing w:val="0"/>
          <w:w w:val="109"/>
          <w:sz w:val="19"/>
          <w:szCs w:val="19"/>
        </w:rPr>
        <w:t>c</w:t>
      </w:r>
      <w:r>
        <w:rPr>
          <w:rFonts w:cs="Arial" w:hAnsi="Arial" w:eastAsia="Arial" w:ascii="Arial"/>
          <w:b/>
          <w:color w:val="020202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spacing w:val="0"/>
          <w:w w:val="120"/>
          <w:sz w:val="19"/>
          <w:szCs w:val="19"/>
        </w:rPr>
        <w:t>ó</w:t>
      </w:r>
      <w:r>
        <w:rPr>
          <w:rFonts w:cs="Arial" w:hAnsi="Arial" w:eastAsia="Arial" w:ascii="Arial"/>
          <w:b/>
          <w:color w:val="020202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0"/>
      </w:pPr>
      <w:r>
        <w:rPr>
          <w:rFonts w:cs="Arial" w:hAnsi="Arial" w:eastAsia="Arial" w:ascii="Arial"/>
          <w:b/>
          <w:color w:val="020202"/>
          <w:w w:val="97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w w:val="111"/>
          <w:sz w:val="19"/>
          <w:szCs w:val="19"/>
        </w:rPr>
        <w:t>b</w:t>
      </w:r>
      <w:r>
        <w:rPr>
          <w:rFonts w:cs="Arial" w:hAnsi="Arial" w:eastAsia="Arial" w:ascii="Arial"/>
          <w:b/>
          <w:color w:val="020202"/>
          <w:w w:val="91"/>
          <w:sz w:val="19"/>
          <w:szCs w:val="19"/>
        </w:rPr>
        <w:t>j</w:t>
      </w:r>
      <w:r>
        <w:rPr>
          <w:rFonts w:cs="Arial" w:hAnsi="Arial" w:eastAsia="Arial" w:ascii="Arial"/>
          <w:b/>
          <w:color w:val="020202"/>
          <w:w w:val="118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20202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w w:val="113"/>
          <w:sz w:val="19"/>
          <w:szCs w:val="19"/>
        </w:rPr>
        <w:t>v</w:t>
      </w:r>
      <w:r>
        <w:rPr>
          <w:rFonts w:cs="Arial" w:hAnsi="Arial" w:eastAsia="Arial" w:ascii="Arial"/>
          <w:b/>
          <w:color w:val="020202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11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20202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epto</w:t>
      </w:r>
      <w:r>
        <w:rPr>
          <w:rFonts w:cs="Arial" w:hAnsi="Arial" w:eastAsia="Arial" w:ascii="Arial"/>
          <w:color w:val="020202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h</w:t>
      </w:r>
      <w:r>
        <w:rPr>
          <w:rFonts w:cs="Arial" w:hAnsi="Arial" w:eastAsia="Arial" w:ascii="Arial"/>
          <w:color w:val="121212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12121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53535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40" w:val="left"/>
        </w:tabs>
        <w:jc w:val="both"/>
        <w:spacing w:before="2" w:lineRule="exact" w:line="240"/>
        <w:ind w:left="1047" w:right="562" w:hanging="336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20202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12121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9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20202"/>
          <w:spacing w:val="41"/>
          <w:w w:val="79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ape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53535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0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20202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me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 w:lineRule="auto" w:line="250"/>
        <w:ind w:left="1056" w:right="553"/>
      </w:pPr>
      <w:r>
        <w:rPr>
          <w:rFonts w:cs="Arial" w:hAnsi="Arial" w:eastAsia="Arial" w:ascii="Arial"/>
          <w:color w:val="020202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020202"/>
          <w:w w:val="107"/>
          <w:sz w:val="20"/>
          <w:szCs w:val="20"/>
        </w:rPr>
        <w:t>ü</w:t>
      </w:r>
      <w:r>
        <w:rPr>
          <w:rFonts w:cs="Arial" w:hAnsi="Arial" w:eastAsia="Arial" w:ascii="Arial"/>
          <w:color w:val="020202"/>
          <w:w w:val="103"/>
          <w:sz w:val="20"/>
          <w:szCs w:val="20"/>
        </w:rPr>
        <w:t>í</w:t>
      </w:r>
      <w:r>
        <w:rPr>
          <w:rFonts w:cs="Arial" w:hAnsi="Arial" w:eastAsia="Arial" w:ascii="Arial"/>
          <w:color w:val="020202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20202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20202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2020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gü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ñ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ua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5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20202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be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60" w:val="left"/>
        </w:tabs>
        <w:jc w:val="both"/>
        <w:spacing w:before="5" w:lineRule="auto" w:line="245"/>
        <w:ind w:left="1066" w:right="534" w:hanging="331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eo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7"/>
          <w:sz w:val="20"/>
          <w:szCs w:val="20"/>
        </w:rPr>
        <w:t>í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et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te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2020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9"/>
      </w:pPr>
      <w:r>
        <w:rPr>
          <w:rFonts w:cs="Arial" w:hAnsi="Arial" w:eastAsia="Arial" w:ascii="Arial"/>
          <w:b/>
          <w:color w:val="020202"/>
          <w:w w:val="94"/>
          <w:sz w:val="19"/>
          <w:szCs w:val="19"/>
        </w:rPr>
        <w:t>C</w:t>
      </w:r>
      <w:r>
        <w:rPr>
          <w:rFonts w:cs="Arial" w:hAnsi="Arial" w:eastAsia="Arial" w:ascii="Arial"/>
          <w:b/>
          <w:color w:val="020202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w w:val="107"/>
          <w:sz w:val="19"/>
          <w:szCs w:val="19"/>
        </w:rPr>
        <w:t>n</w:t>
      </w:r>
      <w:r>
        <w:rPr>
          <w:rFonts w:cs="Arial" w:hAnsi="Arial" w:eastAsia="Arial" w:ascii="Arial"/>
          <w:b/>
          <w:color w:val="020202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20202"/>
          <w:w w:val="104"/>
          <w:sz w:val="19"/>
          <w:szCs w:val="19"/>
        </w:rPr>
        <w:t>e</w:t>
      </w:r>
      <w:r>
        <w:rPr>
          <w:rFonts w:cs="Arial" w:hAnsi="Arial" w:eastAsia="Arial" w:ascii="Arial"/>
          <w:b/>
          <w:color w:val="020202"/>
          <w:w w:val="107"/>
          <w:sz w:val="19"/>
          <w:szCs w:val="19"/>
        </w:rPr>
        <w:t>n</w:t>
      </w:r>
      <w:r>
        <w:rPr>
          <w:rFonts w:cs="Arial" w:hAnsi="Arial" w:eastAsia="Arial" w:ascii="Arial"/>
          <w:b/>
          <w:color w:val="02020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20202"/>
          <w:w w:val="115"/>
          <w:sz w:val="19"/>
          <w:szCs w:val="19"/>
        </w:rPr>
        <w:t>d</w:t>
      </w:r>
      <w:r>
        <w:rPr>
          <w:rFonts w:cs="Arial" w:hAnsi="Arial" w:eastAsia="Arial" w:ascii="Arial"/>
          <w:b/>
          <w:color w:val="020202"/>
          <w:w w:val="111"/>
          <w:sz w:val="19"/>
          <w:szCs w:val="19"/>
        </w:rPr>
        <w:t>o</w:t>
      </w:r>
      <w:r>
        <w:rPr>
          <w:rFonts w:cs="Arial" w:hAnsi="Arial" w:eastAsia="Arial" w:ascii="Arial"/>
          <w:b/>
          <w:color w:val="020202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085" w:right="519" w:hanging="331"/>
      </w:pPr>
      <w:r>
        <w:rPr>
          <w:rFonts w:cs="Arial" w:hAnsi="Arial" w:eastAsia="Arial" w:ascii="Arial"/>
          <w:color w:val="020202"/>
          <w:w w:val="51"/>
          <w:sz w:val="20"/>
          <w:szCs w:val="20"/>
        </w:rPr>
        <w:t>1</w:t>
      </w:r>
      <w:r>
        <w:rPr>
          <w:rFonts w:cs="Arial" w:hAnsi="Arial" w:eastAsia="Arial" w:ascii="Arial"/>
          <w:color w:val="020202"/>
          <w:w w:val="138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138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19"/>
          <w:w w:val="138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h</w:t>
      </w:r>
      <w:r>
        <w:rPr>
          <w:rFonts w:cs="Arial" w:hAnsi="Arial" w:eastAsia="Arial" w:ascii="Arial"/>
          <w:color w:val="020202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38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33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121212"/>
          <w:spacing w:val="0"/>
          <w:w w:val="86"/>
          <w:sz w:val="20"/>
          <w:szCs w:val="20"/>
        </w:rPr>
        <w:t>:</w:t>
      </w:r>
      <w:r>
        <w:rPr>
          <w:rFonts w:cs="Arial" w:hAnsi="Arial" w:eastAsia="Arial" w:ascii="Arial"/>
          <w:color w:val="121212"/>
          <w:spacing w:val="43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38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bé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53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21212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121212"/>
          <w:spacing w:val="27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3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2121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8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3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5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ag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121212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121212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54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21212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121212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95"/>
          <w:sz w:val="20"/>
          <w:szCs w:val="20"/>
        </w:rPr>
        <w:t>í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be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/>
        <w:ind w:left="1090" w:right="1177"/>
      </w:pPr>
      <w:r>
        <w:rPr>
          <w:rFonts w:cs="Arial" w:hAnsi="Arial" w:eastAsia="Arial" w:ascii="Arial"/>
          <w:color w:val="020202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20202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20202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103"/>
          <w:sz w:val="20"/>
          <w:szCs w:val="20"/>
        </w:rPr>
        <w:t>be</w:t>
      </w:r>
      <w:r>
        <w:rPr>
          <w:rFonts w:cs="Arial" w:hAnsi="Arial" w:eastAsia="Arial" w:ascii="Arial"/>
          <w:color w:val="020202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2020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ñ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75757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575757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be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763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be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21212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099" w:right="480" w:hanging="10"/>
      </w:pPr>
      <w:r>
        <w:rPr>
          <w:rFonts w:cs="Arial" w:hAnsi="Arial" w:eastAsia="Arial" w:ascii="Arial"/>
          <w:color w:val="020202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20202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20202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20202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110"/>
          <w:sz w:val="20"/>
          <w:szCs w:val="20"/>
        </w:rPr>
        <w:t>z</w:t>
      </w:r>
      <w:r>
        <w:rPr>
          <w:rFonts w:cs="Arial" w:hAnsi="Arial" w:eastAsia="Arial" w:ascii="Arial"/>
          <w:color w:val="02020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17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8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535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5353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ono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95"/>
          <w:sz w:val="20"/>
          <w:szCs w:val="20"/>
        </w:rPr>
        <w:t>: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2020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21212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2020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20202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20202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3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color w:val="020202"/>
          <w:spacing w:val="25"/>
          <w:w w:val="83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ét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et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24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242424"/>
          <w:spacing w:val="0"/>
          <w:w w:val="60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6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29"/>
          <w:w w:val="6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á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45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353535"/>
          <w:spacing w:val="0"/>
          <w:w w:val="86"/>
          <w:sz w:val="20"/>
          <w:szCs w:val="20"/>
        </w:rPr>
        <w:t>:</w:t>
      </w:r>
      <w:r>
        <w:rPr>
          <w:rFonts w:cs="Arial" w:hAnsi="Arial" w:eastAsia="Arial" w:ascii="Arial"/>
          <w:color w:val="353535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53535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45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45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21212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6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color w:val="020202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535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53535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2020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121212"/>
          <w:spacing w:val="0"/>
          <w:w w:val="95"/>
          <w:sz w:val="20"/>
          <w:szCs w:val="20"/>
        </w:rPr>
        <w:t>:</w:t>
      </w:r>
      <w:r>
        <w:rPr>
          <w:rFonts w:cs="Arial" w:hAnsi="Arial" w:eastAsia="Arial" w:ascii="Arial"/>
          <w:color w:val="121212"/>
          <w:spacing w:val="16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06"/>
          <w:sz w:val="18"/>
          <w:szCs w:val="18"/>
        </w:rPr>
        <w:t>y</w:t>
      </w:r>
      <w:r>
        <w:rPr>
          <w:rFonts w:cs="Arial" w:hAnsi="Arial" w:eastAsia="Arial" w:ascii="Arial"/>
          <w:color w:val="020202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575757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652"/>
        <w:sectPr>
          <w:pgMar w:header="0" w:footer="0" w:top="580" w:bottom="280" w:left="1680" w:right="800"/>
          <w:headerReference w:type="default" r:id="rId18"/>
          <w:pgSz w:w="11900" w:h="16820"/>
        </w:sectPr>
      </w:pPr>
      <w:r>
        <w:pict>
          <v:shape type="#_x0000_t75" style="width:82.5656pt;height:73.9235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141" w:right="-72"/>
      </w:pPr>
      <w:r>
        <w:pict>
          <v:shape type="#_x0000_t202" style="position:absolute;margin-left:141.045pt;margin-top:-18.3861pt;width:252.585pt;height:32.8pt;mso-position-horizontal-relative:page;mso-position-vertical-relative:paragraph;z-index:-84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6"/>
                      <w:szCs w:val="46"/>
                    </w:rPr>
                    <w:jc w:val="left"/>
                    <w:spacing w:lineRule="exact" w:line="640"/>
                    <w:ind w:right="-118"/>
                  </w:pPr>
                  <w:r>
                    <w:rPr>
                      <w:rFonts w:cs="Malgun Gothic" w:hAnsi="Malgun Gothic" w:eastAsia="Malgun Gothic" w:ascii="Malgun Gothic"/>
                      <w:color w:val="030303"/>
                      <w:w w:val="30"/>
                      <w:position w:val="-1"/>
                      <w:sz w:val="57"/>
                      <w:szCs w:val="5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F1F1F"/>
                      <w:w w:val="18"/>
                      <w:position w:val="-1"/>
                      <w:sz w:val="57"/>
                      <w:szCs w:val="57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w w:val="54"/>
                      <w:position w:val="-1"/>
                      <w:sz w:val="57"/>
                      <w:szCs w:val="57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w w:val="94"/>
                      <w:position w:val="-1"/>
                      <w:sz w:val="57"/>
                      <w:szCs w:val="57"/>
                    </w:rPr>
                    <w:t>t</w:t>
                  </w:r>
                  <w:r>
                    <w:rPr>
                      <w:rFonts w:cs="Malgun Gothic" w:hAnsi="Malgun Gothic" w:eastAsia="Malgun Gothic" w:ascii="Malgun Gothic"/>
                      <w:color w:val="030303"/>
                      <w:w w:val="24"/>
                      <w:position w:val="-1"/>
                      <w:sz w:val="57"/>
                      <w:szCs w:val="5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w w:val="15"/>
                      <w:position w:val="-1"/>
                      <w:sz w:val="57"/>
                      <w:szCs w:val="57"/>
                    </w:rPr>
                    <w:t>o</w:t>
                  </w:r>
                  <w:r>
                    <w:rPr>
                      <w:rFonts w:cs="Malgun Gothic" w:hAnsi="Malgun Gothic" w:eastAsia="Malgun Gothic" w:ascii="Malgun Gothic"/>
                      <w:color w:val="030303"/>
                      <w:w w:val="31"/>
                      <w:position w:val="-1"/>
                      <w:sz w:val="57"/>
                      <w:szCs w:val="5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w w:val="47"/>
                      <w:position w:val="-1"/>
                      <w:sz w:val="57"/>
                      <w:szCs w:val="57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w w:val="45"/>
                      <w:position w:val="-1"/>
                      <w:sz w:val="57"/>
                      <w:szCs w:val="5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45"/>
                      <w:w w:val="100"/>
                      <w:position w:val="-1"/>
                      <w:sz w:val="57"/>
                      <w:szCs w:val="5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1F"/>
                      <w:spacing w:val="0"/>
                      <w:w w:val="18"/>
                      <w:position w:val="-1"/>
                      <w:sz w:val="65"/>
                      <w:szCs w:val="6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1F"/>
                      <w:spacing w:val="-98"/>
                      <w:w w:val="100"/>
                      <w:position w:val="-1"/>
                      <w:sz w:val="65"/>
                      <w:szCs w:val="6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1F1F1F"/>
                      <w:spacing w:val="0"/>
                      <w:w w:val="79"/>
                      <w:position w:val="-1"/>
                      <w:sz w:val="40"/>
                      <w:szCs w:val="40"/>
                    </w:rPr>
                    <w:t>fJ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1F1F1F"/>
                      <w:spacing w:val="0"/>
                      <w:w w:val="61"/>
                      <w:position w:val="-1"/>
                      <w:sz w:val="40"/>
                      <w:szCs w:val="4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1F1F1F"/>
                      <w:spacing w:val="0"/>
                      <w:w w:val="52"/>
                      <w:position w:val="-1"/>
                      <w:sz w:val="40"/>
                      <w:szCs w:val="4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1F1F1F"/>
                      <w:spacing w:val="30"/>
                      <w:w w:val="100"/>
                      <w:position w:val="-1"/>
                      <w:sz w:val="40"/>
                      <w:szCs w:val="4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66"/>
                      <w:position w:val="-1"/>
                      <w:sz w:val="13"/>
                      <w:szCs w:val="13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97"/>
                      <w:position w:val="-1"/>
                      <w:sz w:val="13"/>
                      <w:szCs w:val="13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F1F1F"/>
                      <w:spacing w:val="0"/>
                      <w:w w:val="177"/>
                      <w:position w:val="-1"/>
                      <w:sz w:val="13"/>
                      <w:szCs w:val="13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86"/>
                      <w:position w:val="-1"/>
                      <w:sz w:val="13"/>
                      <w:szCs w:val="13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186"/>
                      <w:position w:val="-1"/>
                      <w:sz w:val="13"/>
                      <w:szCs w:val="13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1F1F1F"/>
                      <w:spacing w:val="0"/>
                      <w:w w:val="72"/>
                      <w:position w:val="-1"/>
                      <w:sz w:val="13"/>
                      <w:szCs w:val="13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86"/>
                      <w:position w:val="-1"/>
                      <w:sz w:val="13"/>
                      <w:szCs w:val="13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97"/>
                      <w:position w:val="-1"/>
                      <w:sz w:val="13"/>
                      <w:szCs w:val="13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11"/>
                      <w:w w:val="100"/>
                      <w:position w:val="-1"/>
                      <w:sz w:val="13"/>
                      <w:szCs w:val="1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82"/>
                      <w:position w:val="-1"/>
                      <w:sz w:val="13"/>
                      <w:szCs w:val="13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82"/>
                      <w:position w:val="-1"/>
                      <w:sz w:val="13"/>
                      <w:szCs w:val="13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82"/>
                      <w:position w:val="-1"/>
                      <w:sz w:val="13"/>
                      <w:szCs w:val="1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10"/>
                      <w:w w:val="82"/>
                      <w:position w:val="-1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03030"/>
                      <w:spacing w:val="0"/>
                      <w:w w:val="23"/>
                      <w:position w:val="-1"/>
                      <w:sz w:val="65"/>
                      <w:szCs w:val="6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03030"/>
                      <w:spacing w:val="0"/>
                      <w:w w:val="23"/>
                      <w:position w:val="-1"/>
                      <w:sz w:val="65"/>
                      <w:szCs w:val="65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03030"/>
                      <w:spacing w:val="20"/>
                      <w:w w:val="23"/>
                      <w:position w:val="-1"/>
                      <w:sz w:val="65"/>
                      <w:szCs w:val="6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168"/>
                      <w:position w:val="-1"/>
                      <w:sz w:val="46"/>
                      <w:szCs w:val="46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104"/>
                      <w:position w:val="-1"/>
                      <w:sz w:val="46"/>
                      <w:szCs w:val="46"/>
                    </w:rPr>
                    <w:t>fJ</w:t>
                  </w:r>
                  <w:r>
                    <w:rPr>
                      <w:rFonts w:cs="Times New Roman" w:hAnsi="Times New Roman" w:eastAsia="Times New Roman" w:ascii="Times New Roman"/>
                      <w:color w:val="1F1F1F"/>
                      <w:spacing w:val="0"/>
                      <w:w w:val="37"/>
                      <w:position w:val="-1"/>
                      <w:sz w:val="46"/>
                      <w:szCs w:val="46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F1F1F"/>
                      <w:spacing w:val="0"/>
                      <w:w w:val="59"/>
                      <w:position w:val="-1"/>
                      <w:sz w:val="46"/>
                      <w:szCs w:val="46"/>
                    </w:rPr>
                    <w:t>!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61"/>
                      <w:position w:val="-1"/>
                      <w:sz w:val="46"/>
                      <w:szCs w:val="46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56"/>
                      <w:position w:val="-1"/>
                      <w:sz w:val="46"/>
                      <w:szCs w:val="4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37373"/>
                      <w:spacing w:val="0"/>
                      <w:w w:val="16"/>
                      <w:position w:val="-1"/>
                      <w:sz w:val="46"/>
                      <w:szCs w:val="46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37"/>
                      <w:position w:val="-1"/>
                      <w:sz w:val="46"/>
                      <w:szCs w:val="46"/>
                    </w:rPr>
                    <w:t>f,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030303"/>
          <w:w w:val="8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30303"/>
          <w:w w:val="9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30303"/>
          <w:w w:val="8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30303"/>
          <w:w w:val="6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30303"/>
          <w:w w:val="9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30303"/>
          <w:w w:val="9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30303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30303"/>
          <w:w w:val="7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30303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30303"/>
          <w:spacing w:val="12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color w:val="030303"/>
          <w:spacing w:val="3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i/>
          <w:color w:val="1F1F1F"/>
          <w:spacing w:val="0"/>
          <w:w w:val="110"/>
          <w:sz w:val="34"/>
          <w:szCs w:val="34"/>
        </w:rPr>
        <w:t>1</w:t>
      </w:r>
      <w:r>
        <w:rPr>
          <w:rFonts w:cs="Times New Roman" w:hAnsi="Times New Roman" w:eastAsia="Times New Roman" w:ascii="Times New Roman"/>
          <w:b/>
          <w:i/>
          <w:color w:val="1F1F1F"/>
          <w:spacing w:val="0"/>
          <w:w w:val="70"/>
          <w:sz w:val="34"/>
          <w:szCs w:val="34"/>
        </w:rPr>
        <w:t>1</w:t>
      </w:r>
      <w:r>
        <w:rPr>
          <w:rFonts w:cs="Times New Roman" w:hAnsi="Times New Roman" w:eastAsia="Times New Roman" w:ascii="Times New Roman"/>
          <w:b/>
          <w:i/>
          <w:color w:val="1F1F1F"/>
          <w:spacing w:val="0"/>
          <w:w w:val="50"/>
          <w:sz w:val="34"/>
          <w:szCs w:val="34"/>
        </w:rPr>
        <w:t>.,,</w:t>
      </w:r>
      <w:r>
        <w:rPr>
          <w:rFonts w:cs="Times New Roman" w:hAnsi="Times New Roman" w:eastAsia="Times New Roman" w:ascii="Times New Roman"/>
          <w:b/>
          <w:i/>
          <w:color w:val="1F1F1F"/>
          <w:spacing w:val="16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4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color w:val="030303"/>
          <w:spacing w:val="0"/>
          <w:w w:val="91"/>
          <w:sz w:val="13"/>
          <w:szCs w:val="13"/>
        </w:rPr>
        <w:t>LO</w:t>
      </w:r>
      <w:r>
        <w:rPr>
          <w:rFonts w:cs="Times New Roman" w:hAnsi="Times New Roman" w:eastAsia="Times New Roman" w:ascii="Times New Roman"/>
          <w:color w:val="1F1F1F"/>
          <w:spacing w:val="0"/>
          <w:w w:val="8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30303"/>
          <w:spacing w:val="0"/>
          <w:w w:val="10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1F1F1F"/>
          <w:spacing w:val="0"/>
          <w:w w:val="121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1F1F1F"/>
          <w:spacing w:val="0"/>
          <w:w w:val="8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1F1F1F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1F1F1F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6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1F1F1F"/>
          <w:spacing w:val="0"/>
          <w:w w:val="87"/>
          <w:sz w:val="13"/>
          <w:szCs w:val="13"/>
        </w:rPr>
        <w:t>ETRAS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color w:val="1F1F1F"/>
          <w:spacing w:val="7"/>
          <w:w w:val="10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030303"/>
          <w:spacing w:val="0"/>
          <w:w w:val="600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030303"/>
          <w:spacing w:val="-235"/>
          <w:w w:val="6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303030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i/>
          <w:color w:val="303030"/>
          <w:spacing w:val="0"/>
          <w:w w:val="157"/>
          <w:sz w:val="11"/>
          <w:szCs w:val="11"/>
        </w:rPr>
        <w:t>¡</w:t>
      </w:r>
      <w:r>
        <w:rPr>
          <w:rFonts w:cs="Arial" w:hAnsi="Arial" w:eastAsia="Arial" w:ascii="Arial"/>
          <w:i/>
          <w:color w:val="303030"/>
          <w:spacing w:val="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24"/>
      </w:pP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4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1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4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8"/>
          <w:position w:val="-1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1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ectPr>
          <w:pgMar w:header="0" w:footer="0" w:top="500" w:bottom="280" w:left="1680" w:right="880"/>
          <w:headerReference w:type="default" r:id="rId20"/>
          <w:pgSz w:w="11960" w:h="16860"/>
          <w:cols w:num="2" w:equalWidth="off">
            <w:col w:w="6390" w:space="935"/>
            <w:col w:w="2075"/>
          </w:cols>
        </w:sectPr>
      </w:pPr>
      <w:r>
        <w:rPr>
          <w:rFonts w:cs="Arial" w:hAnsi="Arial" w:eastAsia="Arial" w:ascii="Arial"/>
          <w:color w:val="1F1F1F"/>
          <w:w w:val="137"/>
          <w:sz w:val="11"/>
          <w:szCs w:val="11"/>
        </w:rPr>
        <w:t>'</w:t>
      </w:r>
      <w:r>
        <w:rPr>
          <w:rFonts w:cs="Arial" w:hAnsi="Arial" w:eastAsia="Arial" w:ascii="Arial"/>
          <w:color w:val="303030"/>
          <w:w w:val="133"/>
          <w:sz w:val="11"/>
          <w:szCs w:val="11"/>
        </w:rPr>
        <w:t>2</w:t>
      </w:r>
      <w:r>
        <w:rPr>
          <w:rFonts w:cs="Arial" w:hAnsi="Arial" w:eastAsia="Arial" w:ascii="Arial"/>
          <w:color w:val="030303"/>
          <w:w w:val="117"/>
          <w:sz w:val="11"/>
          <w:szCs w:val="11"/>
        </w:rPr>
        <w:t>0</w:t>
      </w:r>
      <w:r>
        <w:rPr>
          <w:rFonts w:cs="Arial" w:hAnsi="Arial" w:eastAsia="Arial" w:ascii="Arial"/>
          <w:color w:val="030303"/>
          <w:w w:val="78"/>
          <w:sz w:val="11"/>
          <w:szCs w:val="11"/>
        </w:rPr>
        <w:t>1</w:t>
      </w:r>
      <w:r>
        <w:rPr>
          <w:rFonts w:cs="Arial" w:hAnsi="Arial" w:eastAsia="Arial" w:ascii="Arial"/>
          <w:color w:val="303030"/>
          <w:w w:val="133"/>
          <w:sz w:val="11"/>
          <w:szCs w:val="11"/>
        </w:rPr>
        <w:t>9</w:t>
      </w:r>
      <w:r>
        <w:rPr>
          <w:rFonts w:cs="Arial" w:hAnsi="Arial" w:eastAsia="Arial" w:ascii="Arial"/>
          <w:color w:val="303030"/>
          <w:spacing w:val="1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7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30303"/>
          <w:spacing w:val="0"/>
          <w:w w:val="12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81"/>
          <w:sz w:val="13"/>
          <w:szCs w:val="13"/>
        </w:rPr>
        <w:t>Ñ</w:t>
      </w:r>
      <w:r>
        <w:rPr>
          <w:rFonts w:cs="Times New Roman" w:hAnsi="Times New Roman" w:eastAsia="Times New Roman" w:ascii="Times New Roman"/>
          <w:color w:val="1F1F1F"/>
          <w:spacing w:val="0"/>
          <w:w w:val="10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1F1F1F"/>
          <w:spacing w:val="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030303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1F1F1F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color w:val="1F1F1F"/>
          <w:spacing w:val="0"/>
          <w:w w:val="124"/>
          <w:sz w:val="11"/>
          <w:szCs w:val="11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1F1F1F"/>
          <w:spacing w:val="-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1F1F1F"/>
          <w:spacing w:val="0"/>
          <w:w w:val="65"/>
          <w:sz w:val="11"/>
          <w:szCs w:val="11"/>
        </w:rPr>
        <w:t>E</w:t>
      </w:r>
      <w:r>
        <w:rPr>
          <w:rFonts w:cs="Arial" w:hAnsi="Arial" w:eastAsia="Arial" w:ascii="Arial"/>
          <w:color w:val="1F1F1F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030303"/>
          <w:spacing w:val="0"/>
          <w:w w:val="91"/>
          <w:sz w:val="11"/>
          <w:szCs w:val="11"/>
        </w:rPr>
        <w:t>P</w:t>
      </w:r>
      <w:r>
        <w:rPr>
          <w:rFonts w:cs="Arial" w:hAnsi="Arial" w:eastAsia="Arial" w:ascii="Arial"/>
          <w:color w:val="1F1F1F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030303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1F1F1F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030303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1F1F1F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1F1F1F"/>
          <w:spacing w:val="0"/>
          <w:w w:val="112"/>
          <w:sz w:val="11"/>
          <w:szCs w:val="11"/>
        </w:rPr>
        <w:t>Ó</w:t>
      </w:r>
      <w:r>
        <w:rPr>
          <w:rFonts w:cs="Arial" w:hAnsi="Arial" w:eastAsia="Arial" w:ascii="Arial"/>
          <w:color w:val="030303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1F1F1F"/>
          <w:spacing w:val="0"/>
          <w:w w:val="147"/>
          <w:sz w:val="11"/>
          <w:szCs w:val="11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auto" w:line="246"/>
        <w:ind w:left="397" w:right="558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6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3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1F1F1F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27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8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F4F4F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1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0303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03030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3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0303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0303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0303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8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4F4F4F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4F4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po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8"/>
        <w:ind w:left="412" w:right="554" w:firstLine="5"/>
      </w:pP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9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0303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03030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mp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1F1F1F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6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gua</w:t>
      </w:r>
      <w:r>
        <w:rPr>
          <w:rFonts w:cs="Arial" w:hAnsi="Arial" w:eastAsia="Arial" w:ascii="Arial"/>
          <w:color w:val="030303"/>
          <w:spacing w:val="4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5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5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5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ote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416" w:right="548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30303"/>
          <w:spacing w:val="35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xt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21" w:right="7192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426" w:right="539" w:firstLine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7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0303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03030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0303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03030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03030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303030"/>
          <w:spacing w:val="21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16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1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mpo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4F4F4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445" w:right="530" w:firstLine="5"/>
      </w:pP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4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umn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ú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7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F1F1F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9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VA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464" w:right="448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nqu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7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i/>
          <w:color w:val="030303"/>
          <w:spacing w:val="5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6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303030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474" w:right="434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4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60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49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03030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303030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303030"/>
          <w:spacing w:val="15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0303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03030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6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7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umn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88" w:right="960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ue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na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6</w:t>
      </w:r>
      <w:r>
        <w:rPr>
          <w:rFonts w:cs="Arial" w:hAnsi="Arial" w:eastAsia="Arial" w:ascii="Arial"/>
          <w:color w:val="030303"/>
          <w:spacing w:val="27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F1F1F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98" w:right="414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pa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2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9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5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1F1F1F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9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4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7" w:lineRule="atLeast" w:line="460"/>
        <w:ind w:left="512" w:right="405" w:hanging="14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4F4F4F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1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030303"/>
          <w:spacing w:val="0"/>
          <w:w w:val="7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114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030303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5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5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508" w:right="7250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512"/>
        <w:sectPr>
          <w:type w:val="continuous"/>
          <w:pgSz w:w="11960" w:h="16860"/>
          <w:pgMar w:top="620" w:bottom="280" w:left="1680" w:right="880"/>
        </w:sectPr>
      </w:pPr>
      <w:r>
        <w:pict>
          <v:shape type="#_x0000_t75" style="width:78.6779pt;height:71.9898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340"/>
        <w:ind w:left="1077" w:right="-92"/>
      </w:pPr>
      <w:r>
        <w:rPr>
          <w:rFonts w:cs="Arial" w:hAnsi="Arial" w:eastAsia="Arial" w:ascii="Arial"/>
          <w:color w:val="030303"/>
          <w:spacing w:val="-62"/>
          <w:w w:val="60"/>
          <w:position w:val="-11"/>
          <w:sz w:val="41"/>
          <w:szCs w:val="41"/>
        </w:rPr>
        <w:t>U</w:t>
      </w:r>
      <w:r>
        <w:rPr>
          <w:rFonts w:cs="Arial" w:hAnsi="Arial" w:eastAsia="Arial" w:ascii="Arial"/>
          <w:color w:val="A4A4A4"/>
          <w:spacing w:val="0"/>
          <w:w w:val="30"/>
          <w:position w:val="-10"/>
          <w:sz w:val="14"/>
          <w:szCs w:val="14"/>
        </w:rPr>
        <w:t>-</w:t>
      </w:r>
      <w:r>
        <w:rPr>
          <w:rFonts w:cs="Arial" w:hAnsi="Arial" w:eastAsia="Arial" w:ascii="Arial"/>
          <w:color w:val="A4A4A4"/>
          <w:spacing w:val="10"/>
          <w:w w:val="82"/>
          <w:position w:val="-10"/>
          <w:sz w:val="14"/>
          <w:szCs w:val="14"/>
        </w:rPr>
        <w:t>·</w:t>
      </w:r>
      <w:r>
        <w:rPr>
          <w:rFonts w:cs="Arial" w:hAnsi="Arial" w:eastAsia="Arial" w:ascii="Arial"/>
          <w:color w:val="8B8B8B"/>
          <w:spacing w:val="0"/>
          <w:w w:val="10"/>
          <w:position w:val="-18"/>
          <w:sz w:val="41"/>
          <w:szCs w:val="41"/>
        </w:rPr>
        <w:t>·</w:t>
      </w:r>
      <w:r>
        <w:rPr>
          <w:rFonts w:cs="Arial" w:hAnsi="Arial" w:eastAsia="Arial" w:ascii="Arial"/>
          <w:color w:val="030303"/>
          <w:spacing w:val="-67"/>
          <w:w w:val="68"/>
          <w:position w:val="-18"/>
          <w:sz w:val="41"/>
          <w:szCs w:val="41"/>
        </w:rPr>
        <w:t>N</w:t>
      </w:r>
      <w:r>
        <w:rPr>
          <w:rFonts w:cs="Arial" w:hAnsi="Arial" w:eastAsia="Arial" w:ascii="Arial"/>
          <w:color w:val="A4A4A4"/>
          <w:spacing w:val="0"/>
          <w:w w:val="24"/>
          <w:position w:val="-10"/>
          <w:sz w:val="14"/>
          <w:szCs w:val="14"/>
        </w:rPr>
        <w:t>.</w:t>
      </w:r>
      <w:r>
        <w:rPr>
          <w:rFonts w:cs="Arial" w:hAnsi="Arial" w:eastAsia="Arial" w:ascii="Arial"/>
          <w:color w:val="BABABA"/>
          <w:spacing w:val="-34"/>
          <w:w w:val="235"/>
          <w:position w:val="-10"/>
          <w:sz w:val="14"/>
          <w:szCs w:val="14"/>
        </w:rPr>
        <w:t>.</w:t>
      </w:r>
      <w:r>
        <w:rPr>
          <w:rFonts w:cs="Arial" w:hAnsi="Arial" w:eastAsia="Arial" w:ascii="Arial"/>
          <w:color w:val="030303"/>
          <w:spacing w:val="-149"/>
          <w:w w:val="89"/>
          <w:position w:val="-18"/>
          <w:sz w:val="41"/>
          <w:szCs w:val="41"/>
        </w:rPr>
        <w:t>c</w:t>
      </w:r>
      <w:r>
        <w:rPr>
          <w:rFonts w:cs="Arial" w:hAnsi="Arial" w:eastAsia="Arial" w:ascii="Arial"/>
          <w:color w:val="A4A4A4"/>
          <w:spacing w:val="0"/>
          <w:w w:val="49"/>
          <w:position w:val="-10"/>
          <w:sz w:val="14"/>
          <w:szCs w:val="14"/>
        </w:rPr>
        <w:t>.</w:t>
      </w:r>
      <w:r>
        <w:rPr>
          <w:rFonts w:cs="Arial" w:hAnsi="Arial" w:eastAsia="Arial" w:ascii="Arial"/>
          <w:color w:val="A4A4A4"/>
          <w:spacing w:val="-10"/>
          <w:w w:val="100"/>
          <w:position w:val="-10"/>
          <w:sz w:val="14"/>
          <w:szCs w:val="14"/>
        </w:rPr>
        <w:t> </w:t>
      </w:r>
      <w:r>
        <w:rPr>
          <w:rFonts w:cs="Arial" w:hAnsi="Arial" w:eastAsia="Arial" w:ascii="Arial"/>
          <w:color w:val="A4A4A4"/>
          <w:spacing w:val="0"/>
          <w:w w:val="20"/>
          <w:position w:val="-10"/>
          <w:sz w:val="14"/>
          <w:szCs w:val="14"/>
        </w:rPr>
        <w:t>·</w:t>
      </w:r>
      <w:r>
        <w:rPr>
          <w:rFonts w:cs="Arial" w:hAnsi="Arial" w:eastAsia="Arial" w:ascii="Arial"/>
          <w:color w:val="A4A4A4"/>
          <w:spacing w:val="0"/>
          <w:w w:val="92"/>
          <w:position w:val="-10"/>
          <w:sz w:val="14"/>
          <w:szCs w:val="14"/>
        </w:rPr>
        <w:t>·</w:t>
      </w:r>
      <w:r>
        <w:rPr>
          <w:rFonts w:cs="Arial" w:hAnsi="Arial" w:eastAsia="Arial" w:ascii="Arial"/>
          <w:color w:val="BABABA"/>
          <w:spacing w:val="10"/>
          <w:w w:val="49"/>
          <w:position w:val="-10"/>
          <w:sz w:val="14"/>
          <w:szCs w:val="14"/>
        </w:rPr>
        <w:t>_</w:t>
      </w:r>
      <w:r>
        <w:rPr>
          <w:rFonts w:cs="Arial" w:hAnsi="Arial" w:eastAsia="Arial" w:ascii="Arial"/>
          <w:color w:val="030303"/>
          <w:spacing w:val="-130"/>
          <w:w w:val="86"/>
          <w:position w:val="-18"/>
          <w:sz w:val="41"/>
          <w:szCs w:val="41"/>
        </w:rPr>
        <w:t>u</w:t>
      </w:r>
      <w:r>
        <w:rPr>
          <w:rFonts w:cs="Arial" w:hAnsi="Arial" w:eastAsia="Arial" w:ascii="Arial"/>
          <w:color w:val="BABABA"/>
          <w:spacing w:val="0"/>
          <w:w w:val="41"/>
          <w:position w:val="-10"/>
          <w:sz w:val="14"/>
          <w:szCs w:val="14"/>
        </w:rPr>
        <w:t>-</w:t>
      </w:r>
      <w:r>
        <w:rPr>
          <w:rFonts w:cs="Arial" w:hAnsi="Arial" w:eastAsia="Arial" w:ascii="Arial"/>
          <w:color w:val="BABABA"/>
          <w:spacing w:val="0"/>
          <w:w w:val="100"/>
          <w:position w:val="-10"/>
          <w:sz w:val="14"/>
          <w:szCs w:val="14"/>
        </w:rPr>
        <w:t>  </w:t>
      </w:r>
      <w:r>
        <w:rPr>
          <w:rFonts w:cs="Arial" w:hAnsi="Arial" w:eastAsia="Arial" w:ascii="Arial"/>
          <w:color w:val="BABABA"/>
          <w:spacing w:val="-6"/>
          <w:w w:val="100"/>
          <w:position w:val="-10"/>
          <w:sz w:val="14"/>
          <w:szCs w:val="14"/>
        </w:rPr>
        <w:t> </w:t>
      </w:r>
      <w:r>
        <w:rPr>
          <w:rFonts w:cs="Arial" w:hAnsi="Arial" w:eastAsia="Arial" w:ascii="Arial"/>
          <w:color w:val="707070"/>
          <w:spacing w:val="-10"/>
          <w:w w:val="24"/>
          <w:position w:val="-10"/>
          <w:sz w:val="14"/>
          <w:szCs w:val="14"/>
        </w:rPr>
        <w:t>.</w:t>
      </w:r>
      <w:r>
        <w:rPr>
          <w:rFonts w:cs="Arial" w:hAnsi="Arial" w:eastAsia="Arial" w:ascii="Arial"/>
          <w:color w:val="030303"/>
          <w:spacing w:val="-16"/>
          <w:w w:val="47"/>
          <w:position w:val="-18"/>
          <w:sz w:val="41"/>
          <w:szCs w:val="41"/>
        </w:rPr>
        <w:t>v</w:t>
      </w:r>
      <w:r>
        <w:rPr>
          <w:rFonts w:cs="Arial" w:hAnsi="Arial" w:eastAsia="Arial" w:ascii="Arial"/>
          <w:color w:val="030303"/>
          <w:spacing w:val="-41"/>
          <w:w w:val="148"/>
          <w:position w:val="-10"/>
          <w:sz w:val="14"/>
          <w:szCs w:val="14"/>
        </w:rPr>
        <w:t>f</w:t>
      </w:r>
      <w:r>
        <w:rPr>
          <w:rFonts w:cs="Arial" w:hAnsi="Arial" w:eastAsia="Arial" w:ascii="Arial"/>
          <w:color w:val="030303"/>
          <w:spacing w:val="-13"/>
          <w:w w:val="47"/>
          <w:position w:val="-18"/>
          <w:sz w:val="41"/>
          <w:szCs w:val="41"/>
        </w:rPr>
        <w:t>.</w:t>
      </w:r>
      <w:r>
        <w:rPr>
          <w:rFonts w:cs="Arial" w:hAnsi="Arial" w:eastAsia="Arial" w:ascii="Arial"/>
          <w:color w:val="030303"/>
          <w:spacing w:val="-54"/>
          <w:w w:val="252"/>
          <w:position w:val="-10"/>
          <w:sz w:val="14"/>
          <w:szCs w:val="14"/>
        </w:rPr>
        <w:t>'</w:t>
      </w:r>
      <w:r>
        <w:rPr>
          <w:rFonts w:cs="Arial" w:hAnsi="Arial" w:eastAsia="Arial" w:ascii="Arial"/>
          <w:color w:val="030303"/>
          <w:spacing w:val="0"/>
          <w:w w:val="47"/>
          <w:position w:val="-18"/>
          <w:sz w:val="41"/>
          <w:szCs w:val="41"/>
        </w:rPr>
        <w:t>.</w:t>
      </w:r>
      <w:r>
        <w:rPr>
          <w:rFonts w:cs="Arial" w:hAnsi="Arial" w:eastAsia="Arial" w:ascii="Arial"/>
          <w:color w:val="030303"/>
          <w:spacing w:val="-86"/>
          <w:w w:val="90"/>
          <w:position w:val="-18"/>
          <w:sz w:val="41"/>
          <w:szCs w:val="41"/>
        </w:rPr>
        <w:t>o</w:t>
      </w:r>
      <w:r>
        <w:rPr>
          <w:rFonts w:cs="Arial" w:hAnsi="Arial" w:eastAsia="Arial" w:ascii="Arial"/>
          <w:color w:val="A4A4A4"/>
          <w:spacing w:val="0"/>
          <w:w w:val="108"/>
          <w:position w:val="-10"/>
          <w:sz w:val="14"/>
          <w:szCs w:val="14"/>
        </w:rPr>
        <w:t>'</w:t>
      </w:r>
      <w:r>
        <w:rPr>
          <w:rFonts w:cs="Arial" w:hAnsi="Arial" w:eastAsia="Arial" w:ascii="Arial"/>
          <w:color w:val="BABABA"/>
          <w:spacing w:val="0"/>
          <w:w w:val="111"/>
          <w:position w:val="-10"/>
          <w:sz w:val="14"/>
          <w:szCs w:val="14"/>
        </w:rPr>
        <w:t>.</w:t>
      </w:r>
      <w:r>
        <w:rPr>
          <w:rFonts w:cs="Arial" w:hAnsi="Arial" w:eastAsia="Arial" w:ascii="Arial"/>
          <w:color w:val="BABABA"/>
          <w:spacing w:val="0"/>
          <w:w w:val="61"/>
          <w:position w:val="-10"/>
          <w:sz w:val="14"/>
          <w:szCs w:val="14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31" w:lineRule="exact" w:line="500"/>
        <w:sectPr>
          <w:pgMar w:header="0" w:footer="0" w:top="460" w:bottom="280" w:left="1680" w:right="920"/>
          <w:headerReference w:type="default" r:id="rId22"/>
          <w:pgSz w:w="11940" w:h="16840"/>
          <w:cols w:num="2" w:equalWidth="off">
            <w:col w:w="2278" w:space="177"/>
            <w:col w:w="68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212121"/>
          <w:spacing w:val="0"/>
          <w:w w:val="27"/>
          <w:position w:val="-21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212121"/>
          <w:spacing w:val="0"/>
          <w:w w:val="27"/>
          <w:position w:val="-21"/>
          <w:sz w:val="21"/>
          <w:szCs w:val="21"/>
        </w:rPr>
        <w:t>     </w:t>
      </w:r>
      <w:r>
        <w:rPr>
          <w:rFonts w:cs="Times New Roman" w:hAnsi="Times New Roman" w:eastAsia="Times New Roman" w:ascii="Times New Roman"/>
          <w:color w:val="212121"/>
          <w:spacing w:val="1"/>
          <w:w w:val="27"/>
          <w:position w:val="-2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212121"/>
          <w:spacing w:val="-82"/>
          <w:w w:val="87"/>
          <w:position w:val="-21"/>
          <w:sz w:val="48"/>
          <w:szCs w:val="48"/>
        </w:rPr>
        <w:t>f</w:t>
      </w:r>
      <w:r>
        <w:rPr>
          <w:rFonts w:cs="Arial" w:hAnsi="Arial" w:eastAsia="Arial" w:ascii="Arial"/>
          <w:color w:val="A4A4A4"/>
          <w:spacing w:val="0"/>
          <w:w w:val="20"/>
          <w:position w:val="-13"/>
          <w:sz w:val="14"/>
          <w:szCs w:val="14"/>
        </w:rPr>
        <w:t>·</w:t>
      </w:r>
      <w:r>
        <w:rPr>
          <w:rFonts w:cs="Arial" w:hAnsi="Arial" w:eastAsia="Arial" w:ascii="Arial"/>
          <w:color w:val="8B8B8B"/>
          <w:spacing w:val="0"/>
          <w:w w:val="54"/>
          <w:position w:val="-13"/>
          <w:sz w:val="14"/>
          <w:szCs w:val="14"/>
        </w:rPr>
        <w:t>'</w:t>
      </w:r>
      <w:r>
        <w:rPr>
          <w:rFonts w:cs="Arial" w:hAnsi="Arial" w:eastAsia="Arial" w:ascii="Arial"/>
          <w:color w:val="8B8B8B"/>
          <w:spacing w:val="19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2121"/>
          <w:spacing w:val="-53"/>
          <w:w w:val="87"/>
          <w:position w:val="-21"/>
          <w:sz w:val="48"/>
          <w:szCs w:val="48"/>
        </w:rPr>
        <w:t>/</w:t>
      </w:r>
      <w:r>
        <w:rPr>
          <w:rFonts w:cs="Arial" w:hAnsi="Arial" w:eastAsia="Arial" w:ascii="Arial"/>
          <w:color w:val="A4A4A4"/>
          <w:spacing w:val="0"/>
          <w:w w:val="41"/>
          <w:position w:val="-13"/>
          <w:sz w:val="14"/>
          <w:szCs w:val="14"/>
        </w:rPr>
        <w:t>-</w:t>
      </w:r>
      <w:r>
        <w:rPr>
          <w:rFonts w:cs="Arial" w:hAnsi="Arial" w:eastAsia="Arial" w:ascii="Arial"/>
          <w:color w:val="A4A4A4"/>
          <w:spacing w:val="-5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2121"/>
          <w:spacing w:val="-110"/>
          <w:w w:val="87"/>
          <w:position w:val="-21"/>
          <w:sz w:val="48"/>
          <w:szCs w:val="48"/>
        </w:rPr>
        <w:t>J</w:t>
      </w:r>
      <w:r>
        <w:rPr>
          <w:rFonts w:cs="Arial" w:hAnsi="Arial" w:eastAsia="Arial" w:ascii="Arial"/>
          <w:color w:val="A4A4A4"/>
          <w:spacing w:val="0"/>
          <w:w w:val="41"/>
          <w:position w:val="-13"/>
          <w:sz w:val="14"/>
          <w:szCs w:val="14"/>
        </w:rPr>
        <w:t>-</w:t>
      </w:r>
      <w:r>
        <w:rPr>
          <w:rFonts w:cs="Arial" w:hAnsi="Arial" w:eastAsia="Arial" w:ascii="Arial"/>
          <w:color w:val="A4A4A4"/>
          <w:spacing w:val="0"/>
          <w:w w:val="82"/>
          <w:position w:val="-13"/>
          <w:sz w:val="14"/>
          <w:szCs w:val="14"/>
        </w:rPr>
        <w:t>·</w:t>
      </w:r>
      <w:r>
        <w:rPr>
          <w:rFonts w:cs="Arial" w:hAnsi="Arial" w:eastAsia="Arial" w:ascii="Arial"/>
          <w:color w:val="A4A4A4"/>
          <w:spacing w:val="-24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4A4A4"/>
          <w:spacing w:val="-14"/>
          <w:w w:val="33"/>
          <w:position w:val="-21"/>
          <w:sz w:val="48"/>
          <w:szCs w:val="48"/>
        </w:rPr>
        <w:t>·</w:t>
      </w:r>
      <w:r>
        <w:rPr>
          <w:rFonts w:cs="Times New Roman" w:hAnsi="Times New Roman" w:eastAsia="Times New Roman" w:ascii="Times New Roman"/>
          <w:color w:val="212121"/>
          <w:spacing w:val="-91"/>
          <w:w w:val="90"/>
          <w:position w:val="-21"/>
          <w:sz w:val="48"/>
          <w:szCs w:val="48"/>
        </w:rPr>
        <w:t>[</w:t>
      </w:r>
      <w:r>
        <w:rPr>
          <w:rFonts w:cs="Arial" w:hAnsi="Arial" w:eastAsia="Arial" w:ascii="Arial"/>
          <w:color w:val="A4A4A4"/>
          <w:spacing w:val="0"/>
          <w:w w:val="30"/>
          <w:position w:val="-13"/>
          <w:sz w:val="14"/>
          <w:szCs w:val="14"/>
        </w:rPr>
        <w:t>-</w:t>
      </w:r>
      <w:r>
        <w:rPr>
          <w:rFonts w:cs="Arial" w:hAnsi="Arial" w:eastAsia="Arial" w:ascii="Arial"/>
          <w:color w:val="A4A4A4"/>
          <w:spacing w:val="4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9"/>
          <w:position w:val="-21"/>
          <w:sz w:val="48"/>
          <w:szCs w:val="48"/>
        </w:rPr>
        <w:t>·</w:t>
      </w:r>
      <w:r>
        <w:rPr>
          <w:rFonts w:cs="Times New Roman" w:hAnsi="Times New Roman" w:eastAsia="Times New Roman" w:ascii="Times New Roman"/>
          <w:color w:val="BABABA"/>
          <w:spacing w:val="0"/>
          <w:w w:val="9"/>
          <w:position w:val="-21"/>
          <w:sz w:val="48"/>
          <w:szCs w:val="48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ABABA"/>
          <w:spacing w:val="5"/>
          <w:w w:val="9"/>
          <w:position w:val="-21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7"/>
          <w:position w:val="-21"/>
          <w:sz w:val="66"/>
          <w:szCs w:val="66"/>
        </w:rPr>
        <w:t>¡</w:t>
      </w:r>
      <w:r>
        <w:rPr>
          <w:rFonts w:cs="Times New Roman" w:hAnsi="Times New Roman" w:eastAsia="Times New Roman" w:ascii="Times New Roman"/>
          <w:color w:val="333333"/>
          <w:spacing w:val="0"/>
          <w:w w:val="17"/>
          <w:position w:val="-21"/>
          <w:sz w:val="66"/>
          <w:szCs w:val="66"/>
        </w:rPr>
        <w:t>   </w:t>
      </w:r>
      <w:r>
        <w:rPr>
          <w:rFonts w:cs="Times New Roman" w:hAnsi="Times New Roman" w:eastAsia="Times New Roman" w:ascii="Times New Roman"/>
          <w:color w:val="333333"/>
          <w:spacing w:val="27"/>
          <w:w w:val="17"/>
          <w:position w:val="-21"/>
          <w:sz w:val="66"/>
          <w:szCs w:val="66"/>
        </w:rPr>
        <w:t> </w:t>
      </w:r>
      <w:r>
        <w:rPr>
          <w:rFonts w:cs="Times New Roman" w:hAnsi="Times New Roman" w:eastAsia="Times New Roman" w:ascii="Times New Roman"/>
          <w:i/>
          <w:color w:val="030303"/>
          <w:spacing w:val="-144"/>
          <w:w w:val="123"/>
          <w:position w:val="-21"/>
          <w:sz w:val="63"/>
          <w:szCs w:val="63"/>
        </w:rPr>
        <w:t>a</w:t>
      </w:r>
      <w:r>
        <w:rPr>
          <w:rFonts w:cs="Times New Roman" w:hAnsi="Times New Roman" w:eastAsia="Times New Roman" w:ascii="Times New Roman"/>
          <w:i/>
          <w:color w:val="030303"/>
          <w:spacing w:val="-994"/>
          <w:w w:val="600"/>
          <w:position w:val="-21"/>
          <w:sz w:val="63"/>
          <w:szCs w:val="63"/>
        </w:rPr>
        <w:t>·</w:t>
      </w:r>
      <w:r>
        <w:rPr>
          <w:rFonts w:cs="Arial" w:hAnsi="Arial" w:eastAsia="Arial" w:ascii="Arial"/>
          <w:color w:val="8B8B8B"/>
          <w:spacing w:val="0"/>
          <w:w w:val="18"/>
          <w:position w:val="-13"/>
          <w:sz w:val="14"/>
          <w:szCs w:val="14"/>
        </w:rPr>
        <w:t>_</w:t>
      </w:r>
      <w:r>
        <w:rPr>
          <w:rFonts w:cs="Arial" w:hAnsi="Arial" w:eastAsia="Arial" w:ascii="Arial"/>
          <w:color w:val="A4A4A4"/>
          <w:spacing w:val="0"/>
          <w:w w:val="74"/>
          <w:position w:val="-13"/>
          <w:sz w:val="14"/>
          <w:szCs w:val="14"/>
        </w:rPr>
        <w:t>,</w:t>
      </w:r>
      <w:r>
        <w:rPr>
          <w:rFonts w:cs="Arial" w:hAnsi="Arial" w:eastAsia="Arial" w:ascii="Arial"/>
          <w:color w:val="A4A4A4"/>
          <w:spacing w:val="19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5"/>
          <w:w w:val="57"/>
          <w:position w:val="-21"/>
          <w:sz w:val="63"/>
          <w:szCs w:val="63"/>
        </w:rPr>
        <w:t>·</w:t>
      </w:r>
      <w:r>
        <w:rPr>
          <w:rFonts w:cs="Arial" w:hAnsi="Arial" w:eastAsia="Arial" w:ascii="Arial"/>
          <w:color w:val="A4A4A4"/>
          <w:spacing w:val="0"/>
          <w:w w:val="41"/>
          <w:position w:val="-13"/>
          <w:sz w:val="14"/>
          <w:szCs w:val="14"/>
        </w:rPr>
        <w:t>-</w:t>
      </w:r>
      <w:r>
        <w:rPr>
          <w:rFonts w:cs="Arial" w:hAnsi="Arial" w:eastAsia="Arial" w:ascii="Arial"/>
          <w:color w:val="8B8B8B"/>
          <w:spacing w:val="-14"/>
          <w:w w:val="164"/>
          <w:position w:val="-13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i/>
          <w:color w:val="BABABA"/>
          <w:spacing w:val="0"/>
          <w:w w:val="9"/>
          <w:position w:val="-21"/>
          <w:sz w:val="63"/>
          <w:szCs w:val="63"/>
        </w:rPr>
        <w:t>-</w:t>
      </w:r>
      <w:r>
        <w:rPr>
          <w:rFonts w:cs="Times New Roman" w:hAnsi="Times New Roman" w:eastAsia="Times New Roman" w:ascii="Times New Roman"/>
          <w:i/>
          <w:color w:val="BABABA"/>
          <w:spacing w:val="30"/>
          <w:w w:val="100"/>
          <w:position w:val="-21"/>
          <w:sz w:val="63"/>
          <w:szCs w:val="63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-58"/>
          <w:w w:val="82"/>
          <w:position w:val="-5"/>
          <w:sz w:val="21"/>
          <w:szCs w:val="21"/>
        </w:rPr>
        <w:t>1</w:t>
      </w:r>
      <w:r>
        <w:rPr>
          <w:rFonts w:cs="Arial" w:hAnsi="Arial" w:eastAsia="Arial" w:ascii="Arial"/>
          <w:color w:val="707070"/>
          <w:spacing w:val="0"/>
          <w:w w:val="41"/>
          <w:position w:val="-13"/>
          <w:sz w:val="14"/>
          <w:szCs w:val="14"/>
        </w:rPr>
        <w:t>-</w:t>
      </w:r>
      <w:r>
        <w:rPr>
          <w:rFonts w:cs="Arial" w:hAnsi="Arial" w:eastAsia="Arial" w:ascii="Arial"/>
          <w:color w:val="707070"/>
          <w:spacing w:val="0"/>
          <w:w w:val="100"/>
          <w:position w:val="-13"/>
          <w:sz w:val="14"/>
          <w:szCs w:val="14"/>
        </w:rPr>
        <w:t>  </w:t>
      </w:r>
      <w:r>
        <w:rPr>
          <w:rFonts w:cs="Arial" w:hAnsi="Arial" w:eastAsia="Arial" w:ascii="Arial"/>
          <w:color w:val="707070"/>
          <w:spacing w:val="-1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2"/>
          <w:position w:val="-13"/>
          <w:sz w:val="11"/>
          <w:szCs w:val="11"/>
        </w:rPr>
        <w:t>ot'</w:t>
      </w:r>
      <w:r>
        <w:rPr>
          <w:rFonts w:cs="Times New Roman" w:hAnsi="Times New Roman" w:eastAsia="Times New Roman" w:ascii="Times New Roman"/>
          <w:color w:val="212121"/>
          <w:spacing w:val="0"/>
          <w:w w:val="157"/>
          <w:position w:val="-13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3"/>
          <w:sz w:val="11"/>
          <w:szCs w:val="11"/>
        </w:rPr>
        <w:t>         </w:t>
      </w:r>
      <w:r>
        <w:rPr>
          <w:rFonts w:cs="Times New Roman" w:hAnsi="Times New Roman" w:eastAsia="Times New Roman" w:ascii="Times New Roman"/>
          <w:color w:val="212121"/>
          <w:spacing w:val="13"/>
          <w:w w:val="100"/>
          <w:position w:val="-1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position w:val="-13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60"/>
        <w:ind w:left="986"/>
      </w:pPr>
      <w:r>
        <w:rPr>
          <w:rFonts w:cs="Times New Roman" w:hAnsi="Times New Roman" w:eastAsia="Times New Roman" w:ascii="Times New Roman"/>
          <w:color w:val="8B8B8B"/>
          <w:spacing w:val="0"/>
          <w:w w:val="30"/>
          <w:position w:val="-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8B8B8B"/>
          <w:spacing w:val="0"/>
          <w:w w:val="30"/>
          <w:position w:val="-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8B8B8B"/>
          <w:spacing w:val="3"/>
          <w:w w:val="3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6"/>
          <w:position w:val="-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30303"/>
          <w:spacing w:val="0"/>
          <w:w w:val="95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30303"/>
          <w:spacing w:val="0"/>
          <w:w w:val="72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85"/>
          <w:position w:val="-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030303"/>
          <w:spacing w:val="0"/>
          <w:w w:val="144"/>
          <w:position w:val="-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030303"/>
          <w:spacing w:val="0"/>
          <w:w w:val="87"/>
          <w:position w:val="-2"/>
          <w:sz w:val="14"/>
          <w:szCs w:val="14"/>
        </w:rPr>
        <w:t>R</w:t>
      </w:r>
      <w:r>
        <w:rPr>
          <w:rFonts w:cs="Malgun Gothic" w:hAnsi="Malgun Gothic" w:eastAsia="Malgun Gothic" w:ascii="Malgun Gothic"/>
          <w:color w:val="212121"/>
          <w:spacing w:val="0"/>
          <w:w w:val="4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212121"/>
          <w:spacing w:val="0"/>
          <w:w w:val="61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95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90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position w:val="-2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color w:val="030303"/>
          <w:spacing w:val="-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27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ABABA"/>
          <w:spacing w:val="0"/>
          <w:w w:val="27"/>
          <w:position w:val="-2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BABABA"/>
          <w:spacing w:val="7"/>
          <w:w w:val="27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B8B8B"/>
          <w:spacing w:val="0"/>
          <w:w w:val="20"/>
          <w:position w:val="-2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A4A4A4"/>
          <w:spacing w:val="0"/>
          <w:w w:val="30"/>
          <w:position w:val="-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8B8B8B"/>
          <w:spacing w:val="0"/>
          <w:w w:val="82"/>
          <w:position w:val="-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8B8B8B"/>
          <w:spacing w:val="0"/>
          <w:w w:val="100"/>
          <w:position w:val="-2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8B8B8B"/>
          <w:spacing w:val="16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4A4A4"/>
          <w:spacing w:val="0"/>
          <w:w w:val="20"/>
          <w:position w:val="-2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A4A4A4"/>
          <w:spacing w:val="0"/>
          <w:w w:val="20"/>
          <w:position w:val="-2"/>
          <w:sz w:val="14"/>
          <w:szCs w:val="14"/>
        </w:rPr>
        <w:t>                                </w:t>
      </w:r>
      <w:r>
        <w:rPr>
          <w:rFonts w:cs="Times New Roman" w:hAnsi="Times New Roman" w:eastAsia="Times New Roman" w:ascii="Times New Roman"/>
          <w:color w:val="A4A4A4"/>
          <w:spacing w:val="0"/>
          <w:w w:val="2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44"/>
          <w:position w:val="-2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030303"/>
          <w:spacing w:val="0"/>
          <w:w w:val="86"/>
          <w:position w:val="-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62"/>
          <w:position w:val="-2"/>
          <w:sz w:val="13"/>
          <w:szCs w:val="13"/>
        </w:rPr>
        <w:t>(;:</w:t>
      </w:r>
      <w:r>
        <w:rPr>
          <w:rFonts w:cs="Times New Roman" w:hAnsi="Times New Roman" w:eastAsia="Times New Roman" w:ascii="Times New Roman"/>
          <w:color w:val="212121"/>
          <w:spacing w:val="0"/>
          <w:w w:val="92"/>
          <w:position w:val="-2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200"/>
          <w:position w:val="-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position w:val="-2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81"/>
          <w:position w:val="-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102"/>
          <w:position w:val="-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127"/>
          <w:position w:val="-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84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position w:val="-2"/>
          <w:sz w:val="13"/>
          <w:szCs w:val="13"/>
        </w:rPr>
        <w:t>                     </w:t>
      </w:r>
      <w:r>
        <w:rPr>
          <w:rFonts w:cs="Times New Roman" w:hAnsi="Times New Roman" w:eastAsia="Times New Roman" w:ascii="Times New Roman"/>
          <w:color w:val="030303"/>
          <w:spacing w:val="15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52"/>
          <w:position w:val="-2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BABABA"/>
          <w:spacing w:val="0"/>
          <w:w w:val="52"/>
          <w:position w:val="-2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color w:val="BABABA"/>
          <w:spacing w:val="2"/>
          <w:w w:val="52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A4A4A4"/>
          <w:spacing w:val="5"/>
          <w:w w:val="22"/>
          <w:position w:val="-2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A4A4A4"/>
          <w:spacing w:val="0"/>
          <w:w w:val="29"/>
          <w:position w:val="-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8B8B8B"/>
          <w:spacing w:val="0"/>
          <w:w w:val="517"/>
          <w:position w:val="-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A4A4A4"/>
          <w:spacing w:val="0"/>
          <w:w w:val="561"/>
          <w:position w:val="-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A4A4A4"/>
          <w:spacing w:val="-8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8B8B8B"/>
          <w:spacing w:val="0"/>
          <w:w w:val="33"/>
          <w:position w:val="-2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8B8B8B"/>
          <w:spacing w:val="0"/>
          <w:w w:val="33"/>
          <w:position w:val="-2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color w:val="8B8B8B"/>
          <w:spacing w:val="2"/>
          <w:w w:val="33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8B8B8B"/>
          <w:spacing w:val="0"/>
          <w:w w:val="73"/>
          <w:position w:val="-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A4A4A4"/>
          <w:spacing w:val="5"/>
          <w:w w:val="190"/>
          <w:position w:val="-2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8B8B8B"/>
          <w:spacing w:val="0"/>
          <w:w w:val="37"/>
          <w:position w:val="-2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30303"/>
          <w:spacing w:val="0"/>
          <w:w w:val="98"/>
          <w:position w:val="-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60"/>
          <w:position w:val="-2"/>
          <w:sz w:val="19"/>
          <w:szCs w:val="19"/>
        </w:rPr>
        <w:t>....-</w:t>
      </w:r>
      <w:r>
        <w:rPr>
          <w:rFonts w:cs="Times New Roman" w:hAnsi="Times New Roman" w:eastAsia="Times New Roman" w:ascii="Times New Roman"/>
          <w:color w:val="030303"/>
          <w:spacing w:val="19"/>
          <w:w w:val="156"/>
          <w:position w:val="-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A4A4A4"/>
          <w:spacing w:val="0"/>
          <w:w w:val="20"/>
          <w:position w:val="-2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A4A4A4"/>
          <w:spacing w:val="-10"/>
          <w:w w:val="50"/>
          <w:position w:val="-2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30303"/>
          <w:spacing w:val="0"/>
          <w:w w:val="95"/>
          <w:position w:val="-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80"/>
        <w:ind w:left="1077"/>
      </w:pPr>
      <w:r>
        <w:rPr>
          <w:rFonts w:cs="Times New Roman" w:hAnsi="Times New Roman" w:eastAsia="Times New Roman" w:ascii="Times New Roman"/>
          <w:color w:val="030303"/>
          <w:w w:val="81"/>
          <w:position w:val="1"/>
          <w:sz w:val="14"/>
          <w:szCs w:val="14"/>
        </w:rPr>
        <w:t>Nft;</w:t>
      </w:r>
      <w:r>
        <w:rPr>
          <w:rFonts w:cs="Times New Roman" w:hAnsi="Times New Roman" w:eastAsia="Times New Roman" w:ascii="Times New Roman"/>
          <w:color w:val="030303"/>
          <w:w w:val="109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30303"/>
          <w:w w:val="95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30303"/>
          <w:w w:val="85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212121"/>
          <w:w w:val="90"/>
          <w:position w:val="1"/>
          <w:sz w:val="14"/>
          <w:szCs w:val="14"/>
        </w:rPr>
        <w:t>AL</w:t>
      </w:r>
      <w:r>
        <w:rPr>
          <w:rFonts w:cs="Times New Roman" w:hAnsi="Times New Roman" w:eastAsia="Times New Roman" w:ascii="Times New Roman"/>
          <w:color w:val="BABABA"/>
          <w:w w:val="72"/>
          <w:position w:val="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030303"/>
          <w:w w:val="101"/>
          <w:position w:val="1"/>
          <w:sz w:val="14"/>
          <w:szCs w:val="14"/>
        </w:rPr>
        <w:t>t)</w:t>
      </w:r>
      <w:r>
        <w:rPr>
          <w:rFonts w:cs="Times New Roman" w:hAnsi="Times New Roman" w:eastAsia="Times New Roman" w:ascii="Times New Roman"/>
          <w:color w:val="212121"/>
          <w:w w:val="82"/>
          <w:position w:val="1"/>
          <w:sz w:val="14"/>
          <w:szCs w:val="14"/>
        </w:rPr>
        <w:t>¡¡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0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30303"/>
          <w:spacing w:val="0"/>
          <w:w w:val="80"/>
          <w:position w:val="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30303"/>
          <w:spacing w:val="0"/>
          <w:w w:val="80"/>
          <w:position w:val="1"/>
          <w:sz w:val="14"/>
          <w:szCs w:val="14"/>
        </w:rPr>
        <w:t>Y</w:t>
      </w:r>
      <w:r>
        <w:rPr>
          <w:rFonts w:cs="Malgun Gothic" w:hAnsi="Malgun Gothic" w:eastAsia="Malgun Gothic" w:ascii="Malgun Gothic"/>
          <w:color w:val="212121"/>
          <w:spacing w:val="0"/>
          <w:w w:val="80"/>
          <w:position w:val="1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212121"/>
          <w:spacing w:val="0"/>
          <w:w w:val="80"/>
          <w:position w:val="1"/>
          <w:sz w:val="14"/>
          <w:szCs w:val="14"/>
        </w:rPr>
        <w:t>        </w:t>
      </w:r>
      <w:r>
        <w:rPr>
          <w:rFonts w:cs="Malgun Gothic" w:hAnsi="Malgun Gothic" w:eastAsia="Malgun Gothic" w:ascii="Malgun Gothic"/>
          <w:color w:val="212121"/>
          <w:spacing w:val="36"/>
          <w:w w:val="8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4A4A4"/>
          <w:spacing w:val="0"/>
          <w:w w:val="20"/>
          <w:position w:val="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BABABA"/>
          <w:spacing w:val="0"/>
          <w:w w:val="114"/>
          <w:position w:val="1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position w:val="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BABABA"/>
          <w:spacing w:val="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B8B8B"/>
          <w:spacing w:val="0"/>
          <w:w w:val="100"/>
          <w:position w:val="1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8B8B8B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B8B8B"/>
          <w:spacing w:val="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4A4A4"/>
          <w:spacing w:val="0"/>
          <w:w w:val="30"/>
          <w:position w:val="1"/>
          <w:sz w:val="14"/>
          <w:szCs w:val="14"/>
        </w:rPr>
        <w:t>-</w:t>
      </w:r>
      <w:r>
        <w:rPr>
          <w:rFonts w:cs="Malgun Gothic" w:hAnsi="Malgun Gothic" w:eastAsia="Malgun Gothic" w:ascii="Malgun Gothic"/>
          <w:color w:val="212121"/>
          <w:spacing w:val="0"/>
          <w:w w:val="150"/>
          <w:position w:val="1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212121"/>
          <w:spacing w:val="2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1"/>
          <w:sz w:val="14"/>
          <w:szCs w:val="14"/>
        </w:rPr>
        <w:t>SO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30303"/>
          <w:spacing w:val="9"/>
          <w:w w:val="83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0"/>
          <w:position w:val="1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BABABA"/>
          <w:spacing w:val="0"/>
          <w:w w:val="41"/>
          <w:position w:val="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89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30303"/>
          <w:spacing w:val="0"/>
          <w:w w:val="73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89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81"/>
          <w:position w:val="1"/>
          <w:sz w:val="14"/>
          <w:szCs w:val="14"/>
        </w:rPr>
        <w:t>RAS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color w:val="212121"/>
          <w:spacing w:val="-1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41"/>
          <w:position w:val="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BABABA"/>
          <w:spacing w:val="0"/>
          <w:w w:val="41"/>
          <w:position w:val="1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BABABA"/>
          <w:spacing w:val="10"/>
          <w:w w:val="4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51"/>
          <w:position w:val="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8B8B8B"/>
          <w:spacing w:val="0"/>
          <w:w w:val="30"/>
          <w:position w:val="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8B8B8B"/>
          <w:spacing w:val="0"/>
          <w:w w:val="100"/>
          <w:position w:val="1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8B8B8B"/>
          <w:spacing w:val="0"/>
          <w:w w:val="20"/>
          <w:position w:val="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8B8B8B"/>
          <w:spacing w:val="0"/>
          <w:w w:val="20"/>
          <w:position w:val="1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color w:val="8B8B8B"/>
          <w:spacing w:val="5"/>
          <w:w w:val="2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18"/>
          <w:szCs w:val="18"/>
        </w:rPr>
        <w:t>&gt;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12121"/>
          <w:spacing w:val="1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48"/>
          <w:position w:val="1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333333"/>
          <w:spacing w:val="0"/>
          <w:w w:val="40"/>
          <w:position w:val="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position w:val="1"/>
          <w:sz w:val="12"/>
          <w:szCs w:val="12"/>
        </w:rPr>
        <w:t>-9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position w:val="1"/>
          <w:sz w:val="12"/>
          <w:szCs w:val="12"/>
        </w:rPr>
        <w:t>:s-</w:t>
      </w:r>
      <w:r>
        <w:rPr>
          <w:rFonts w:cs="Times New Roman" w:hAnsi="Times New Roman" w:eastAsia="Times New Roman" w:ascii="Times New Roman"/>
          <w:color w:val="333333"/>
          <w:spacing w:val="0"/>
          <w:w w:val="120"/>
          <w:position w:val="-1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1"/>
          <w:sz w:val="12"/>
          <w:szCs w:val="12"/>
        </w:rPr>
        <w:t>•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1"/>
          <w:sz w:val="12"/>
          <w:szCs w:val="12"/>
        </w:rPr>
        <w:t>&lt;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"/>
          <w:sz w:val="12"/>
          <w:szCs w:val="12"/>
        </w:rPr>
        <w:t>-9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1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23"/>
          <w:position w:val="7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color w:val="212121"/>
          <w:spacing w:val="0"/>
          <w:w w:val="118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030303"/>
          <w:spacing w:val="0"/>
          <w:w w:val="110"/>
          <w:position w:val="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30303"/>
          <w:spacing w:val="0"/>
          <w:w w:val="73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030303"/>
          <w:spacing w:val="0"/>
          <w:w w:val="125"/>
          <w:position w:val="7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030303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63"/>
          <w:position w:val="7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333333"/>
          <w:spacing w:val="0"/>
          <w:w w:val="63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33333"/>
          <w:spacing w:val="3"/>
          <w:w w:val="63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7"/>
          <w:sz w:val="11"/>
          <w:szCs w:val="11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position w:val="7"/>
          <w:sz w:val="11"/>
          <w:szCs w:val="11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position w:val="7"/>
          <w:sz w:val="11"/>
          <w:szCs w:val="11"/>
        </w:rPr>
        <w:t>O</w:t>
      </w:r>
      <w:r>
        <w:rPr>
          <w:rFonts w:cs="Arial" w:hAnsi="Arial" w:eastAsia="Arial" w:ascii="Arial"/>
          <w:color w:val="030303"/>
          <w:spacing w:val="28"/>
          <w:w w:val="100"/>
          <w:position w:val="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79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30303"/>
          <w:spacing w:val="24"/>
          <w:w w:val="79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7"/>
          <w:sz w:val="11"/>
          <w:szCs w:val="11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position w:val="7"/>
          <w:sz w:val="11"/>
          <w:szCs w:val="11"/>
        </w:rPr>
        <w:t>A</w:t>
      </w:r>
      <w:r>
        <w:rPr>
          <w:rFonts w:cs="Arial" w:hAnsi="Arial" w:eastAsia="Arial" w:ascii="Arial"/>
          <w:color w:val="030303"/>
          <w:spacing w:val="18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0"/>
          <w:w w:val="91"/>
          <w:position w:val="7"/>
          <w:sz w:val="11"/>
          <w:szCs w:val="11"/>
        </w:rPr>
        <w:t>E</w:t>
      </w:r>
      <w:r>
        <w:rPr>
          <w:rFonts w:cs="Arial" w:hAnsi="Arial" w:eastAsia="Arial" w:ascii="Arial"/>
          <w:color w:val="212121"/>
          <w:spacing w:val="0"/>
          <w:w w:val="91"/>
          <w:position w:val="7"/>
          <w:sz w:val="11"/>
          <w:szCs w:val="11"/>
        </w:rPr>
        <w:t>X</w:t>
      </w:r>
      <w:r>
        <w:rPr>
          <w:rFonts w:cs="Arial" w:hAnsi="Arial" w:eastAsia="Arial" w:ascii="Arial"/>
          <w:color w:val="030303"/>
          <w:spacing w:val="0"/>
          <w:w w:val="98"/>
          <w:position w:val="7"/>
          <w:sz w:val="11"/>
          <w:szCs w:val="11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position w:val="7"/>
          <w:sz w:val="11"/>
          <w:szCs w:val="11"/>
        </w:rPr>
        <w:t>O</w:t>
      </w:r>
      <w:r>
        <w:rPr>
          <w:rFonts w:cs="Arial" w:hAnsi="Arial" w:eastAsia="Arial" w:ascii="Arial"/>
          <w:color w:val="030303"/>
          <w:spacing w:val="0"/>
          <w:w w:val="90"/>
          <w:position w:val="7"/>
          <w:sz w:val="11"/>
          <w:szCs w:val="11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position w:val="7"/>
          <w:sz w:val="11"/>
          <w:szCs w:val="11"/>
        </w:rPr>
        <w:t>T</w:t>
      </w:r>
      <w:r>
        <w:rPr>
          <w:rFonts w:cs="Arial" w:hAnsi="Arial" w:eastAsia="Arial" w:ascii="Arial"/>
          <w:color w:val="030303"/>
          <w:spacing w:val="0"/>
          <w:w w:val="118"/>
          <w:position w:val="7"/>
          <w:sz w:val="11"/>
          <w:szCs w:val="11"/>
        </w:rPr>
        <w:t>A</w:t>
      </w:r>
      <w:r>
        <w:rPr>
          <w:rFonts w:cs="Arial" w:hAnsi="Arial" w:eastAsia="Arial" w:ascii="Arial"/>
          <w:color w:val="030303"/>
          <w:spacing w:val="0"/>
          <w:w w:val="96"/>
          <w:position w:val="7"/>
          <w:sz w:val="11"/>
          <w:szCs w:val="11"/>
        </w:rPr>
        <w:t>C</w:t>
      </w:r>
      <w:r>
        <w:rPr>
          <w:rFonts w:cs="Arial" w:hAnsi="Arial" w:eastAsia="Arial" w:ascii="Arial"/>
          <w:color w:val="212121"/>
          <w:spacing w:val="0"/>
          <w:w w:val="94"/>
          <w:position w:val="7"/>
          <w:sz w:val="11"/>
          <w:szCs w:val="11"/>
        </w:rPr>
        <w:t>I</w:t>
      </w:r>
      <w:r>
        <w:rPr>
          <w:rFonts w:cs="Arial" w:hAnsi="Arial" w:eastAsia="Arial" w:ascii="Arial"/>
          <w:color w:val="333333"/>
          <w:spacing w:val="0"/>
          <w:w w:val="106"/>
          <w:position w:val="7"/>
          <w:sz w:val="11"/>
          <w:szCs w:val="11"/>
        </w:rPr>
        <w:t>Ó</w:t>
      </w:r>
      <w:r>
        <w:rPr>
          <w:rFonts w:cs="Arial" w:hAnsi="Arial" w:eastAsia="Arial" w:ascii="Arial"/>
          <w:color w:val="212121"/>
          <w:spacing w:val="0"/>
          <w:w w:val="121"/>
          <w:position w:val="7"/>
          <w:sz w:val="11"/>
          <w:szCs w:val="11"/>
        </w:rPr>
        <w:t>N"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5"/>
        <w:ind w:left="318" w:right="520" w:firstLine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eg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32" w:right="7800"/>
      </w:pPr>
      <w:r>
        <w:rPr>
          <w:rFonts w:cs="Arial" w:hAnsi="Arial" w:eastAsia="Arial" w:ascii="Arial"/>
          <w:color w:val="030303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gu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37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ad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37" w:right="4342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3333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12121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337" w:right="496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umn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4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5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5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1212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6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21212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%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6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3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ame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61" w:right="2589"/>
      </w:pPr>
      <w:r>
        <w:rPr>
          <w:rFonts w:cs="Arial" w:hAnsi="Arial" w:eastAsia="Arial" w:ascii="Arial"/>
          <w:color w:val="030303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x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12121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361" w:right="414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6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33333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43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9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71" w:right="7680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376" w:right="467" w:firstLine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5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5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5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ob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212121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390" w:right="453" w:firstLine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33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3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9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3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9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9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8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9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400" w:right="429" w:firstLine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mn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34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3333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án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494949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494949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1212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6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%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1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12121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212121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9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5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ed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333333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9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5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oqu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eg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419" w:right="419" w:firstLine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5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34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1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umn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5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5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28" w:right="7646"/>
      </w:pPr>
      <w:r>
        <w:rPr>
          <w:rFonts w:cs="Arial" w:hAnsi="Arial" w:eastAsia="Arial" w:ascii="Arial"/>
          <w:color w:val="030303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18"/>
          <w:sz w:val="20"/>
          <w:szCs w:val="20"/>
        </w:rPr>
        <w:t>rv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20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2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8"/>
        <w:ind w:left="438" w:right="400" w:firstLine="5"/>
      </w:pP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5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og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3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2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8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1212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egú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4"/>
          <w:sz w:val="20"/>
          <w:szCs w:val="20"/>
        </w:rPr>
        <w:t>rf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2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na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369"/>
        <w:sectPr>
          <w:type w:val="continuous"/>
          <w:pgSz w:w="11940" w:h="16840"/>
          <w:pgMar w:top="620" w:bottom="280" w:left="1680" w:right="920"/>
        </w:sectPr>
      </w:pPr>
      <w:r>
        <w:pict>
          <v:shape type="#_x0000_t75" style="width:90.2944pt;height:86.4082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3"/>
          <w:szCs w:val="53"/>
        </w:rPr>
        <w:jc w:val="left"/>
        <w:spacing w:before="39" w:lineRule="exact" w:line="540"/>
        <w:ind w:left="1128"/>
      </w:pPr>
      <w:r>
        <w:rPr>
          <w:rFonts w:cs="Malgun Gothic" w:hAnsi="Malgun Gothic" w:eastAsia="Malgun Gothic" w:ascii="Malgun Gothic"/>
          <w:color w:val="030303"/>
          <w:w w:val="63"/>
          <w:position w:val="-5"/>
          <w:sz w:val="28"/>
          <w:szCs w:val="28"/>
        </w:rPr>
        <w:t>�</w:t>
      </w:r>
      <w:r>
        <w:rPr>
          <w:rFonts w:cs="Arial" w:hAnsi="Arial" w:eastAsia="Arial" w:ascii="Arial"/>
          <w:color w:val="030303"/>
          <w:w w:val="69"/>
          <w:position w:val="-5"/>
          <w:sz w:val="28"/>
          <w:szCs w:val="28"/>
        </w:rPr>
        <w:t>i</w:t>
      </w:r>
      <w:r>
        <w:rPr>
          <w:rFonts w:cs="Malgun Gothic" w:hAnsi="Malgun Gothic" w:eastAsia="Malgun Gothic" w:ascii="Malgun Gothic"/>
          <w:color w:val="030303"/>
          <w:w w:val="60"/>
          <w:position w:val="-5"/>
          <w:sz w:val="28"/>
          <w:szCs w:val="28"/>
        </w:rPr>
        <w:t>�</w:t>
      </w:r>
      <w:r>
        <w:rPr>
          <w:rFonts w:cs="Arial" w:hAnsi="Arial" w:eastAsia="Arial" w:ascii="Arial"/>
          <w:color w:val="030303"/>
          <w:w w:val="21"/>
          <w:position w:val="-5"/>
          <w:sz w:val="28"/>
          <w:szCs w:val="28"/>
        </w:rPr>
        <w:t>R</w:t>
      </w:r>
      <w:r>
        <w:rPr>
          <w:rFonts w:cs="Malgun Gothic" w:hAnsi="Malgun Gothic" w:eastAsia="Malgun Gothic" w:ascii="Malgun Gothic"/>
          <w:color w:val="030303"/>
          <w:w w:val="66"/>
          <w:position w:val="-5"/>
          <w:sz w:val="28"/>
          <w:szCs w:val="28"/>
        </w:rPr>
        <w:t>��</w:t>
      </w:r>
      <w:r>
        <w:rPr>
          <w:rFonts w:cs="Arial" w:hAnsi="Arial" w:eastAsia="Arial" w:ascii="Arial"/>
          <w:color w:val="030303"/>
          <w:w w:val="92"/>
          <w:position w:val="-5"/>
          <w:sz w:val="28"/>
          <w:szCs w:val="28"/>
        </w:rPr>
        <w:t>YO</w:t>
      </w:r>
      <w:r>
        <w:rPr>
          <w:rFonts w:cs="Arial" w:hAnsi="Arial" w:eastAsia="Arial" w:ascii="Arial"/>
          <w:color w:val="030303"/>
          <w:w w:val="100"/>
          <w:position w:val="-5"/>
          <w:sz w:val="28"/>
          <w:szCs w:val="28"/>
        </w:rPr>
        <w:t> </w:t>
      </w:r>
      <w:r>
        <w:rPr>
          <w:rFonts w:cs="Arial" w:hAnsi="Arial" w:eastAsia="Arial" w:ascii="Arial"/>
          <w:color w:val="030303"/>
          <w:spacing w:val="37"/>
          <w:w w:val="100"/>
          <w:position w:val="-5"/>
          <w:sz w:val="28"/>
          <w:szCs w:val="28"/>
        </w:rPr>
        <w:t> </w:t>
      </w:r>
      <w:r>
        <w:rPr>
          <w:rFonts w:cs="Arial" w:hAnsi="Arial" w:eastAsia="Arial" w:ascii="Arial"/>
          <w:color w:val="949494"/>
          <w:spacing w:val="0"/>
          <w:w w:val="28"/>
          <w:position w:val="-5"/>
          <w:sz w:val="10"/>
          <w:szCs w:val="10"/>
        </w:rPr>
        <w:t>·</w:t>
      </w:r>
      <w:r>
        <w:rPr>
          <w:rFonts w:cs="Arial" w:hAnsi="Arial" w:eastAsia="Arial" w:ascii="Arial"/>
          <w:color w:val="2A2A2A"/>
          <w:spacing w:val="0"/>
          <w:w w:val="43"/>
          <w:position w:val="-5"/>
          <w:sz w:val="10"/>
          <w:szCs w:val="10"/>
        </w:rPr>
        <w:t>1</w:t>
      </w:r>
      <w:r>
        <w:rPr>
          <w:rFonts w:cs="Arial" w:hAnsi="Arial" w:eastAsia="Arial" w:ascii="Arial"/>
          <w:color w:val="949494"/>
          <w:spacing w:val="0"/>
          <w:w w:val="57"/>
          <w:position w:val="-5"/>
          <w:sz w:val="10"/>
          <w:szCs w:val="10"/>
        </w:rPr>
        <w:t>·</w:t>
      </w:r>
      <w:r>
        <w:rPr>
          <w:rFonts w:cs="Arial" w:hAnsi="Arial" w:eastAsia="Arial" w:ascii="Arial"/>
          <w:color w:val="949494"/>
          <w:spacing w:val="0"/>
          <w:w w:val="100"/>
          <w:position w:val="-5"/>
          <w:sz w:val="10"/>
          <w:szCs w:val="10"/>
        </w:rPr>
        <w:t>  </w:t>
      </w:r>
      <w:r>
        <w:rPr>
          <w:rFonts w:cs="Arial" w:hAnsi="Arial" w:eastAsia="Arial" w:ascii="Arial"/>
          <w:color w:val="949494"/>
          <w:spacing w:val="-11"/>
          <w:w w:val="100"/>
          <w:position w:val="-5"/>
          <w:sz w:val="10"/>
          <w:szCs w:val="10"/>
        </w:rPr>
        <w:t> </w:t>
      </w:r>
      <w:r>
        <w:rPr>
          <w:rFonts w:cs="Arial" w:hAnsi="Arial" w:eastAsia="Arial" w:ascii="Arial"/>
          <w:b/>
          <w:color w:val="2A2A2A"/>
          <w:spacing w:val="0"/>
          <w:w w:val="137"/>
          <w:position w:val="-5"/>
          <w:sz w:val="22"/>
          <w:szCs w:val="22"/>
        </w:rPr>
        <w:t>fJ</w:t>
      </w:r>
      <w:r>
        <w:rPr>
          <w:rFonts w:cs="Arial" w:hAnsi="Arial" w:eastAsia="Arial" w:ascii="Arial"/>
          <w:b/>
          <w:color w:val="2A2A2A"/>
          <w:spacing w:val="-16"/>
          <w:w w:val="107"/>
          <w:position w:val="-5"/>
          <w:sz w:val="22"/>
          <w:szCs w:val="22"/>
        </w:rPr>
        <w:t>f</w:t>
      </w:r>
      <w:r>
        <w:rPr>
          <w:rFonts w:cs="Arial" w:hAnsi="Arial" w:eastAsia="Arial" w:ascii="Arial"/>
          <w:b/>
          <w:color w:val="949494"/>
          <w:spacing w:val="0"/>
          <w:w w:val="19"/>
          <w:position w:val="-5"/>
          <w:sz w:val="22"/>
          <w:szCs w:val="22"/>
        </w:rPr>
        <w:t>·</w:t>
      </w:r>
      <w:r>
        <w:rPr>
          <w:rFonts w:cs="Arial" w:hAnsi="Arial" w:eastAsia="Arial" w:ascii="Arial"/>
          <w:b/>
          <w:color w:val="949494"/>
          <w:spacing w:val="-8"/>
          <w:w w:val="15"/>
          <w:position w:val="-5"/>
          <w:sz w:val="22"/>
          <w:szCs w:val="22"/>
        </w:rPr>
        <w:t>.</w:t>
      </w:r>
      <w:r>
        <w:rPr>
          <w:rFonts w:cs="Arial" w:hAnsi="Arial" w:eastAsia="Arial" w:ascii="Arial"/>
          <w:b/>
          <w:color w:val="2A2A2A"/>
          <w:spacing w:val="-58"/>
          <w:w w:val="107"/>
          <w:position w:val="-5"/>
          <w:sz w:val="22"/>
          <w:szCs w:val="22"/>
        </w:rPr>
        <w:t>i</w:t>
      </w:r>
      <w:r>
        <w:rPr>
          <w:rFonts w:cs="Arial" w:hAnsi="Arial" w:eastAsia="Arial" w:ascii="Arial"/>
          <w:b/>
          <w:color w:val="949494"/>
          <w:spacing w:val="0"/>
          <w:w w:val="32"/>
          <w:position w:val="-5"/>
          <w:sz w:val="22"/>
          <w:szCs w:val="22"/>
        </w:rPr>
        <w:t>·</w:t>
      </w:r>
      <w:r>
        <w:rPr>
          <w:rFonts w:cs="Arial" w:hAnsi="Arial" w:eastAsia="Arial" w:ascii="Arial"/>
          <w:b/>
          <w:color w:val="949494"/>
          <w:spacing w:val="-27"/>
          <w:w w:val="100"/>
          <w:position w:val="-5"/>
          <w:sz w:val="22"/>
          <w:szCs w:val="22"/>
        </w:rPr>
        <w:t> </w:t>
      </w:r>
      <w:r>
        <w:rPr>
          <w:rFonts w:cs="Arial" w:hAnsi="Arial" w:eastAsia="Arial" w:ascii="Arial"/>
          <w:b/>
          <w:color w:val="2A2A2A"/>
          <w:spacing w:val="-115"/>
          <w:w w:val="196"/>
          <w:position w:val="-5"/>
          <w:sz w:val="22"/>
          <w:szCs w:val="22"/>
        </w:rPr>
        <w:t>[</w:t>
      </w:r>
      <w:r>
        <w:rPr>
          <w:rFonts w:cs="Arial" w:hAnsi="Arial" w:eastAsia="Arial" w:ascii="Arial"/>
          <w:b/>
          <w:color w:val="454545"/>
          <w:spacing w:val="0"/>
          <w:w w:val="18"/>
          <w:position w:val="-5"/>
          <w:sz w:val="22"/>
          <w:szCs w:val="22"/>
        </w:rPr>
        <w:t>•</w:t>
      </w:r>
      <w:r>
        <w:rPr>
          <w:rFonts w:cs="Arial" w:hAnsi="Arial" w:eastAsia="Arial" w:ascii="Arial"/>
          <w:b/>
          <w:color w:val="949494"/>
          <w:spacing w:val="0"/>
          <w:w w:val="31"/>
          <w:position w:val="-5"/>
          <w:sz w:val="22"/>
          <w:szCs w:val="22"/>
        </w:rPr>
        <w:t>.</w:t>
      </w:r>
      <w:r>
        <w:rPr>
          <w:rFonts w:cs="Arial" w:hAnsi="Arial" w:eastAsia="Arial" w:ascii="Arial"/>
          <w:b/>
          <w:color w:val="949494"/>
          <w:spacing w:val="0"/>
          <w:w w:val="55"/>
          <w:position w:val="-5"/>
          <w:sz w:val="22"/>
          <w:szCs w:val="22"/>
        </w:rPr>
        <w:t>.</w:t>
      </w:r>
      <w:r>
        <w:rPr>
          <w:rFonts w:cs="Arial" w:hAnsi="Arial" w:eastAsia="Arial" w:ascii="Arial"/>
          <w:b/>
          <w:color w:val="949494"/>
          <w:spacing w:val="0"/>
          <w:w w:val="23"/>
          <w:position w:val="-5"/>
          <w:sz w:val="22"/>
          <w:szCs w:val="22"/>
        </w:rPr>
        <w:t>.</w:t>
      </w:r>
      <w:r>
        <w:rPr>
          <w:rFonts w:cs="Arial" w:hAnsi="Arial" w:eastAsia="Arial" w:ascii="Arial"/>
          <w:b/>
          <w:color w:val="949494"/>
          <w:spacing w:val="0"/>
          <w:w w:val="100"/>
          <w:position w:val="-5"/>
          <w:sz w:val="22"/>
          <w:szCs w:val="22"/>
        </w:rPr>
        <w:t>  </w:t>
      </w:r>
      <w:r>
        <w:rPr>
          <w:rFonts w:cs="Arial" w:hAnsi="Arial" w:eastAsia="Arial" w:ascii="Arial"/>
          <w:b/>
          <w:color w:val="949494"/>
          <w:spacing w:val="-20"/>
          <w:w w:val="100"/>
          <w:position w:val="-5"/>
          <w:sz w:val="22"/>
          <w:szCs w:val="22"/>
        </w:rPr>
        <w:t> </w:t>
      </w:r>
      <w:r>
        <w:rPr>
          <w:rFonts w:cs="Arial" w:hAnsi="Arial" w:eastAsia="Arial" w:ascii="Arial"/>
          <w:color w:val="030303"/>
          <w:spacing w:val="0"/>
          <w:w w:val="72"/>
          <w:position w:val="-5"/>
          <w:sz w:val="12"/>
          <w:szCs w:val="12"/>
        </w:rPr>
        <w:t>F</w:t>
      </w:r>
      <w:r>
        <w:rPr>
          <w:rFonts w:cs="Arial" w:hAnsi="Arial" w:eastAsia="Arial" w:ascii="Arial"/>
          <w:color w:val="161616"/>
          <w:spacing w:val="0"/>
          <w:w w:val="102"/>
          <w:position w:val="-5"/>
          <w:sz w:val="12"/>
          <w:szCs w:val="12"/>
        </w:rPr>
        <w:t>A</w:t>
      </w:r>
      <w:r>
        <w:rPr>
          <w:rFonts w:cs="Arial" w:hAnsi="Arial" w:eastAsia="Arial" w:ascii="Arial"/>
          <w:color w:val="161616"/>
          <w:spacing w:val="0"/>
          <w:w w:val="128"/>
          <w:position w:val="-5"/>
          <w:sz w:val="12"/>
          <w:szCs w:val="12"/>
        </w:rPr>
        <w:t>c</w:t>
      </w:r>
      <w:r>
        <w:rPr>
          <w:rFonts w:cs="Arial" w:hAnsi="Arial" w:eastAsia="Arial" w:ascii="Arial"/>
          <w:color w:val="161616"/>
          <w:spacing w:val="0"/>
          <w:w w:val="129"/>
          <w:position w:val="-5"/>
          <w:sz w:val="12"/>
          <w:szCs w:val="12"/>
        </w:rPr>
        <w:t>u</w:t>
      </w:r>
      <w:r>
        <w:rPr>
          <w:rFonts w:cs="Arial" w:hAnsi="Arial" w:eastAsia="Arial" w:ascii="Arial"/>
          <w:color w:val="161616"/>
          <w:spacing w:val="0"/>
          <w:w w:val="100"/>
          <w:position w:val="-5"/>
          <w:sz w:val="12"/>
          <w:szCs w:val="12"/>
        </w:rPr>
        <w:t>L</w:t>
      </w:r>
      <w:r>
        <w:rPr>
          <w:rFonts w:cs="Arial" w:hAnsi="Arial" w:eastAsia="Arial" w:ascii="Arial"/>
          <w:color w:val="161616"/>
          <w:spacing w:val="0"/>
          <w:w w:val="98"/>
          <w:position w:val="-5"/>
          <w:sz w:val="12"/>
          <w:szCs w:val="12"/>
        </w:rPr>
        <w:t>T</w:t>
      </w:r>
      <w:r>
        <w:rPr>
          <w:rFonts w:cs="Arial" w:hAnsi="Arial" w:eastAsia="Arial" w:ascii="Arial"/>
          <w:color w:val="030303"/>
          <w:spacing w:val="0"/>
          <w:w w:val="90"/>
          <w:position w:val="-5"/>
          <w:sz w:val="12"/>
          <w:szCs w:val="12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position w:val="-5"/>
          <w:sz w:val="12"/>
          <w:szCs w:val="12"/>
        </w:rPr>
        <w:t>o</w:t>
      </w:r>
      <w:r>
        <w:rPr>
          <w:rFonts w:cs="Arial" w:hAnsi="Arial" w:eastAsia="Arial" w:ascii="Arial"/>
          <w:color w:val="030303"/>
          <w:spacing w:val="15"/>
          <w:w w:val="100"/>
          <w:position w:val="-5"/>
          <w:sz w:val="12"/>
          <w:szCs w:val="12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-5"/>
          <w:sz w:val="12"/>
          <w:szCs w:val="12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position w:val="-5"/>
          <w:sz w:val="12"/>
          <w:szCs w:val="12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position w:val="-5"/>
          <w:sz w:val="12"/>
          <w:szCs w:val="12"/>
        </w:rPr>
        <w:t>               </w:t>
      </w:r>
      <w:r>
        <w:rPr>
          <w:rFonts w:cs="Arial" w:hAnsi="Arial" w:eastAsia="Arial" w:ascii="Arial"/>
          <w:color w:val="030303"/>
          <w:spacing w:val="12"/>
          <w:w w:val="100"/>
          <w:position w:val="-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5"/>
          <w:sz w:val="11"/>
          <w:szCs w:val="11"/>
        </w:rPr>
        <w:t>¡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5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position w:val="-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i/>
          <w:color w:val="030303"/>
          <w:spacing w:val="0"/>
          <w:w w:val="148"/>
          <w:position w:val="-5"/>
          <w:sz w:val="53"/>
          <w:szCs w:val="53"/>
        </w:rPr>
        <w:t>8</w:t>
      </w:r>
      <w:r>
        <w:rPr>
          <w:rFonts w:cs="Times New Roman" w:hAnsi="Times New Roman" w:eastAsia="Times New Roman" w:ascii="Times New Roman"/>
          <w:b/>
          <w:i/>
          <w:color w:val="030303"/>
          <w:spacing w:val="0"/>
          <w:w w:val="69"/>
          <w:position w:val="-5"/>
          <w:sz w:val="53"/>
          <w:szCs w:val="53"/>
        </w:rPr>
        <w:t>(}J</w:t>
      </w:r>
      <w:r>
        <w:rPr>
          <w:rFonts w:cs="Times New Roman" w:hAnsi="Times New Roman" w:eastAsia="Times New Roman" w:ascii="Times New Roman"/>
          <w:b/>
          <w:i/>
          <w:color w:val="2A2A2A"/>
          <w:spacing w:val="0"/>
          <w:w w:val="62"/>
          <w:position w:val="-5"/>
          <w:sz w:val="53"/>
          <w:szCs w:val="53"/>
        </w:rPr>
        <w:t>!</w:t>
      </w:r>
      <w:r>
        <w:rPr>
          <w:rFonts w:cs="Times New Roman" w:hAnsi="Times New Roman" w:eastAsia="Times New Roman" w:ascii="Times New Roman"/>
          <w:b/>
          <w:i/>
          <w:color w:val="030303"/>
          <w:spacing w:val="0"/>
          <w:w w:val="46"/>
          <w:position w:val="-5"/>
          <w:sz w:val="53"/>
          <w:szCs w:val="53"/>
        </w:rPr>
        <w:t>R</w:t>
      </w:r>
      <w:r>
        <w:rPr>
          <w:rFonts w:cs="Times New Roman" w:hAnsi="Times New Roman" w:eastAsia="Times New Roman" w:ascii="Times New Roman"/>
          <w:b/>
          <w:i/>
          <w:color w:val="030303"/>
          <w:spacing w:val="0"/>
          <w:w w:val="47"/>
          <w:position w:val="-5"/>
          <w:sz w:val="53"/>
          <w:szCs w:val="53"/>
        </w:rPr>
        <w:t>o</w:t>
      </w:r>
      <w:r>
        <w:rPr>
          <w:rFonts w:cs="Times New Roman" w:hAnsi="Times New Roman" w:eastAsia="Times New Roman" w:ascii="Times New Roman"/>
          <w:b/>
          <w:i/>
          <w:color w:val="030303"/>
          <w:spacing w:val="0"/>
          <w:w w:val="65"/>
          <w:position w:val="-5"/>
          <w:sz w:val="53"/>
          <w:szCs w:val="5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3"/>
          <w:szCs w:val="53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40"/>
        <w:ind w:left="1133" w:right="-51"/>
      </w:pPr>
      <w:r>
        <w:rPr>
          <w:rFonts w:cs="Arial" w:hAnsi="Arial" w:eastAsia="Arial" w:ascii="Arial"/>
          <w:color w:val="030303"/>
          <w:w w:val="95"/>
          <w:position w:val="1"/>
          <w:sz w:val="13"/>
          <w:szCs w:val="13"/>
        </w:rPr>
        <w:t>NA</w:t>
      </w:r>
      <w:r>
        <w:rPr>
          <w:rFonts w:cs="Arial" w:hAnsi="Arial" w:eastAsia="Arial" w:ascii="Arial"/>
          <w:color w:val="030303"/>
          <w:w w:val="86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030303"/>
          <w:w w:val="116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030303"/>
          <w:w w:val="9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949494"/>
          <w:w w:val="13"/>
          <w:position w:val="1"/>
          <w:sz w:val="13"/>
          <w:szCs w:val="13"/>
        </w:rPr>
        <w:t>.</w:t>
      </w:r>
      <w:r>
        <w:rPr>
          <w:rFonts w:cs="Arial" w:hAnsi="Arial" w:eastAsia="Arial" w:ascii="Arial"/>
          <w:color w:val="030303"/>
          <w:w w:val="101"/>
          <w:position w:val="1"/>
          <w:sz w:val="13"/>
          <w:szCs w:val="13"/>
        </w:rPr>
        <w:t>NA</w:t>
      </w:r>
      <w:r>
        <w:rPr>
          <w:rFonts w:cs="Arial" w:hAnsi="Arial" w:eastAsia="Arial" w:ascii="Arial"/>
          <w:color w:val="161616"/>
          <w:w w:val="94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030303"/>
          <w:w w:val="112"/>
          <w:position w:val="1"/>
          <w:sz w:val="13"/>
          <w:szCs w:val="13"/>
        </w:rPr>
        <w:t>D</w:t>
      </w:r>
      <w:r>
        <w:rPr>
          <w:rFonts w:cs="Arial" w:hAnsi="Arial" w:eastAsia="Arial" w:ascii="Arial"/>
          <w:color w:val="030303"/>
          <w:w w:val="83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030303"/>
          <w:spacing w:val="12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88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030303"/>
          <w:spacing w:val="0"/>
          <w:w w:val="88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2A2A2A"/>
          <w:spacing w:val="0"/>
          <w:w w:val="88"/>
          <w:position w:val="1"/>
          <w:sz w:val="13"/>
          <w:szCs w:val="13"/>
        </w:rPr>
        <w:t>'.t</w:t>
      </w:r>
      <w:r>
        <w:rPr>
          <w:rFonts w:cs="Arial" w:hAnsi="Arial" w:eastAsia="Arial" w:ascii="Arial"/>
          <w:color w:val="030303"/>
          <w:spacing w:val="0"/>
          <w:w w:val="88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30303"/>
          <w:spacing w:val="0"/>
          <w:w w:val="88"/>
          <w:position w:val="1"/>
          <w:sz w:val="13"/>
          <w:szCs w:val="13"/>
        </w:rPr>
        <w:t>       </w:t>
      </w:r>
      <w:r>
        <w:rPr>
          <w:rFonts w:cs="Arial" w:hAnsi="Arial" w:eastAsia="Arial" w:ascii="Arial"/>
          <w:color w:val="030303"/>
          <w:spacing w:val="19"/>
          <w:w w:val="88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949494"/>
          <w:spacing w:val="0"/>
          <w:w w:val="26"/>
          <w:position w:val="1"/>
          <w:sz w:val="13"/>
          <w:szCs w:val="13"/>
        </w:rPr>
        <w:t>.</w:t>
      </w:r>
      <w:r>
        <w:rPr>
          <w:rFonts w:cs="Arial" w:hAnsi="Arial" w:eastAsia="Arial" w:ascii="Arial"/>
          <w:color w:val="949494"/>
          <w:spacing w:val="0"/>
          <w:w w:val="26"/>
          <w:position w:val="1"/>
          <w:sz w:val="13"/>
          <w:szCs w:val="13"/>
        </w:rPr>
        <w:t>          </w:t>
      </w:r>
      <w:r>
        <w:rPr>
          <w:rFonts w:cs="Arial" w:hAnsi="Arial" w:eastAsia="Arial" w:ascii="Arial"/>
          <w:color w:val="949494"/>
          <w:spacing w:val="7"/>
          <w:w w:val="26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i/>
          <w:color w:val="2A2A2A"/>
          <w:spacing w:val="0"/>
          <w:w w:val="114"/>
          <w:position w:val="1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b/>
          <w:i/>
          <w:color w:val="2A2A2A"/>
          <w:spacing w:val="0"/>
          <w:w w:val="48"/>
          <w:position w:val="1"/>
          <w:sz w:val="20"/>
          <w:szCs w:val="20"/>
        </w:rPr>
        <w:t>.J</w:t>
      </w:r>
      <w:r>
        <w:rPr>
          <w:rFonts w:cs="Times New Roman" w:hAnsi="Times New Roman" w:eastAsia="Times New Roman" w:ascii="Times New Roman"/>
          <w:b/>
          <w:i/>
          <w:color w:val="2A2A2A"/>
          <w:spacing w:val="0"/>
          <w:w w:val="35"/>
          <w:position w:val="1"/>
          <w:sz w:val="20"/>
          <w:szCs w:val="20"/>
        </w:rPr>
        <w:t>¡:,,;,,¡</w:t>
      </w:r>
      <w:r>
        <w:rPr>
          <w:rFonts w:cs="Times New Roman" w:hAnsi="Times New Roman" w:eastAsia="Times New Roman" w:ascii="Times New Roman"/>
          <w:b/>
          <w:i/>
          <w:color w:val="2A2A2A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2A2A2A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6"/>
          <w:position w:val="1"/>
          <w:sz w:val="13"/>
          <w:szCs w:val="13"/>
        </w:rPr>
        <w:t>F</w:t>
      </w:r>
      <w:r>
        <w:rPr>
          <w:rFonts w:cs="Arial" w:hAnsi="Arial" w:eastAsia="Arial" w:ascii="Arial"/>
          <w:color w:val="161616"/>
          <w:spacing w:val="0"/>
          <w:w w:val="66"/>
          <w:position w:val="1"/>
          <w:sz w:val="13"/>
          <w:szCs w:val="13"/>
        </w:rPr>
        <w:t>Í</w:t>
      </w:r>
      <w:r>
        <w:rPr>
          <w:rFonts w:cs="Arial" w:hAnsi="Arial" w:eastAsia="Arial" w:ascii="Arial"/>
          <w:color w:val="161616"/>
          <w:spacing w:val="0"/>
          <w:w w:val="99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030303"/>
          <w:spacing w:val="0"/>
          <w:w w:val="90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161616"/>
          <w:spacing w:val="0"/>
          <w:w w:val="77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161616"/>
          <w:spacing w:val="0"/>
          <w:w w:val="90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2A2A2A"/>
          <w:spacing w:val="0"/>
          <w:w w:val="186"/>
          <w:position w:val="1"/>
          <w:sz w:val="13"/>
          <w:szCs w:val="13"/>
        </w:rPr>
        <w:t>f</w:t>
      </w:r>
      <w:r>
        <w:rPr>
          <w:rFonts w:cs="Arial" w:hAnsi="Arial" w:eastAsia="Arial" w:ascii="Arial"/>
          <w:color w:val="2A2A2A"/>
          <w:spacing w:val="0"/>
          <w:w w:val="51"/>
          <w:position w:val="1"/>
          <w:sz w:val="13"/>
          <w:szCs w:val="13"/>
        </w:rPr>
        <w:t>J</w:t>
      </w:r>
      <w:r>
        <w:rPr>
          <w:rFonts w:cs="Arial" w:hAnsi="Arial" w:eastAsia="Arial" w:ascii="Arial"/>
          <w:color w:val="2A2A2A"/>
          <w:spacing w:val="0"/>
          <w:w w:val="99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2A2A2A"/>
          <w:spacing w:val="2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2A2A2A"/>
          <w:spacing w:val="0"/>
          <w:w w:val="83"/>
          <w:position w:val="1"/>
          <w:sz w:val="13"/>
          <w:szCs w:val="13"/>
        </w:rPr>
        <w:t>V</w:t>
      </w:r>
      <w:r>
        <w:rPr>
          <w:rFonts w:cs="Arial" w:hAnsi="Arial" w:eastAsia="Arial" w:ascii="Arial"/>
          <w:color w:val="2A2A2A"/>
          <w:spacing w:val="18"/>
          <w:w w:val="83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36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161616"/>
          <w:spacing w:val="0"/>
          <w:w w:val="67"/>
          <w:position w:val="1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color w:val="161616"/>
          <w:spacing w:val="0"/>
          <w:w w:val="83"/>
          <w:position w:val="1"/>
          <w:sz w:val="14"/>
          <w:szCs w:val="14"/>
        </w:rPr>
        <w:t>TllA</w:t>
      </w:r>
      <w:r>
        <w:rPr>
          <w:rFonts w:cs="Times New Roman" w:hAnsi="Times New Roman" w:eastAsia="Times New Roman" w:ascii="Times New Roman"/>
          <w:color w:val="030303"/>
          <w:spacing w:val="0"/>
          <w:w w:val="74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position w:val="1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color w:val="030303"/>
          <w:spacing w:val="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20"/>
          <w:position w:val="1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7E7E7E"/>
          <w:spacing w:val="0"/>
          <w:w w:val="20"/>
          <w:position w:val="1"/>
          <w:sz w:val="14"/>
          <w:szCs w:val="14"/>
        </w:rPr>
        <w:t>                           </w:t>
      </w:r>
      <w:r>
        <w:rPr>
          <w:rFonts w:cs="Times New Roman" w:hAnsi="Times New Roman" w:eastAsia="Times New Roman" w:ascii="Times New Roman"/>
          <w:color w:val="7E7E7E"/>
          <w:spacing w:val="1"/>
          <w:w w:val="20"/>
          <w:position w:val="1"/>
          <w:sz w:val="14"/>
          <w:szCs w:val="14"/>
        </w:rPr>
        <w:t> </w:t>
      </w:r>
      <w:r>
        <w:rPr>
          <w:rFonts w:cs="Malgun Gothic" w:hAnsi="Malgun Gothic" w:eastAsia="Malgun Gothic" w:ascii="Malgun Gothic"/>
          <w:color w:val="161616"/>
          <w:spacing w:val="0"/>
          <w:w w:val="600"/>
          <w:position w:val="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949494"/>
          <w:spacing w:val="0"/>
          <w:w w:val="78"/>
          <w:position w:val="1"/>
          <w:sz w:val="11"/>
          <w:szCs w:val="11"/>
        </w:rPr>
        <w:t>-</w:t>
      </w:r>
      <w:r>
        <w:rPr>
          <w:rFonts w:cs="Times New Roman" w:hAnsi="Times New Roman" w:eastAsia="Times New Roman" w:ascii="Times New Roman"/>
          <w:color w:val="2A2A2A"/>
          <w:spacing w:val="0"/>
          <w:w w:val="122"/>
          <w:position w:val="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252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454545"/>
          <w:spacing w:val="0"/>
          <w:w w:val="130"/>
          <w:position w:val="1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706"/>
      </w:pPr>
      <w:r>
        <w:rPr>
          <w:rFonts w:cs="Arial" w:hAnsi="Arial" w:eastAsia="Arial" w:ascii="Arial"/>
          <w:b/>
          <w:color w:val="030303"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b/>
          <w:color w:val="030303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5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89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color w:val="030303"/>
          <w:spacing w:val="0"/>
          <w:w w:val="95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9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color w:val="030303"/>
          <w:spacing w:val="0"/>
          <w:w w:val="106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95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5"/>
          <w:position w:val="-1"/>
          <w:sz w:val="20"/>
          <w:szCs w:val="20"/>
        </w:rPr>
        <w:t>OG</w:t>
      </w:r>
      <w:r>
        <w:rPr>
          <w:rFonts w:cs="Arial" w:hAnsi="Arial" w:eastAsia="Arial" w:ascii="Arial"/>
          <w:b/>
          <w:color w:val="030303"/>
          <w:spacing w:val="0"/>
          <w:w w:val="106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3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2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color w:val="030303"/>
          <w:spacing w:val="0"/>
          <w:w w:val="112"/>
          <w:position w:val="-1"/>
          <w:sz w:val="20"/>
          <w:szCs w:val="20"/>
        </w:rPr>
        <w:t>Í</w:t>
      </w:r>
      <w:r>
        <w:rPr>
          <w:rFonts w:cs="Arial" w:hAnsi="Arial" w:eastAsia="Arial" w:ascii="Arial"/>
          <w:b/>
          <w:color w:val="030303"/>
          <w:spacing w:val="0"/>
          <w:w w:val="106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ectPr>
          <w:pgMar w:header="0" w:footer="0" w:top="560" w:bottom="280" w:left="1680" w:right="840"/>
          <w:headerReference w:type="default" r:id="rId24"/>
          <w:pgSz w:w="11900" w:h="16820"/>
          <w:cols w:num="2" w:equalWidth="off">
            <w:col w:w="6380" w:space="936"/>
            <w:col w:w="2064"/>
          </w:cols>
        </w:sectPr>
      </w:pPr>
      <w:r>
        <w:rPr>
          <w:rFonts w:cs="Arial" w:hAnsi="Arial" w:eastAsia="Arial" w:ascii="Arial"/>
          <w:color w:val="161616"/>
          <w:w w:val="137"/>
          <w:sz w:val="11"/>
          <w:szCs w:val="11"/>
        </w:rPr>
        <w:t>'</w:t>
      </w:r>
      <w:r>
        <w:rPr>
          <w:rFonts w:cs="Arial" w:hAnsi="Arial" w:eastAsia="Arial" w:ascii="Arial"/>
          <w:color w:val="030303"/>
          <w:w w:val="133"/>
          <w:sz w:val="11"/>
          <w:szCs w:val="11"/>
        </w:rPr>
        <w:t>2</w:t>
      </w:r>
      <w:r>
        <w:rPr>
          <w:rFonts w:cs="Arial" w:hAnsi="Arial" w:eastAsia="Arial" w:ascii="Arial"/>
          <w:color w:val="161616"/>
          <w:w w:val="109"/>
          <w:sz w:val="11"/>
          <w:szCs w:val="11"/>
        </w:rPr>
        <w:t>0</w:t>
      </w:r>
      <w:r>
        <w:rPr>
          <w:rFonts w:cs="Arial" w:hAnsi="Arial" w:eastAsia="Arial" w:ascii="Arial"/>
          <w:color w:val="030303"/>
          <w:w w:val="86"/>
          <w:sz w:val="11"/>
          <w:szCs w:val="11"/>
        </w:rPr>
        <w:t>1</w:t>
      </w:r>
      <w:r>
        <w:rPr>
          <w:rFonts w:cs="Arial" w:hAnsi="Arial" w:eastAsia="Arial" w:ascii="Arial"/>
          <w:color w:val="161616"/>
          <w:w w:val="141"/>
          <w:sz w:val="11"/>
          <w:szCs w:val="11"/>
        </w:rPr>
        <w:t>9</w:t>
      </w:r>
      <w:r>
        <w:rPr>
          <w:rFonts w:cs="Arial" w:hAnsi="Arial" w:eastAsia="Arial" w:ascii="Arial"/>
          <w:color w:val="161616"/>
          <w:w w:val="196"/>
          <w:sz w:val="11"/>
          <w:szCs w:val="11"/>
        </w:rPr>
        <w:t>-</w:t>
      </w:r>
      <w:r>
        <w:rPr>
          <w:rFonts w:cs="Arial" w:hAnsi="Arial" w:eastAsia="Arial" w:ascii="Arial"/>
          <w:color w:val="161616"/>
          <w:w w:val="163"/>
          <w:sz w:val="11"/>
          <w:szCs w:val="11"/>
        </w:rPr>
        <w:t>A</w:t>
      </w:r>
      <w:r>
        <w:rPr>
          <w:rFonts w:cs="Arial" w:hAnsi="Arial" w:eastAsia="Arial" w:ascii="Arial"/>
          <w:color w:val="030303"/>
          <w:w w:val="96"/>
          <w:sz w:val="11"/>
          <w:szCs w:val="11"/>
        </w:rPr>
        <w:t>Ñ</w:t>
      </w:r>
      <w:r>
        <w:rPr>
          <w:rFonts w:cs="Arial" w:hAnsi="Arial" w:eastAsia="Arial" w:ascii="Arial"/>
          <w:color w:val="030303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03030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-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030303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0"/>
          <w:w w:val="65"/>
          <w:sz w:val="11"/>
          <w:szCs w:val="11"/>
        </w:rPr>
        <w:t>E</w:t>
      </w:r>
      <w:r>
        <w:rPr>
          <w:rFonts w:cs="Arial" w:hAnsi="Arial" w:eastAsia="Arial" w:ascii="Arial"/>
          <w:color w:val="161616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030303"/>
          <w:spacing w:val="0"/>
          <w:w w:val="91"/>
          <w:sz w:val="11"/>
          <w:szCs w:val="11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161616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030303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030303"/>
          <w:spacing w:val="0"/>
          <w:w w:val="96"/>
          <w:sz w:val="11"/>
          <w:szCs w:val="11"/>
        </w:rPr>
        <w:t>C</w:t>
      </w:r>
      <w:r>
        <w:rPr>
          <w:rFonts w:cs="Arial" w:hAnsi="Arial" w:eastAsia="Arial" w:ascii="Arial"/>
          <w:color w:val="030303"/>
          <w:spacing w:val="0"/>
          <w:w w:val="78"/>
          <w:sz w:val="11"/>
          <w:szCs w:val="11"/>
        </w:rPr>
        <w:t>I</w:t>
      </w:r>
      <w:r>
        <w:rPr>
          <w:rFonts w:cs="Arial" w:hAnsi="Arial" w:eastAsia="Arial" w:ascii="Arial"/>
          <w:color w:val="161616"/>
          <w:spacing w:val="0"/>
          <w:w w:val="112"/>
          <w:sz w:val="11"/>
          <w:szCs w:val="11"/>
        </w:rPr>
        <w:t>Ó</w:t>
      </w:r>
      <w:r>
        <w:rPr>
          <w:rFonts w:cs="Arial" w:hAnsi="Arial" w:eastAsia="Arial" w:ascii="Arial"/>
          <w:color w:val="030303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161616"/>
          <w:spacing w:val="0"/>
          <w:w w:val="147"/>
          <w:sz w:val="11"/>
          <w:szCs w:val="11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379"/>
      </w:pPr>
      <w:r>
        <w:rPr>
          <w:rFonts w:cs="Arial" w:hAnsi="Arial" w:eastAsia="Arial" w:ascii="Arial"/>
          <w:b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99"/>
          <w:sz w:val="20"/>
          <w:szCs w:val="20"/>
        </w:rPr>
        <w:t>DA</w:t>
      </w:r>
      <w:r>
        <w:rPr>
          <w:rFonts w:cs="Arial" w:hAnsi="Arial" w:eastAsia="Arial" w:ascii="Arial"/>
          <w:b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32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6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384"/>
      </w:pPr>
      <w:r>
        <w:rPr>
          <w:rFonts w:cs="Arial" w:hAnsi="Arial" w:eastAsia="Arial" w:ascii="Arial"/>
          <w:b/>
          <w:color w:val="030303"/>
          <w:w w:val="86"/>
          <w:sz w:val="20"/>
          <w:szCs w:val="20"/>
        </w:rPr>
        <w:t>B</w:t>
      </w:r>
      <w:r>
        <w:rPr>
          <w:rFonts w:cs="Arial" w:hAnsi="Arial" w:eastAsia="Arial" w:ascii="Arial"/>
          <w:b/>
          <w:color w:val="030303"/>
          <w:w w:val="103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w w:val="106"/>
          <w:sz w:val="20"/>
          <w:szCs w:val="20"/>
        </w:rPr>
        <w:t>b</w:t>
      </w:r>
      <w:r>
        <w:rPr>
          <w:rFonts w:cs="Arial" w:hAnsi="Arial" w:eastAsia="Arial" w:ascii="Arial"/>
          <w:b/>
          <w:color w:val="030303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w w:val="103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w w:val="11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w w:val="98"/>
          <w:sz w:val="20"/>
          <w:szCs w:val="20"/>
        </w:rPr>
        <w:t>g</w:t>
      </w:r>
      <w:r>
        <w:rPr>
          <w:rFonts w:cs="Arial" w:hAnsi="Arial" w:eastAsia="Arial" w:ascii="Arial"/>
          <w:b/>
          <w:color w:val="030303"/>
          <w:w w:val="117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w w:val="115"/>
          <w:sz w:val="20"/>
          <w:szCs w:val="20"/>
        </w:rPr>
        <w:t>f</w:t>
      </w:r>
      <w:r>
        <w:rPr>
          <w:rFonts w:cs="Arial" w:hAnsi="Arial" w:eastAsia="Arial" w:ascii="Arial"/>
          <w:b/>
          <w:color w:val="030303"/>
          <w:w w:val="77"/>
          <w:sz w:val="20"/>
          <w:szCs w:val="20"/>
        </w:rPr>
        <w:t>í</w:t>
      </w:r>
      <w:r>
        <w:rPr>
          <w:rFonts w:cs="Arial" w:hAnsi="Arial" w:eastAsia="Arial" w:ascii="Arial"/>
          <w:b/>
          <w:color w:val="030303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2"/>
          <w:sz w:val="20"/>
          <w:szCs w:val="20"/>
        </w:rPr>
        <w:t>b</w:t>
      </w:r>
      <w:r>
        <w:rPr>
          <w:rFonts w:cs="Arial" w:hAnsi="Arial" w:eastAsia="Arial" w:ascii="Arial"/>
          <w:b/>
          <w:color w:val="030303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6"/>
          <w:sz w:val="20"/>
          <w:szCs w:val="20"/>
        </w:rPr>
        <w:t>g</w:t>
      </w:r>
      <w:r>
        <w:rPr>
          <w:rFonts w:cs="Arial" w:hAnsi="Arial" w:eastAsia="Arial" w:ascii="Arial"/>
          <w:b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15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375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10"/>
          <w:sz w:val="20"/>
          <w:szCs w:val="20"/>
        </w:rPr>
        <w:t>p</w:t>
      </w:r>
      <w:r>
        <w:rPr>
          <w:rFonts w:cs="Arial" w:hAnsi="Arial" w:eastAsia="Arial" w:ascii="Arial"/>
          <w:b/>
          <w:color w:val="030303"/>
          <w:spacing w:val="0"/>
          <w:w w:val="102"/>
          <w:sz w:val="20"/>
          <w:szCs w:val="20"/>
        </w:rPr>
        <w:t>p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8"/>
          <w:sz w:val="20"/>
          <w:szCs w:val="20"/>
        </w:rPr>
        <w:t>tt</w:t>
      </w:r>
      <w:r>
        <w:rPr>
          <w:rFonts w:cs="Arial" w:hAnsi="Arial" w:eastAsia="Arial" w:ascii="Arial"/>
          <w:b/>
          <w:color w:val="030303"/>
          <w:spacing w:val="0"/>
          <w:w w:val="77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7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)</w:t>
      </w:r>
      <w:r>
        <w:rPr>
          <w:rFonts w:cs="Arial" w:hAnsi="Arial" w:eastAsia="Arial" w:ascii="Arial"/>
          <w:color w:val="5B5B5B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5B5B5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B5B5B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14"/>
          <w:sz w:val="20"/>
          <w:szCs w:val="20"/>
        </w:rPr>
        <w:t>rt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2A2A2A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161616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5B5B5B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9" w:lineRule="auto" w:line="259"/>
        <w:ind w:left="384" w:right="436" w:hanging="5"/>
      </w:pP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3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4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7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9</w:t>
      </w:r>
      <w:r>
        <w:rPr>
          <w:rFonts w:cs="Arial" w:hAnsi="Arial" w:eastAsia="Arial" w:ascii="Arial"/>
          <w:color w:val="2A2A2A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A2A2A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/</w:t>
      </w:r>
      <w:hyperlink r:id="rId25">
        <w:r>
          <w:rPr>
            <w:rFonts w:cs="Arial" w:hAnsi="Arial" w:eastAsia="Arial" w:ascii="Arial"/>
            <w:color w:val="030303"/>
            <w:spacing w:val="0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10"/>
            <w:sz w:val="19"/>
            <w:szCs w:val="19"/>
          </w:rPr>
          <w:t>ww</w:t>
        </w:r>
        <w:r>
          <w:rPr>
            <w:rFonts w:cs="Arial" w:hAnsi="Arial" w:eastAsia="Arial" w:ascii="Arial"/>
            <w:color w:val="030303"/>
            <w:spacing w:val="0"/>
            <w:w w:val="108"/>
            <w:sz w:val="19"/>
            <w:szCs w:val="19"/>
          </w:rPr>
          <w:t>w</w:t>
        </w:r>
        <w:r>
          <w:rPr>
            <w:rFonts w:cs="Arial" w:hAnsi="Arial" w:eastAsia="Arial" w:ascii="Arial"/>
            <w:color w:val="030303"/>
            <w:spacing w:val="0"/>
            <w:w w:val="7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44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28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h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g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e</w:t>
        </w:r>
        <w:r>
          <w:rPr>
            <w:rFonts w:cs="Arial" w:hAnsi="Arial" w:eastAsia="Arial" w:ascii="Arial"/>
            <w:color w:val="2A2A2A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ne</w:t>
        </w:r>
        <w:r>
          <w:rPr>
            <w:rFonts w:cs="Arial" w:hAnsi="Arial" w:eastAsia="Arial" w:ascii="Arial"/>
            <w:color w:val="030303"/>
            <w:spacing w:val="0"/>
            <w:w w:val="114"/>
            <w:sz w:val="19"/>
            <w:szCs w:val="19"/>
          </w:rPr>
          <w:t>t/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b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l</w:t>
        </w:r>
        <w:r>
          <w:rPr>
            <w:rFonts w:cs="Arial" w:hAnsi="Arial" w:eastAsia="Arial" w:ascii="Arial"/>
            <w:color w:val="161616"/>
            <w:spacing w:val="0"/>
            <w:w w:val="113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2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27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3</w:t>
        </w:r>
        <w:r>
          <w:rPr>
            <w:rFonts w:cs="Arial" w:hAnsi="Arial" w:eastAsia="Arial" w:ascii="Arial"/>
            <w:color w:val="030303"/>
            <w:spacing w:val="0"/>
            <w:w w:val="81"/>
            <w:sz w:val="19"/>
            <w:szCs w:val="19"/>
          </w:rPr>
          <w:t>1</w:t>
        </w:r>
        <w:r>
          <w:rPr>
            <w:rFonts w:cs="Arial" w:hAnsi="Arial" w:eastAsia="Arial" w:ascii="Arial"/>
            <w:color w:val="030303"/>
            <w:spacing w:val="0"/>
            <w:w w:val="136"/>
            <w:sz w:val="19"/>
            <w:szCs w:val="19"/>
          </w:rPr>
          <w:t>6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6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39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9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84</w:t>
        </w:r>
      </w:hyperlink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omo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616"/>
          <w:spacing w:val="0"/>
          <w:w w:val="11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7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7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09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161616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j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161616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2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5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33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7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rzo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389"/>
      </w:pPr>
      <w:hyperlink r:id="rId26">
        <w:r>
          <w:rPr>
            <w:rFonts w:cs="Arial" w:hAnsi="Arial" w:eastAsia="Arial" w:ascii="Arial"/>
            <w:color w:val="030303"/>
            <w:w w:val="107"/>
            <w:sz w:val="19"/>
            <w:szCs w:val="19"/>
          </w:rPr>
          <w:t>www</w:t>
        </w:r>
        <w:r>
          <w:rPr>
            <w:rFonts w:cs="Arial" w:hAnsi="Arial" w:eastAsia="Arial" w:ascii="Arial"/>
            <w:color w:val="161616"/>
            <w:w w:val="7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15"/>
            <w:sz w:val="19"/>
            <w:szCs w:val="19"/>
          </w:rPr>
          <w:t>m</w:t>
        </w:r>
        <w:r>
          <w:rPr>
            <w:rFonts w:cs="Arial" w:hAnsi="Arial" w:eastAsia="Arial" w:ascii="Arial"/>
            <w:color w:val="030303"/>
            <w:w w:val="118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106"/>
            <w:sz w:val="19"/>
            <w:szCs w:val="19"/>
          </w:rPr>
          <w:t>m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161616"/>
            <w:w w:val="100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55"/>
            <w:sz w:val="19"/>
            <w:szCs w:val="19"/>
          </w:rPr>
          <w:t>f</w:t>
        </w:r>
        <w:r>
          <w:rPr>
            <w:rFonts w:cs="Arial" w:hAnsi="Arial" w:eastAsia="Arial" w:ascii="Arial"/>
            <w:color w:val="030303"/>
            <w:w w:val="95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h</w:t>
        </w:r>
        <w:r>
          <w:rPr>
            <w:rFonts w:cs="Arial" w:hAnsi="Arial" w:eastAsia="Arial" w:ascii="Arial"/>
            <w:color w:val="030303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e</w:t>
        </w:r>
        <w:r>
          <w:rPr>
            <w:rFonts w:cs="Arial" w:hAnsi="Arial" w:eastAsia="Arial" w:ascii="Arial"/>
            <w:color w:val="2A2A2A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18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w w:val="125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p</w:t>
        </w:r>
        <w:r>
          <w:rPr>
            <w:rFonts w:cs="Arial" w:hAnsi="Arial" w:eastAsia="Arial" w:ascii="Arial"/>
            <w:color w:val="161616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22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2A2A2A"/>
            <w:w w:val="100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18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28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w w:val="91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15"/>
            <w:sz w:val="19"/>
            <w:szCs w:val="19"/>
          </w:rPr>
          <w:t>rt</w:t>
        </w:r>
      </w:hyperlink>
      <w:r>
        <w:rPr>
          <w:rFonts w:cs="Arial" w:hAnsi="Arial" w:eastAsia="Arial" w:ascii="Arial"/>
          <w:color w:val="03030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454545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40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8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73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2A2A2A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4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08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2A2A2A"/>
          <w:spacing w:val="0"/>
          <w:w w:val="136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22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 w:lineRule="auto" w:line="247"/>
        <w:ind w:left="403" w:right="431" w:hanging="5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93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gu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2A2A2A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4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pe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64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j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161616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i/>
          <w:color w:val="16161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61616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64"/>
          <w:sz w:val="20"/>
          <w:szCs w:val="20"/>
        </w:rPr>
        <w:t>1</w:t>
      </w:r>
      <w:r>
        <w:rPr>
          <w:rFonts w:cs="Arial" w:hAnsi="Arial" w:eastAsia="Arial" w:ascii="Arial"/>
          <w:i/>
          <w:color w:val="030303"/>
          <w:spacing w:val="0"/>
          <w:w w:val="120"/>
          <w:sz w:val="20"/>
          <w:szCs w:val="20"/>
        </w:rPr>
        <w:t>6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62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6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3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09</w:t>
      </w:r>
      <w:r>
        <w:rPr>
          <w:rFonts w:cs="Arial" w:hAnsi="Arial" w:eastAsia="Arial" w:ascii="Arial"/>
          <w:color w:val="161616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7</w:t>
      </w:r>
      <w:r>
        <w:rPr>
          <w:rFonts w:cs="Arial" w:hAnsi="Arial" w:eastAsia="Arial" w:ascii="Arial"/>
          <w:color w:val="454545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454545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54545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3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38"/>
          <w:w w:val="10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8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55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et</w:t>
      </w:r>
      <w:r>
        <w:rPr>
          <w:rFonts w:cs="Arial" w:hAnsi="Arial" w:eastAsia="Arial" w:ascii="Arial"/>
          <w:color w:val="161616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uni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sc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4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84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3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8</w:t>
      </w:r>
      <w:r>
        <w:rPr>
          <w:rFonts w:cs="Arial" w:hAnsi="Arial" w:eastAsia="Arial" w:ascii="Arial"/>
          <w:color w:val="454545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403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3030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30303"/>
          <w:spacing w:val="0"/>
          <w:w w:val="75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b/>
          <w:color w:val="030303"/>
          <w:spacing w:val="0"/>
          <w:w w:val="7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30303"/>
          <w:spacing w:val="34"/>
          <w:w w:val="75"/>
          <w:sz w:val="22"/>
          <w:szCs w:val="22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20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A2A2A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¿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;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?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5" w:lineRule="auto" w:line="259"/>
        <w:ind w:left="413" w:right="951"/>
      </w:pPr>
      <w:r>
        <w:rPr>
          <w:rFonts w:cs="Arial" w:hAnsi="Arial" w:eastAsia="Arial" w:ascii="Arial"/>
          <w:i/>
          <w:color w:val="030303"/>
          <w:w w:val="7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w w:val="115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w w:val="94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w w:val="11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w w:val="94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60"/>
          <w:sz w:val="20"/>
          <w:szCs w:val="20"/>
        </w:rPr>
        <w:t>1</w:t>
      </w:r>
      <w:r>
        <w:rPr>
          <w:rFonts w:cs="Arial" w:hAnsi="Arial" w:eastAsia="Arial" w:ascii="Arial"/>
          <w:i/>
          <w:color w:val="030303"/>
          <w:spacing w:val="0"/>
          <w:w w:val="116"/>
          <w:sz w:val="20"/>
          <w:szCs w:val="20"/>
        </w:rPr>
        <w:t>4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i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z</w:t>
      </w:r>
      <w:r>
        <w:rPr>
          <w:rFonts w:cs="Arial" w:hAnsi="Arial" w:eastAsia="Arial" w:ascii="Arial"/>
          <w:color w:val="2A2A2A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rzo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/</w:t>
      </w:r>
      <w:hyperlink r:id="rId27">
        <w:r>
          <w:rPr>
            <w:rFonts w:cs="Arial" w:hAnsi="Arial" w:eastAsia="Arial" w:ascii="Arial"/>
            <w:color w:val="030303"/>
            <w:spacing w:val="0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www</w:t>
        </w:r>
        <w:r>
          <w:rPr>
            <w:rFonts w:cs="Arial" w:hAnsi="Arial" w:eastAsia="Arial" w:ascii="Arial"/>
            <w:color w:val="030303"/>
            <w:spacing w:val="0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16"/>
            <w:sz w:val="19"/>
            <w:szCs w:val="19"/>
          </w:rPr>
          <w:t>v</w:t>
        </w:r>
        <w:r>
          <w:rPr>
            <w:rFonts w:cs="Arial" w:hAnsi="Arial" w:eastAsia="Arial" w:ascii="Arial"/>
            <w:color w:val="2A2A2A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5"/>
            <w:sz w:val="19"/>
            <w:szCs w:val="19"/>
          </w:rPr>
          <w:t>m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x/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um</w:t>
        </w:r>
        <w:r>
          <w:rPr>
            <w:rFonts w:cs="Arial" w:hAnsi="Arial" w:eastAsia="Arial" w:ascii="Arial"/>
            <w:color w:val="030303"/>
            <w:spacing w:val="0"/>
            <w:w w:val="86"/>
            <w:sz w:val="19"/>
            <w:szCs w:val="19"/>
          </w:rPr>
          <w:t>1</w:t>
        </w:r>
        <w:r>
          <w:rPr>
            <w:rFonts w:cs="Arial" w:hAnsi="Arial" w:eastAsia="Arial" w:ascii="Arial"/>
            <w:color w:val="030303"/>
            <w:spacing w:val="0"/>
            <w:w w:val="136"/>
            <w:sz w:val="19"/>
            <w:szCs w:val="19"/>
          </w:rPr>
          <w:t>4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spacing w:val="0"/>
            <w:w w:val="102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25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03"/>
            <w:sz w:val="19"/>
            <w:szCs w:val="19"/>
          </w:rPr>
          <w:t>m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y</w:t>
        </w:r>
      </w:hyperlink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54"/>
          <w:sz w:val="19"/>
          <w:szCs w:val="19"/>
        </w:rPr>
        <w:t>    </w:t>
      </w:r>
      <w:r>
        <w:rPr>
          <w:rFonts w:cs="Arial" w:hAnsi="Arial" w:eastAsia="Arial" w:ascii="Arial"/>
          <w:color w:val="030303"/>
          <w:spacing w:val="16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413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161616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16161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61616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61616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16161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6161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008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A2A2A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á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5" w:lineRule="auto" w:line="247"/>
        <w:ind w:left="418" w:right="930" w:hanging="5"/>
      </w:pP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6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8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i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3"/>
          <w:sz w:val="20"/>
          <w:szCs w:val="20"/>
        </w:rPr>
        <w:t>(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3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4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6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)</w:t>
      </w:r>
      <w:r>
        <w:rPr>
          <w:rFonts w:cs="Arial" w:hAnsi="Arial" w:eastAsia="Arial" w:ascii="Arial"/>
          <w:i/>
          <w:color w:val="161616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i/>
          <w:color w:val="16161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61616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pa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ñ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2A2A2A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color w:val="030303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rz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2A2A2A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5</w:t>
      </w:r>
      <w:r>
        <w:rPr>
          <w:rFonts w:cs="Arial" w:hAnsi="Arial" w:eastAsia="Arial" w:ascii="Arial"/>
          <w:color w:val="161616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616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hyperlink r:id="rId28">
        <w:r>
          <w:rPr>
            <w:rFonts w:cs="Arial" w:hAnsi="Arial" w:eastAsia="Arial" w:ascii="Arial"/>
            <w:color w:val="030303"/>
            <w:spacing w:val="0"/>
            <w:w w:val="81"/>
            <w:sz w:val="19"/>
            <w:szCs w:val="19"/>
          </w:rPr>
          <w:t>h</w:t>
        </w:r>
        <w:r>
          <w:rPr>
            <w:rFonts w:cs="Arial" w:hAnsi="Arial" w:eastAsia="Arial" w:ascii="Arial"/>
            <w:color w:val="030303"/>
            <w:spacing w:val="0"/>
            <w:w w:val="127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tp</w:t>
        </w:r>
        <w:r>
          <w:rPr>
            <w:rFonts w:cs="Arial" w:hAnsi="Arial" w:eastAsia="Arial" w:ascii="Arial"/>
            <w:color w:val="030303"/>
            <w:spacing w:val="0"/>
            <w:w w:val="82"/>
            <w:sz w:val="19"/>
            <w:szCs w:val="19"/>
          </w:rPr>
          <w:t>:</w:t>
        </w:r>
        <w:r>
          <w:rPr>
            <w:rFonts w:cs="Arial" w:hAnsi="Arial" w:eastAsia="Arial" w:ascii="Arial"/>
            <w:color w:val="030303"/>
            <w:spacing w:val="0"/>
            <w:w w:val="136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8"/>
            <w:sz w:val="19"/>
            <w:szCs w:val="19"/>
          </w:rPr>
          <w:t>www</w:t>
        </w:r>
        <w:r>
          <w:rPr>
            <w:rFonts w:cs="Arial" w:hAnsi="Arial" w:eastAsia="Arial" w:ascii="Arial"/>
            <w:color w:val="2A2A2A"/>
            <w:spacing w:val="0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44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v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16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ta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2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454545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m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2A2A2A"/>
            <w:spacing w:val="0"/>
            <w:w w:val="7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22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e3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4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6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e3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4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6</w:t>
        </w:r>
      </w:hyperlink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3</w:t>
      </w:r>
      <w:r>
        <w:rPr>
          <w:rFonts w:cs="Arial" w:hAnsi="Arial" w:eastAsia="Arial" w:ascii="Arial"/>
          <w:color w:val="454545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427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454545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454545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54545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ñ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i/>
          <w:color w:val="161616"/>
          <w:spacing w:val="0"/>
          <w:w w:val="6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4" w:lineRule="auto" w:line="269"/>
        <w:ind w:left="418" w:right="4892" w:firstLine="14"/>
      </w:pP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37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19"/>
          <w:szCs w:val="19"/>
        </w:rPr>
        <w:t>rz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8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hyperlink r:id="rId29">
        <w:r>
          <w:rPr>
            <w:rFonts w:cs="Arial" w:hAnsi="Arial" w:eastAsia="Arial" w:ascii="Arial"/>
            <w:color w:val="030303"/>
            <w:spacing w:val="0"/>
            <w:w w:val="86"/>
            <w:sz w:val="19"/>
            <w:szCs w:val="19"/>
          </w:rPr>
          <w:t>h</w:t>
        </w:r>
        <w:r>
          <w:rPr>
            <w:rFonts w:cs="Arial" w:hAnsi="Arial" w:eastAsia="Arial" w:ascii="Arial"/>
            <w:color w:val="030303"/>
            <w:spacing w:val="0"/>
            <w:w w:val="127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p</w:t>
        </w:r>
        <w:r>
          <w:rPr>
            <w:rFonts w:cs="Arial" w:hAnsi="Arial" w:eastAsia="Arial" w:ascii="Arial"/>
            <w:color w:val="161616"/>
            <w:spacing w:val="0"/>
            <w:w w:val="82"/>
            <w:sz w:val="19"/>
            <w:szCs w:val="19"/>
          </w:rPr>
          <w:t>:</w:t>
        </w:r>
        <w:r>
          <w:rPr>
            <w:rFonts w:cs="Arial" w:hAnsi="Arial" w:eastAsia="Arial" w:ascii="Arial"/>
            <w:color w:val="030303"/>
            <w:spacing w:val="0"/>
            <w:w w:val="145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10"/>
            <w:sz w:val="19"/>
            <w:szCs w:val="19"/>
          </w:rPr>
          <w:t>ww</w:t>
        </w:r>
        <w:r>
          <w:rPr>
            <w:rFonts w:cs="Arial" w:hAnsi="Arial" w:eastAsia="Arial" w:ascii="Arial"/>
            <w:color w:val="030303"/>
            <w:spacing w:val="0"/>
            <w:w w:val="108"/>
            <w:sz w:val="19"/>
            <w:szCs w:val="19"/>
          </w:rPr>
          <w:t>w</w:t>
        </w:r>
        <w:r>
          <w:rPr>
            <w:rFonts w:cs="Arial" w:hAnsi="Arial" w:eastAsia="Arial" w:ascii="Arial"/>
            <w:color w:val="030303"/>
            <w:spacing w:val="0"/>
            <w:w w:val="7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5"/>
            <w:sz w:val="19"/>
            <w:szCs w:val="19"/>
          </w:rPr>
          <w:t>m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z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du</w:t>
        </w:r>
        <w:r>
          <w:rPr>
            <w:rFonts w:cs="Arial" w:hAnsi="Arial" w:eastAsia="Arial" w:ascii="Arial"/>
            <w:color w:val="161616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22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d</w:t>
        </w:r>
        <w:r>
          <w:rPr>
            <w:rFonts w:cs="Arial" w:hAnsi="Arial" w:eastAsia="Arial" w:ascii="Arial"/>
            <w:color w:val="161616"/>
            <w:spacing w:val="0"/>
            <w:w w:val="113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-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36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6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79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28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95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/</w:t>
        </w:r>
      </w:hyperlink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32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6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3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09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161616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161616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616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be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X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2A2A2A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A2A2A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í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161616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0"/>
        <w:ind w:left="442"/>
      </w:pP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8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4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442"/>
      </w:pPr>
      <w:r>
        <w:rPr>
          <w:rFonts w:cs="Arial" w:hAnsi="Arial" w:eastAsia="Arial" w:ascii="Arial"/>
          <w:color w:val="030303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30303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w w:val="99"/>
          <w:sz w:val="19"/>
          <w:szCs w:val="19"/>
        </w:rPr>
        <w:t>p</w:t>
      </w:r>
      <w:r>
        <w:rPr>
          <w:rFonts w:cs="Arial" w:hAnsi="Arial" w:eastAsia="Arial" w:ascii="Arial"/>
          <w:color w:val="2A2A2A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030303"/>
          <w:w w:val="136"/>
          <w:sz w:val="19"/>
          <w:szCs w:val="19"/>
        </w:rPr>
        <w:t>/</w:t>
      </w:r>
      <w:r>
        <w:rPr>
          <w:rFonts w:cs="Arial" w:hAnsi="Arial" w:eastAsia="Arial" w:ascii="Arial"/>
          <w:color w:val="030303"/>
          <w:w w:val="109"/>
          <w:sz w:val="19"/>
          <w:szCs w:val="19"/>
        </w:rPr>
        <w:t>/</w:t>
      </w:r>
      <w:r>
        <w:rPr>
          <w:rFonts w:cs="Arial" w:hAnsi="Arial" w:eastAsia="Arial" w:ascii="Arial"/>
          <w:color w:val="030303"/>
          <w:w w:val="104"/>
          <w:sz w:val="19"/>
          <w:szCs w:val="19"/>
        </w:rPr>
        <w:t>w</w:t>
      </w:r>
      <w:r>
        <w:rPr>
          <w:rFonts w:cs="Arial" w:hAnsi="Arial" w:eastAsia="Arial" w:ascii="Arial"/>
          <w:color w:val="030303"/>
          <w:w w:val="110"/>
          <w:sz w:val="19"/>
          <w:szCs w:val="19"/>
        </w:rPr>
        <w:t>ww</w:t>
      </w:r>
      <w:r>
        <w:rPr>
          <w:rFonts w:cs="Arial" w:hAnsi="Arial" w:eastAsia="Arial" w:ascii="Arial"/>
          <w:color w:val="454545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454545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161616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2A2A2A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2A2A2A"/>
          <w:spacing w:val="-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09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%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55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454545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454545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" w:lineRule="auto" w:line="256"/>
        <w:ind w:left="447" w:right="380" w:hanging="5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88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88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33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006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454545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454545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454545"/>
          <w:spacing w:val="38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4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4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und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3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3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arz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8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51"/>
      </w:pPr>
      <w:r>
        <w:rPr>
          <w:rFonts w:cs="Arial" w:hAnsi="Arial" w:eastAsia="Arial" w:ascii="Arial"/>
          <w:b/>
          <w:color w:val="030303"/>
          <w:w w:val="6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w w:val="129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w w:val="90"/>
          <w:sz w:val="20"/>
          <w:szCs w:val="20"/>
        </w:rPr>
        <w:t>u</w:t>
      </w:r>
      <w:r>
        <w:rPr>
          <w:rFonts w:cs="Arial" w:hAnsi="Arial" w:eastAsia="Arial" w:ascii="Arial"/>
          <w:b/>
          <w:color w:val="030303"/>
          <w:w w:val="117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w w:val="98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w w:val="86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w w:val="11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w w:val="105"/>
          <w:sz w:val="20"/>
          <w:szCs w:val="20"/>
        </w:rPr>
        <w:t>z</w:t>
      </w:r>
      <w:r>
        <w:rPr>
          <w:rFonts w:cs="Arial" w:hAnsi="Arial" w:eastAsia="Arial" w:ascii="Arial"/>
          <w:b/>
          <w:color w:val="030303"/>
          <w:w w:val="86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A2A2A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A2A2A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2006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j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2A2A2A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2A2A2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2A2A2A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55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60"/>
        <w:ind w:left="442" w:right="2487" w:firstLine="5"/>
      </w:pPr>
      <w:r>
        <w:rPr>
          <w:rFonts w:cs="Arial" w:hAnsi="Arial" w:eastAsia="Arial" w:ascii="Arial"/>
          <w:i/>
          <w:color w:val="030303"/>
          <w:w w:val="97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w w:val="99"/>
          <w:sz w:val="20"/>
          <w:szCs w:val="20"/>
        </w:rPr>
        <w:t>en</w:t>
      </w:r>
      <w:r>
        <w:rPr>
          <w:rFonts w:cs="Arial" w:hAnsi="Arial" w:eastAsia="Arial" w:ascii="Arial"/>
          <w:i/>
          <w:color w:val="030303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w w:val="103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161616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1616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61616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rz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hyperlink r:id="rId30">
        <w:r>
          <w:rPr>
            <w:rFonts w:cs="Arial" w:hAnsi="Arial" w:eastAsia="Arial" w:ascii="Arial"/>
            <w:color w:val="030303"/>
            <w:spacing w:val="0"/>
            <w:w w:val="86"/>
            <w:sz w:val="19"/>
            <w:szCs w:val="19"/>
          </w:rPr>
          <w:t>h</w:t>
        </w:r>
        <w:r>
          <w:rPr>
            <w:rFonts w:cs="Arial" w:hAnsi="Arial" w:eastAsia="Arial" w:ascii="Arial"/>
            <w:color w:val="030303"/>
            <w:spacing w:val="0"/>
            <w:w w:val="123"/>
            <w:sz w:val="19"/>
            <w:szCs w:val="19"/>
          </w:rPr>
          <w:t>tt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spacing w:val="0"/>
            <w:w w:val="82"/>
            <w:sz w:val="19"/>
            <w:szCs w:val="19"/>
          </w:rPr>
          <w:t>:</w:t>
        </w:r>
        <w:r>
          <w:rPr>
            <w:rFonts w:cs="Arial" w:hAnsi="Arial" w:eastAsia="Arial" w:ascii="Arial"/>
            <w:color w:val="030303"/>
            <w:spacing w:val="0"/>
            <w:w w:val="136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/www</w:t>
        </w:r>
        <w:r>
          <w:rPr>
            <w:rFonts w:cs="Arial" w:hAnsi="Arial" w:eastAsia="Arial" w:ascii="Arial"/>
            <w:color w:val="030303"/>
            <w:spacing w:val="0"/>
            <w:w w:val="7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2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25"/>
            <w:sz w:val="19"/>
            <w:szCs w:val="19"/>
          </w:rPr>
          <w:t>j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16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b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o</w:t>
        </w:r>
        <w:r>
          <w:rPr>
            <w:rFonts w:cs="Arial" w:hAnsi="Arial" w:eastAsia="Arial" w:ascii="Arial"/>
            <w:color w:val="2A2A2A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22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454545"/>
            <w:spacing w:val="0"/>
            <w:w w:val="100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27"/>
            <w:sz w:val="19"/>
            <w:szCs w:val="19"/>
          </w:rPr>
          <w:t>f</w:t>
        </w:r>
        <w:r>
          <w:rPr>
            <w:rFonts w:cs="Arial" w:hAnsi="Arial" w:eastAsia="Arial" w:ascii="Arial"/>
            <w:color w:val="030303"/>
            <w:spacing w:val="0"/>
            <w:w w:val="79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02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fW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6</w:t>
        </w:r>
        <w:r>
          <w:rPr>
            <w:rFonts w:cs="Arial" w:hAnsi="Arial" w:eastAsia="Arial" w:ascii="Arial"/>
            <w:color w:val="030303"/>
            <w:spacing w:val="0"/>
            <w:w w:val="108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10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4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8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24"/>
            <w:sz w:val="19"/>
            <w:szCs w:val="19"/>
          </w:rPr>
          <w:t>Z</w:t>
        </w:r>
        <w:r>
          <w:rPr>
            <w:rFonts w:cs="Arial" w:hAnsi="Arial" w:eastAsia="Arial" w:ascii="Arial"/>
            <w:color w:val="030303"/>
            <w:spacing w:val="0"/>
            <w:w w:val="95"/>
            <w:sz w:val="19"/>
            <w:szCs w:val="19"/>
          </w:rPr>
          <w:t>F</w:t>
        </w:r>
        <w:r>
          <w:rPr>
            <w:rFonts w:cs="Arial" w:hAnsi="Arial" w:eastAsia="Arial" w:ascii="Arial"/>
            <w:color w:val="030303"/>
            <w:spacing w:val="0"/>
            <w:w w:val="125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y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9h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5</w:t>
        </w:r>
        <w:r>
          <w:rPr>
            <w:rFonts w:cs="Arial" w:hAnsi="Arial" w:eastAsia="Arial" w:ascii="Arial"/>
            <w:color w:val="161616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22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45"/>
            <w:sz w:val="19"/>
            <w:szCs w:val="19"/>
          </w:rPr>
          <w:t>f</w:t>
        </w:r>
      </w:hyperlink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456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20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19"/>
          <w:w w:val="136"/>
          <w:sz w:val="19"/>
          <w:szCs w:val="19"/>
        </w:rPr>
        <w:t>4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)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2</w:t>
      </w:r>
      <w:r>
        <w:rPr>
          <w:rFonts w:cs="Arial" w:hAnsi="Arial" w:eastAsia="Arial" w:ascii="Arial"/>
          <w:color w:val="2A2A2A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pa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ñan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0"/>
          <w:w w:val="60"/>
          <w:sz w:val="20"/>
          <w:szCs w:val="20"/>
        </w:rPr>
        <w:t>1</w:t>
      </w:r>
      <w:r>
        <w:rPr>
          <w:rFonts w:cs="Arial" w:hAnsi="Arial" w:eastAsia="Arial" w:ascii="Arial"/>
          <w:i/>
          <w:color w:val="030303"/>
          <w:spacing w:val="0"/>
          <w:w w:val="6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1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3030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30303"/>
          <w:spacing w:val="0"/>
          <w:w w:val="56"/>
          <w:sz w:val="20"/>
          <w:szCs w:val="20"/>
        </w:rPr>
        <w:t>1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8" w:lineRule="auto" w:line="228"/>
        <w:ind w:left="461" w:right="1479" w:hanging="5"/>
      </w:pP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gua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per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color w:val="030303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hyperlink r:id="rId31">
        <w:r>
          <w:rPr>
            <w:rFonts w:cs="Arial" w:hAnsi="Arial" w:eastAsia="Arial" w:ascii="Arial"/>
            <w:color w:val="030303"/>
            <w:spacing w:val="0"/>
            <w:w w:val="86"/>
            <w:sz w:val="19"/>
            <w:szCs w:val="19"/>
          </w:rPr>
          <w:t>h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tt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spacing w:val="0"/>
            <w:w w:val="82"/>
            <w:sz w:val="19"/>
            <w:szCs w:val="19"/>
          </w:rPr>
          <w:t>:</w:t>
        </w:r>
        <w:r>
          <w:rPr>
            <w:rFonts w:cs="Arial" w:hAnsi="Arial" w:eastAsia="Arial" w:ascii="Arial"/>
            <w:color w:val="030303"/>
            <w:spacing w:val="0"/>
            <w:w w:val="145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b</w:t>
        </w:r>
        <w:r>
          <w:rPr>
            <w:rFonts w:cs="Arial" w:hAnsi="Arial" w:eastAsia="Arial" w:ascii="Arial"/>
            <w:color w:val="030303"/>
            <w:spacing w:val="0"/>
            <w:w w:val="102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b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io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te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g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l</w:t>
        </w:r>
        <w:r>
          <w:rPr>
            <w:rFonts w:cs="Arial" w:hAnsi="Arial" w:eastAsia="Arial" w:ascii="Arial"/>
            <w:color w:val="2A2A2A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22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2A2A2A"/>
            <w:spacing w:val="0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22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spacing w:val="0"/>
            <w:w w:val="102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oa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16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6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27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77"/>
            <w:sz w:val="19"/>
            <w:szCs w:val="19"/>
          </w:rPr>
          <w:t>1</w:t>
        </w:r>
      </w:hyperlink>
      <w:r>
        <w:rPr>
          <w:rFonts w:cs="Arial" w:hAnsi="Arial" w:eastAsia="Arial" w:ascii="Arial"/>
          <w:color w:val="030303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6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6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30303"/>
          <w:spacing w:val="7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ng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we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49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22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"/>
        <w:ind w:left="461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00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4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ü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í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30303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ngu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2A2A2A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24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q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161616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0" w:lineRule="auto" w:line="250"/>
        <w:ind w:left="456" w:right="417" w:firstLine="5"/>
      </w:pPr>
      <w:r>
        <w:rPr>
          <w:rFonts w:cs="Arial" w:hAnsi="Arial" w:eastAsia="Arial" w:ascii="Arial"/>
          <w:b/>
          <w:color w:val="030303"/>
          <w:w w:val="92"/>
          <w:sz w:val="20"/>
          <w:szCs w:val="20"/>
        </w:rPr>
        <w:t>M</w:t>
      </w:r>
      <w:r>
        <w:rPr>
          <w:rFonts w:cs="Arial" w:hAnsi="Arial" w:eastAsia="Arial" w:ascii="Arial"/>
          <w:b/>
          <w:color w:val="030303"/>
          <w:w w:val="103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w w:val="103"/>
          <w:sz w:val="20"/>
          <w:szCs w:val="20"/>
        </w:rPr>
        <w:t>is</w:t>
      </w:r>
      <w:r>
        <w:rPr>
          <w:rFonts w:cs="Arial" w:hAnsi="Arial" w:eastAsia="Arial" w:ascii="Arial"/>
          <w:b/>
          <w:color w:val="030303"/>
          <w:w w:val="122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w w:val="111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w w:val="77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w w:val="11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8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09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í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30303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é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2A2A2A"/>
          <w:spacing w:val="0"/>
          <w:w w:val="60"/>
          <w:sz w:val="20"/>
          <w:szCs w:val="20"/>
        </w:rPr>
        <w:t>.</w:t>
      </w:r>
      <w:r>
        <w:rPr>
          <w:rFonts w:cs="Arial" w:hAnsi="Arial" w:eastAsia="Arial" w:ascii="Arial"/>
          <w:i/>
          <w:color w:val="2A2A2A"/>
          <w:spacing w:val="0"/>
          <w:w w:val="60"/>
          <w:sz w:val="20"/>
          <w:szCs w:val="20"/>
        </w:rPr>
        <w:t>  </w:t>
      </w:r>
      <w:r>
        <w:rPr>
          <w:rFonts w:cs="Arial" w:hAnsi="Arial" w:eastAsia="Arial" w:ascii="Arial"/>
          <w:i/>
          <w:color w:val="2A2A2A"/>
          <w:spacing w:val="33"/>
          <w:w w:val="6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º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8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4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9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2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rzo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7"/>
        <w:ind w:left="461"/>
      </w:pPr>
      <w:hyperlink r:id="rId32">
        <w:r>
          <w:rPr>
            <w:rFonts w:cs="Arial" w:hAnsi="Arial" w:eastAsia="Arial" w:ascii="Arial"/>
            <w:color w:val="030303"/>
            <w:w w:val="107"/>
            <w:sz w:val="19"/>
            <w:szCs w:val="19"/>
          </w:rPr>
          <w:t>www</w:t>
        </w:r>
        <w:r>
          <w:rPr>
            <w:rFonts w:cs="Arial" w:hAnsi="Arial" w:eastAsia="Arial" w:ascii="Arial"/>
            <w:color w:val="030303"/>
            <w:w w:val="7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36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22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w w:val="100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22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28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w w:val="111"/>
            <w:sz w:val="19"/>
            <w:szCs w:val="19"/>
          </w:rPr>
          <w:t>w</w:t>
        </w:r>
        <w:r>
          <w:rPr>
            <w:rFonts w:cs="Arial" w:hAnsi="Arial" w:eastAsia="Arial" w:ascii="Arial"/>
            <w:color w:val="030303"/>
            <w:w w:val="99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-</w:t>
        </w:r>
        <w:r>
          <w:rPr>
            <w:rFonts w:cs="Arial" w:hAnsi="Arial" w:eastAsia="Arial" w:ascii="Arial"/>
            <w:color w:val="030303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w w:val="99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w w:val="136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en</w:t>
        </w:r>
        <w:r>
          <w:rPr>
            <w:rFonts w:cs="Arial" w:hAnsi="Arial" w:eastAsia="Arial" w:ascii="Arial"/>
            <w:color w:val="030303"/>
            <w:w w:val="123"/>
            <w:sz w:val="19"/>
            <w:szCs w:val="19"/>
          </w:rPr>
          <w:t>t/</w:t>
        </w:r>
        <w:r>
          <w:rPr>
            <w:rFonts w:cs="Arial" w:hAnsi="Arial" w:eastAsia="Arial" w:ascii="Arial"/>
            <w:color w:val="030303"/>
            <w:w w:val="95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w w:val="118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w w:val="102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oa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w w:val="127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w w:val="95"/>
            <w:sz w:val="19"/>
            <w:szCs w:val="19"/>
          </w:rPr>
          <w:t>2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0</w:t>
        </w:r>
        <w:r>
          <w:rPr>
            <w:rFonts w:cs="Arial" w:hAnsi="Arial" w:eastAsia="Arial" w:ascii="Arial"/>
            <w:color w:val="030303"/>
            <w:w w:val="81"/>
            <w:sz w:val="19"/>
            <w:szCs w:val="19"/>
          </w:rPr>
          <w:t>1</w:t>
        </w:r>
        <w:r>
          <w:rPr>
            <w:rFonts w:cs="Arial" w:hAnsi="Arial" w:eastAsia="Arial" w:ascii="Arial"/>
            <w:color w:val="030303"/>
            <w:w w:val="131"/>
            <w:sz w:val="19"/>
            <w:szCs w:val="19"/>
          </w:rPr>
          <w:t>2</w:t>
        </w:r>
        <w:r>
          <w:rPr>
            <w:rFonts w:cs="Arial" w:hAnsi="Arial" w:eastAsia="Arial" w:ascii="Arial"/>
            <w:color w:val="030303"/>
            <w:w w:val="127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w w:val="77"/>
            <w:sz w:val="19"/>
            <w:szCs w:val="19"/>
          </w:rPr>
          <w:t>1</w:t>
        </w:r>
        <w:r>
          <w:rPr>
            <w:rFonts w:cs="Arial" w:hAnsi="Arial" w:eastAsia="Arial" w:ascii="Arial"/>
            <w:color w:val="030303"/>
            <w:w w:val="131"/>
            <w:sz w:val="19"/>
            <w:szCs w:val="19"/>
          </w:rPr>
          <w:t>0</w:t>
        </w:r>
        <w:r>
          <w:rPr>
            <w:rFonts w:cs="Arial" w:hAnsi="Arial" w:eastAsia="Arial" w:ascii="Arial"/>
            <w:color w:val="030303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w w:val="99"/>
            <w:sz w:val="19"/>
            <w:szCs w:val="19"/>
          </w:rPr>
          <w:t>8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4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-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0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9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-a</w:t>
        </w:r>
        <w:r>
          <w:rPr>
            <w:rFonts w:cs="Arial" w:hAnsi="Arial" w:eastAsia="Arial" w:ascii="Arial"/>
            <w:color w:val="030303"/>
            <w:w w:val="99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121"/>
            <w:sz w:val="19"/>
            <w:szCs w:val="19"/>
          </w:rPr>
          <w:t>x</w:t>
        </w:r>
        <w:r>
          <w:rPr>
            <w:rFonts w:cs="Arial" w:hAnsi="Arial" w:eastAsia="Arial" w:ascii="Arial"/>
            <w:color w:val="030303"/>
            <w:w w:val="99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w w:val="78"/>
            <w:sz w:val="19"/>
            <w:szCs w:val="19"/>
          </w:rPr>
          <w:t>O</w:t>
        </w:r>
      </w:hyperlink>
      <w:r>
        <w:rPr>
          <w:rFonts w:cs="Arial" w:hAnsi="Arial" w:eastAsia="Arial" w:ascii="Arial"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161616"/>
          <w:spacing w:val="0"/>
          <w:w w:val="136"/>
          <w:sz w:val="19"/>
          <w:szCs w:val="19"/>
        </w:rPr>
        <w:t>.</w:t>
      </w:r>
      <w:r>
        <w:rPr>
          <w:rFonts w:cs="Arial" w:hAnsi="Arial" w:eastAsia="Arial" w:ascii="Arial"/>
          <w:color w:val="161616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 w:lineRule="auto" w:line="251"/>
        <w:ind w:left="475" w:right="417" w:hanging="5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200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9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161616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16161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616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51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óg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161616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un</w:t>
      </w:r>
      <w:r>
        <w:rPr>
          <w:rFonts w:cs="Arial" w:hAnsi="Arial" w:eastAsia="Arial" w:ascii="Arial"/>
          <w:i/>
          <w:color w:val="030303"/>
          <w:spacing w:val="0"/>
          <w:w w:val="12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161616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16161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161616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º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9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3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/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9</w:t>
      </w:r>
      <w:r>
        <w:rPr>
          <w:rFonts w:cs="Arial" w:hAnsi="Arial" w:eastAsia="Arial" w:ascii="Arial"/>
          <w:color w:val="161616"/>
          <w:spacing w:val="0"/>
          <w:w w:val="105"/>
          <w:sz w:val="19"/>
          <w:szCs w:val="19"/>
        </w:rPr>
        <w:t>.</w:t>
      </w:r>
      <w:r>
        <w:rPr>
          <w:rFonts w:cs="Arial" w:hAnsi="Arial" w:eastAsia="Arial" w:ascii="Arial"/>
          <w:color w:val="161616"/>
          <w:spacing w:val="37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39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5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A2A2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30303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A2A2A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30303"/>
          <w:spacing w:val="0"/>
          <w:w w:val="136"/>
          <w:sz w:val="19"/>
          <w:szCs w:val="19"/>
        </w:rPr>
        <w:t>/</w:t>
      </w:r>
      <w:hyperlink r:id="rId33"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8"/>
            <w:sz w:val="19"/>
            <w:szCs w:val="19"/>
          </w:rPr>
          <w:t>www</w:t>
        </w:r>
        <w:r>
          <w:rPr>
            <w:rFonts w:cs="Arial" w:hAnsi="Arial" w:eastAsia="Arial" w:ascii="Arial"/>
            <w:color w:val="2A2A2A"/>
            <w:spacing w:val="0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g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36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a</w:t>
        </w:r>
        <w:r>
          <w:rPr>
            <w:rFonts w:cs="Arial" w:hAnsi="Arial" w:eastAsia="Arial" w:ascii="Arial"/>
            <w:color w:val="161616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g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b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spacing w:val="0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27"/>
            <w:sz w:val="19"/>
            <w:szCs w:val="19"/>
          </w:rPr>
          <w:t>t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99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27"/>
            <w:sz w:val="19"/>
            <w:szCs w:val="19"/>
          </w:rPr>
          <w:t>f</w:t>
        </w:r>
        <w:r>
          <w:rPr>
            <w:rFonts w:cs="Arial" w:hAnsi="Arial" w:eastAsia="Arial" w:ascii="Arial"/>
            <w:color w:val="030303"/>
            <w:spacing w:val="0"/>
            <w:w w:val="95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spacing w:val="0"/>
            <w:w w:val="114"/>
            <w:sz w:val="19"/>
            <w:szCs w:val="19"/>
          </w:rPr>
          <w:t>tf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f</w:t>
        </w:r>
        <w:r>
          <w:rPr>
            <w:rFonts w:cs="Arial" w:hAnsi="Arial" w:eastAsia="Arial" w:ascii="Arial"/>
            <w:color w:val="030303"/>
            <w:spacing w:val="0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spacing w:val="0"/>
            <w:w w:val="102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0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9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3</w:t>
        </w:r>
        <w:r>
          <w:rPr>
            <w:rFonts w:cs="Arial" w:hAnsi="Arial" w:eastAsia="Arial" w:ascii="Arial"/>
            <w:color w:val="161616"/>
            <w:spacing w:val="0"/>
            <w:w w:val="106"/>
            <w:sz w:val="19"/>
            <w:szCs w:val="19"/>
          </w:rPr>
          <w:t>-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0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9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-a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spacing w:val="0"/>
            <w:w w:val="116"/>
            <w:sz w:val="19"/>
            <w:szCs w:val="19"/>
          </w:rPr>
          <w:t>x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spacing w:val="0"/>
            <w:w w:val="106"/>
            <w:sz w:val="19"/>
            <w:szCs w:val="19"/>
          </w:rPr>
          <w:t>-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59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0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0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b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6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3b</w:t>
        </w:r>
        <w:r>
          <w:rPr>
            <w:rFonts w:cs="Arial" w:hAnsi="Arial" w:eastAsia="Arial" w:ascii="Arial"/>
            <w:color w:val="030303"/>
            <w:spacing w:val="0"/>
            <w:w w:val="109"/>
            <w:sz w:val="19"/>
            <w:szCs w:val="19"/>
          </w:rPr>
          <w:t>ab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8</w:t>
        </w:r>
        <w:r>
          <w:rPr>
            <w:rFonts w:cs="Arial" w:hAnsi="Arial" w:eastAsia="Arial" w:ascii="Arial"/>
            <w:color w:val="030303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2A2A2A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spacing w:val="0"/>
            <w:w w:val="118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spacing w:val="0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spacing w:val="0"/>
            <w:w w:val="136"/>
            <w:sz w:val="19"/>
            <w:szCs w:val="19"/>
          </w:rPr>
          <w:t>f</w:t>
        </w:r>
      </w:hyperlink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/>
        <w:ind w:left="480" w:right="407"/>
      </w:pP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2006</w:t>
      </w:r>
      <w:r>
        <w:rPr>
          <w:rFonts w:cs="Arial" w:hAnsi="Arial" w:eastAsia="Arial" w:ascii="Arial"/>
          <w:color w:val="030303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j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72"/>
          <w:sz w:val="20"/>
          <w:szCs w:val="20"/>
        </w:rPr>
        <w:t>-</w:t>
      </w:r>
      <w:r>
        <w:rPr>
          <w:rFonts w:cs="Arial" w:hAnsi="Arial" w:eastAsia="Arial" w:ascii="Arial"/>
          <w:i/>
          <w:color w:val="030303"/>
          <w:spacing w:val="-23"/>
          <w:w w:val="172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i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80"/>
          <w:sz w:val="20"/>
          <w:szCs w:val="20"/>
        </w:rPr>
        <w:t>-</w:t>
      </w:r>
      <w:r>
        <w:rPr>
          <w:rFonts w:cs="Arial" w:hAnsi="Arial" w:eastAsia="Arial" w:ascii="Arial"/>
          <w:i/>
          <w:color w:val="030303"/>
          <w:spacing w:val="-27"/>
          <w:w w:val="18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2A2A2A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A2A2A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454545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454545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54545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ad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ar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30303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30303"/>
          <w:spacing w:val="0"/>
          <w:w w:val="131"/>
          <w:sz w:val="19"/>
          <w:szCs w:val="19"/>
        </w:rPr>
        <w:t>5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1"/>
        <w:ind w:left="485"/>
      </w:pPr>
      <w:r>
        <w:rPr>
          <w:rFonts w:cs="Arial" w:hAnsi="Arial" w:eastAsia="Arial" w:ascii="Arial"/>
          <w:color w:val="030303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30303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30303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30303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30303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A2A2A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30303"/>
          <w:w w:val="145"/>
          <w:sz w:val="19"/>
          <w:szCs w:val="19"/>
        </w:rPr>
        <w:t>/</w:t>
      </w:r>
      <w:hyperlink r:id="rId34">
        <w:r>
          <w:rPr>
            <w:rFonts w:cs="Arial" w:hAnsi="Arial" w:eastAsia="Arial" w:ascii="Arial"/>
            <w:color w:val="030303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w w:val="111"/>
            <w:sz w:val="19"/>
            <w:szCs w:val="19"/>
          </w:rPr>
          <w:t>w</w:t>
        </w:r>
        <w:r>
          <w:rPr>
            <w:rFonts w:cs="Arial" w:hAnsi="Arial" w:eastAsia="Arial" w:ascii="Arial"/>
            <w:color w:val="030303"/>
            <w:w w:val="108"/>
            <w:sz w:val="19"/>
            <w:szCs w:val="19"/>
          </w:rPr>
          <w:t>ww</w:t>
        </w:r>
        <w:r>
          <w:rPr>
            <w:rFonts w:cs="Arial" w:hAnsi="Arial" w:eastAsia="Arial" w:ascii="Arial"/>
            <w:color w:val="5B5B5B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22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w w:val="121"/>
            <w:sz w:val="19"/>
            <w:szCs w:val="19"/>
          </w:rPr>
          <w:t>c</w:t>
        </w:r>
        <w:r>
          <w:rPr>
            <w:rFonts w:cs="Arial" w:hAnsi="Arial" w:eastAsia="Arial" w:ascii="Arial"/>
            <w:color w:val="2A2A2A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30303"/>
            <w:w w:val="118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28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w w:val="128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w w:val="10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w w:val="81"/>
            <w:sz w:val="19"/>
            <w:szCs w:val="19"/>
          </w:rPr>
          <w:t>1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1</w:t>
        </w:r>
        <w:r>
          <w:rPr>
            <w:rFonts w:cs="Arial" w:hAnsi="Arial" w:eastAsia="Arial" w:ascii="Arial"/>
            <w:color w:val="030303"/>
            <w:w w:val="131"/>
            <w:sz w:val="19"/>
            <w:szCs w:val="19"/>
          </w:rPr>
          <w:t>0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569</w:t>
        </w:r>
        <w:r>
          <w:rPr>
            <w:rFonts w:cs="Arial" w:hAnsi="Arial" w:eastAsia="Arial" w:ascii="Arial"/>
            <w:color w:val="030303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p</w:t>
        </w:r>
        <w:r>
          <w:rPr>
            <w:rFonts w:cs="Arial" w:hAnsi="Arial" w:eastAsia="Arial" w:ascii="Arial"/>
            <w:color w:val="030303"/>
            <w:w w:val="106"/>
            <w:sz w:val="19"/>
            <w:szCs w:val="19"/>
          </w:rPr>
          <w:t>-</w:t>
        </w:r>
        <w:r>
          <w:rPr>
            <w:rFonts w:cs="Arial" w:hAnsi="Arial" w:eastAsia="Arial" w:ascii="Arial"/>
            <w:color w:val="030303"/>
            <w:w w:val="102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99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g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a-</w:t>
        </w:r>
        <w:r>
          <w:rPr>
            <w:rFonts w:cs="Arial" w:hAnsi="Arial" w:eastAsia="Arial" w:ascii="Arial"/>
            <w:color w:val="030303"/>
            <w:w w:val="99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du</w:t>
        </w:r>
        <w:r>
          <w:rPr>
            <w:rFonts w:cs="Arial" w:hAnsi="Arial" w:eastAsia="Arial" w:ascii="Arial"/>
            <w:color w:val="030303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w w:val="102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o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-</w:t>
        </w:r>
        <w:r>
          <w:rPr>
            <w:rFonts w:cs="Arial" w:hAnsi="Arial" w:eastAsia="Arial" w:ascii="Arial"/>
            <w:color w:val="030303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e</w:t>
        </w:r>
        <w:r>
          <w:rPr>
            <w:rFonts w:cs="Arial" w:hAnsi="Arial" w:eastAsia="Arial" w:ascii="Arial"/>
            <w:color w:val="030303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w w:val="99"/>
            <w:sz w:val="19"/>
            <w:szCs w:val="19"/>
          </w:rPr>
          <w:t>u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nd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28"/>
            <w:sz w:val="19"/>
            <w:szCs w:val="19"/>
          </w:rPr>
          <w:t>r</w:t>
        </w:r>
        <w:r>
          <w:rPr>
            <w:rFonts w:cs="Arial" w:hAnsi="Arial" w:eastAsia="Arial" w:ascii="Arial"/>
            <w:color w:val="030303"/>
            <w:w w:val="79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-</w:t>
        </w:r>
        <w:r>
          <w:rPr>
            <w:rFonts w:cs="Arial" w:hAnsi="Arial" w:eastAsia="Arial" w:ascii="Arial"/>
            <w:color w:val="030303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w w:val="91"/>
            <w:sz w:val="19"/>
            <w:szCs w:val="19"/>
          </w:rPr>
          <w:t>l</w:t>
        </w:r>
        <w:r>
          <w:rPr>
            <w:rFonts w:cs="Arial" w:hAnsi="Arial" w:eastAsia="Arial" w:ascii="Arial"/>
            <w:color w:val="030303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161616"/>
            <w:w w:val="113"/>
            <w:sz w:val="19"/>
            <w:szCs w:val="19"/>
          </w:rPr>
          <w:t>-</w:t>
        </w:r>
        <w:r>
          <w:rPr>
            <w:rFonts w:cs="Arial" w:hAnsi="Arial" w:eastAsia="Arial" w:ascii="Arial"/>
            <w:color w:val="030303"/>
            <w:w w:val="109"/>
            <w:sz w:val="19"/>
            <w:szCs w:val="19"/>
          </w:rPr>
          <w:t>b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30303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30303"/>
            <w:w w:val="102"/>
            <w:sz w:val="19"/>
            <w:szCs w:val="19"/>
          </w:rPr>
          <w:t>i</w:t>
        </w:r>
        <w:r>
          <w:rPr>
            <w:rFonts w:cs="Arial" w:hAnsi="Arial" w:eastAsia="Arial" w:ascii="Arial"/>
            <w:color w:val="030303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030303"/>
            <w:w w:val="104"/>
            <w:sz w:val="19"/>
            <w:szCs w:val="19"/>
          </w:rPr>
          <w:t>o</w:t>
        </w:r>
      </w:hyperlink>
      <w:r>
        <w:rPr>
          <w:rFonts w:cs="Arial" w:hAnsi="Arial" w:eastAsia="Arial" w:ascii="Arial"/>
          <w:color w:val="030303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30303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90"/>
      </w:pPr>
      <w:r>
        <w:rPr>
          <w:rFonts w:cs="Arial" w:hAnsi="Arial" w:eastAsia="Arial" w:ascii="Arial"/>
          <w:color w:val="030303"/>
          <w:w w:val="91"/>
          <w:sz w:val="19"/>
          <w:szCs w:val="19"/>
        </w:rPr>
        <w:t>B</w:t>
      </w:r>
      <w:r>
        <w:rPr>
          <w:rFonts w:cs="Arial" w:hAnsi="Arial" w:eastAsia="Arial" w:ascii="Arial"/>
          <w:color w:val="030303"/>
          <w:w w:val="109"/>
          <w:sz w:val="19"/>
          <w:szCs w:val="19"/>
        </w:rPr>
        <w:t>á</w:t>
      </w:r>
      <w:r>
        <w:rPr>
          <w:rFonts w:cs="Arial" w:hAnsi="Arial" w:eastAsia="Arial" w:ascii="Arial"/>
          <w:color w:val="030303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30303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30303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30303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30303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556"/>
        <w:sectPr>
          <w:type w:val="continuous"/>
          <w:pgSz w:w="11900" w:h="16820"/>
          <w:pgMar w:top="620" w:bottom="280" w:left="1680" w:right="840"/>
        </w:sectPr>
      </w:pPr>
      <w:r>
        <w:pict>
          <v:shape type="#_x0000_t75" style="width:78.7253pt;height:78.7237pt">
            <v:imagedata o:title="" r:id="rId3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780"/>
        <w:ind w:left="1132" w:right="-145"/>
      </w:pPr>
      <w:r>
        <w:rPr>
          <w:rFonts w:cs="Arial" w:hAnsi="Arial" w:eastAsia="Arial" w:ascii="Arial"/>
          <w:color w:val="040404"/>
          <w:spacing w:val="-173"/>
          <w:w w:val="82"/>
          <w:position w:val="-14"/>
          <w:sz w:val="29"/>
          <w:szCs w:val="29"/>
        </w:rPr>
        <w:t>U</w:t>
      </w:r>
      <w:r>
        <w:rPr>
          <w:rFonts w:cs="Arial" w:hAnsi="Arial" w:eastAsia="Arial" w:ascii="Arial"/>
          <w:color w:val="202020"/>
          <w:spacing w:val="0"/>
          <w:w w:val="115"/>
          <w:position w:val="-16"/>
          <w:sz w:val="12"/>
          <w:szCs w:val="12"/>
        </w:rPr>
        <w:t>u</w:t>
      </w:r>
      <w:r>
        <w:rPr>
          <w:rFonts w:cs="Arial" w:hAnsi="Arial" w:eastAsia="Arial" w:ascii="Arial"/>
          <w:color w:val="040404"/>
          <w:spacing w:val="0"/>
          <w:w w:val="105"/>
          <w:position w:val="-16"/>
          <w:sz w:val="12"/>
          <w:szCs w:val="12"/>
        </w:rPr>
        <w:t>N</w:t>
      </w:r>
      <w:r>
        <w:rPr>
          <w:rFonts w:cs="Arial" w:hAnsi="Arial" w:eastAsia="Arial" w:ascii="Arial"/>
          <w:color w:val="040404"/>
          <w:spacing w:val="-34"/>
          <w:w w:val="115"/>
          <w:position w:val="-16"/>
          <w:sz w:val="12"/>
          <w:szCs w:val="12"/>
        </w:rPr>
        <w:t>,</w:t>
      </w:r>
      <w:r>
        <w:rPr>
          <w:rFonts w:cs="Arial" w:hAnsi="Arial" w:eastAsia="Arial" w:ascii="Arial"/>
          <w:color w:val="040404"/>
          <w:spacing w:val="-178"/>
          <w:w w:val="100"/>
          <w:position w:val="-14"/>
          <w:sz w:val="29"/>
          <w:szCs w:val="29"/>
        </w:rPr>
        <w:t>N</w:t>
      </w:r>
      <w:r>
        <w:rPr>
          <w:rFonts w:cs="Arial" w:hAnsi="Arial" w:eastAsia="Arial" w:ascii="Arial"/>
          <w:color w:val="040404"/>
          <w:spacing w:val="0"/>
          <w:w w:val="143"/>
          <w:position w:val="-16"/>
          <w:sz w:val="12"/>
          <w:szCs w:val="12"/>
        </w:rPr>
        <w:t>v</w:t>
      </w:r>
      <w:r>
        <w:rPr>
          <w:rFonts w:cs="Arial" w:hAnsi="Arial" w:eastAsia="Arial" w:ascii="Arial"/>
          <w:color w:val="040404"/>
          <w:spacing w:val="0"/>
          <w:w w:val="84"/>
          <w:position w:val="-16"/>
          <w:sz w:val="12"/>
          <w:szCs w:val="12"/>
        </w:rPr>
        <w:t>E</w:t>
      </w:r>
      <w:r>
        <w:rPr>
          <w:rFonts w:cs="Arial" w:hAnsi="Arial" w:eastAsia="Arial" w:ascii="Arial"/>
          <w:color w:val="040404"/>
          <w:spacing w:val="-48"/>
          <w:w w:val="83"/>
          <w:position w:val="-16"/>
          <w:sz w:val="12"/>
          <w:szCs w:val="12"/>
        </w:rPr>
        <w:t>R</w:t>
      </w:r>
      <w:r>
        <w:rPr>
          <w:rFonts w:cs="Arial" w:hAnsi="Arial" w:eastAsia="Arial" w:ascii="Arial"/>
          <w:color w:val="040404"/>
          <w:spacing w:val="-149"/>
          <w:w w:val="93"/>
          <w:position w:val="-14"/>
          <w:sz w:val="29"/>
          <w:szCs w:val="29"/>
        </w:rPr>
        <w:t>C</w:t>
      </w:r>
      <w:r>
        <w:rPr>
          <w:rFonts w:cs="Arial" w:hAnsi="Arial" w:eastAsia="Arial" w:ascii="Arial"/>
          <w:color w:val="040404"/>
          <w:spacing w:val="0"/>
          <w:w w:val="103"/>
          <w:position w:val="-16"/>
          <w:sz w:val="12"/>
          <w:szCs w:val="12"/>
        </w:rPr>
        <w:t>s</w:t>
      </w:r>
      <w:r>
        <w:rPr>
          <w:rFonts w:cs="Arial" w:hAnsi="Arial" w:eastAsia="Arial" w:ascii="Arial"/>
          <w:color w:val="202020"/>
          <w:spacing w:val="0"/>
          <w:w w:val="101"/>
          <w:position w:val="-16"/>
          <w:sz w:val="12"/>
          <w:szCs w:val="12"/>
        </w:rPr>
        <w:t>,</w:t>
      </w:r>
      <w:r>
        <w:rPr>
          <w:rFonts w:cs="Arial" w:hAnsi="Arial" w:eastAsia="Arial" w:ascii="Arial"/>
          <w:color w:val="040404"/>
          <w:spacing w:val="-38"/>
          <w:w w:val="136"/>
          <w:position w:val="-16"/>
          <w:sz w:val="12"/>
          <w:szCs w:val="12"/>
        </w:rPr>
        <w:t>o</w:t>
      </w:r>
      <w:r>
        <w:rPr>
          <w:rFonts w:cs="Arial" w:hAnsi="Arial" w:eastAsia="Arial" w:ascii="Arial"/>
          <w:color w:val="040404"/>
          <w:spacing w:val="-149"/>
          <w:w w:val="89"/>
          <w:position w:val="-14"/>
          <w:sz w:val="29"/>
          <w:szCs w:val="29"/>
        </w:rPr>
        <w:t>U</w:t>
      </w:r>
      <w:r>
        <w:rPr>
          <w:rFonts w:cs="Arial" w:hAnsi="Arial" w:eastAsia="Arial" w:ascii="Arial"/>
          <w:color w:val="040404"/>
          <w:spacing w:val="0"/>
          <w:w w:val="120"/>
          <w:position w:val="-16"/>
          <w:sz w:val="12"/>
          <w:szCs w:val="12"/>
        </w:rPr>
        <w:t>A</w:t>
      </w:r>
      <w:r>
        <w:rPr>
          <w:rFonts w:cs="Arial" w:hAnsi="Arial" w:eastAsia="Arial" w:ascii="Arial"/>
          <w:color w:val="202020"/>
          <w:spacing w:val="-34"/>
          <w:w w:val="129"/>
          <w:position w:val="-16"/>
          <w:sz w:val="12"/>
          <w:szCs w:val="12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position w:val="-14"/>
          <w:sz w:val="29"/>
          <w:szCs w:val="29"/>
        </w:rPr>
        <w:t>Y</w:t>
      </w:r>
      <w:r>
        <w:rPr>
          <w:rFonts w:cs="Arial" w:hAnsi="Arial" w:eastAsia="Arial" w:ascii="Arial"/>
          <w:color w:val="040404"/>
          <w:spacing w:val="0"/>
          <w:w w:val="91"/>
          <w:position w:val="-14"/>
          <w:sz w:val="29"/>
          <w:szCs w:val="2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position w:val="-14"/>
          <w:sz w:val="29"/>
          <w:szCs w:val="29"/>
        </w:rPr>
        <w:t> </w:t>
      </w:r>
      <w:r>
        <w:rPr>
          <w:rFonts w:cs="Arial" w:hAnsi="Arial" w:eastAsia="Arial" w:ascii="Arial"/>
          <w:color w:val="040404"/>
          <w:spacing w:val="31"/>
          <w:w w:val="100"/>
          <w:position w:val="-14"/>
          <w:sz w:val="29"/>
          <w:szCs w:val="29"/>
        </w:rPr>
        <w:t> </w:t>
      </w:r>
      <w:r>
        <w:rPr>
          <w:rFonts w:cs="Arial" w:hAnsi="Arial" w:eastAsia="Arial" w:ascii="Arial"/>
          <w:color w:val="202020"/>
          <w:spacing w:val="0"/>
          <w:w w:val="14"/>
          <w:position w:val="-14"/>
          <w:sz w:val="83"/>
          <w:szCs w:val="83"/>
        </w:rPr>
        <w:t>,</w:t>
      </w:r>
      <w:r>
        <w:rPr>
          <w:rFonts w:cs="Arial" w:hAnsi="Arial" w:eastAsia="Arial" w:ascii="Arial"/>
          <w:color w:val="202020"/>
          <w:spacing w:val="-384"/>
          <w:w w:val="72"/>
          <w:position w:val="-14"/>
          <w:sz w:val="83"/>
          <w:szCs w:val="83"/>
        </w:rPr>
        <w:t>m</w:t>
      </w:r>
      <w:r>
        <w:rPr>
          <w:rFonts w:cs="Arial" w:hAnsi="Arial" w:eastAsia="Arial" w:ascii="Arial"/>
          <w:color w:val="C4C4C4"/>
          <w:spacing w:val="0"/>
          <w:w w:val="24"/>
          <w:position w:val="-16"/>
          <w:sz w:val="12"/>
          <w:szCs w:val="12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780"/>
        <w:ind w:right="-145"/>
      </w:pPr>
      <w:r>
        <w:br w:type="column"/>
      </w:r>
      <w:r>
        <w:rPr>
          <w:rFonts w:cs="Arial" w:hAnsi="Arial" w:eastAsia="Arial" w:ascii="Arial"/>
          <w:color w:val="202020"/>
          <w:spacing w:val="-206"/>
          <w:w w:val="137"/>
          <w:position w:val="-14"/>
          <w:sz w:val="83"/>
          <w:szCs w:val="83"/>
        </w:rPr>
        <w:t>[</w:t>
      </w:r>
      <w:r>
        <w:rPr>
          <w:rFonts w:cs="Arial" w:hAnsi="Arial" w:eastAsia="Arial" w:ascii="Arial"/>
          <w:color w:val="8D8D8D"/>
          <w:spacing w:val="0"/>
          <w:w w:val="36"/>
          <w:position w:val="-16"/>
          <w:sz w:val="12"/>
          <w:szCs w:val="12"/>
        </w:rPr>
        <w:t>·</w:t>
      </w:r>
      <w:r>
        <w:rPr>
          <w:rFonts w:cs="Arial" w:hAnsi="Arial" w:eastAsia="Arial" w:ascii="Arial"/>
          <w:color w:val="8D8D8D"/>
          <w:spacing w:val="0"/>
          <w:w w:val="100"/>
          <w:position w:val="-16"/>
          <w:sz w:val="12"/>
          <w:szCs w:val="12"/>
        </w:rPr>
        <w:t>         </w:t>
      </w:r>
      <w:r>
        <w:rPr>
          <w:rFonts w:cs="Arial" w:hAnsi="Arial" w:eastAsia="Arial" w:ascii="Arial"/>
          <w:color w:val="8D8D8D"/>
          <w:spacing w:val="-11"/>
          <w:w w:val="100"/>
          <w:position w:val="-16"/>
          <w:sz w:val="12"/>
          <w:szCs w:val="12"/>
        </w:rPr>
        <w:t> </w:t>
      </w:r>
      <w:r>
        <w:rPr>
          <w:rFonts w:cs="Arial" w:hAnsi="Arial" w:eastAsia="Arial" w:ascii="Arial"/>
          <w:color w:val="040404"/>
          <w:spacing w:val="0"/>
          <w:w w:val="72"/>
          <w:position w:val="-16"/>
          <w:sz w:val="12"/>
          <w:szCs w:val="12"/>
        </w:rPr>
        <w:t>F</w:t>
      </w:r>
      <w:r>
        <w:rPr>
          <w:rFonts w:cs="Arial" w:hAnsi="Arial" w:eastAsia="Arial" w:ascii="Arial"/>
          <w:color w:val="040404"/>
          <w:spacing w:val="0"/>
          <w:w w:val="108"/>
          <w:position w:val="-16"/>
          <w:sz w:val="12"/>
          <w:szCs w:val="12"/>
        </w:rPr>
        <w:t>A</w:t>
      </w:r>
      <w:r>
        <w:rPr>
          <w:rFonts w:cs="Arial" w:hAnsi="Arial" w:eastAsia="Arial" w:ascii="Arial"/>
          <w:color w:val="040404"/>
          <w:spacing w:val="0"/>
          <w:w w:val="83"/>
          <w:position w:val="-16"/>
          <w:sz w:val="12"/>
          <w:szCs w:val="12"/>
        </w:rPr>
        <w:t>C</w:t>
      </w:r>
      <w:r>
        <w:rPr>
          <w:rFonts w:cs="Arial" w:hAnsi="Arial" w:eastAsia="Arial" w:ascii="Arial"/>
          <w:color w:val="202020"/>
          <w:spacing w:val="0"/>
          <w:w w:val="110"/>
          <w:position w:val="-16"/>
          <w:sz w:val="12"/>
          <w:szCs w:val="12"/>
        </w:rPr>
        <w:t>U</w:t>
      </w:r>
      <w:r>
        <w:rPr>
          <w:rFonts w:cs="Arial" w:hAnsi="Arial" w:eastAsia="Arial" w:ascii="Arial"/>
          <w:color w:val="202020"/>
          <w:spacing w:val="0"/>
          <w:w w:val="93"/>
          <w:position w:val="-16"/>
          <w:sz w:val="12"/>
          <w:szCs w:val="12"/>
        </w:rPr>
        <w:t>L</w:t>
      </w:r>
      <w:r>
        <w:rPr>
          <w:rFonts w:cs="Arial" w:hAnsi="Arial" w:eastAsia="Arial" w:ascii="Arial"/>
          <w:color w:val="202020"/>
          <w:spacing w:val="0"/>
          <w:w w:val="78"/>
          <w:position w:val="-16"/>
          <w:sz w:val="12"/>
          <w:szCs w:val="12"/>
        </w:rPr>
        <w:t>T</w:t>
      </w:r>
      <w:r>
        <w:rPr>
          <w:rFonts w:cs="Arial" w:hAnsi="Arial" w:eastAsia="Arial" w:ascii="Arial"/>
          <w:color w:val="202020"/>
          <w:spacing w:val="0"/>
          <w:w w:val="102"/>
          <w:position w:val="-16"/>
          <w:sz w:val="12"/>
          <w:szCs w:val="12"/>
        </w:rPr>
        <w:t>A</w:t>
      </w:r>
      <w:r>
        <w:rPr>
          <w:rFonts w:cs="Arial" w:hAnsi="Arial" w:eastAsia="Arial" w:ascii="Arial"/>
          <w:color w:val="040404"/>
          <w:spacing w:val="0"/>
          <w:w w:val="99"/>
          <w:position w:val="-16"/>
          <w:sz w:val="12"/>
          <w:szCs w:val="12"/>
        </w:rPr>
        <w:t>D</w:t>
      </w:r>
      <w:r>
        <w:rPr>
          <w:rFonts w:cs="Arial" w:hAnsi="Arial" w:eastAsia="Arial" w:ascii="Arial"/>
          <w:color w:val="040404"/>
          <w:spacing w:val="15"/>
          <w:w w:val="100"/>
          <w:position w:val="-16"/>
          <w:sz w:val="12"/>
          <w:szCs w:val="12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16"/>
          <w:sz w:val="12"/>
          <w:szCs w:val="12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position w:val="-16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580"/>
        <w:sectPr>
          <w:pgMar w:header="0" w:footer="0" w:top="340" w:bottom="280" w:left="1700" w:right="900"/>
          <w:headerReference w:type="default" r:id="rId36"/>
          <w:pgSz w:w="12000" w:h="16880"/>
          <w:cols w:num="3" w:equalWidth="off">
            <w:col w:w="2664" w:space="201"/>
            <w:col w:w="1234" w:space="542"/>
            <w:col w:w="4759"/>
          </w:cols>
        </w:sectPr>
      </w:pPr>
      <w:r>
        <w:rPr>
          <w:rFonts w:cs="Arial" w:hAnsi="Arial" w:eastAsia="Arial" w:ascii="Arial"/>
          <w:color w:val="2F2F2F"/>
          <w:spacing w:val="0"/>
          <w:w w:val="20"/>
          <w:position w:val="-10"/>
          <w:sz w:val="62"/>
          <w:szCs w:val="62"/>
        </w:rPr>
        <w:t>l</w:t>
      </w:r>
      <w:r>
        <w:rPr>
          <w:rFonts w:cs="Arial" w:hAnsi="Arial" w:eastAsia="Arial" w:ascii="Arial"/>
          <w:color w:val="2F2F2F"/>
          <w:spacing w:val="0"/>
          <w:w w:val="20"/>
          <w:position w:val="-10"/>
          <w:sz w:val="62"/>
          <w:szCs w:val="62"/>
        </w:rPr>
        <w:t>   </w:t>
      </w:r>
      <w:r>
        <w:rPr>
          <w:rFonts w:cs="Arial" w:hAnsi="Arial" w:eastAsia="Arial" w:ascii="Arial"/>
          <w:color w:val="2F2F2F"/>
          <w:spacing w:val="6"/>
          <w:w w:val="20"/>
          <w:position w:val="-10"/>
          <w:sz w:val="62"/>
          <w:szCs w:val="62"/>
        </w:rPr>
        <w:t> </w:t>
      </w:r>
      <w:r>
        <w:rPr>
          <w:rFonts w:cs="Arial" w:hAnsi="Arial" w:eastAsia="Arial" w:ascii="Arial"/>
          <w:color w:val="040404"/>
          <w:spacing w:val="-221"/>
          <w:w w:val="159"/>
          <w:position w:val="-12"/>
          <w:sz w:val="26"/>
          <w:szCs w:val="26"/>
        </w:rPr>
        <w:t>Q</w:t>
      </w:r>
      <w:r>
        <w:rPr>
          <w:rFonts w:cs="Arial" w:hAnsi="Arial" w:eastAsia="Arial" w:ascii="Arial"/>
          <w:color w:val="040404"/>
          <w:spacing w:val="0"/>
          <w:w w:val="89"/>
          <w:position w:val="-10"/>
          <w:sz w:val="29"/>
          <w:szCs w:val="29"/>
        </w:rPr>
        <w:t>0</w:t>
      </w:r>
      <w:r>
        <w:rPr>
          <w:rFonts w:cs="Arial" w:hAnsi="Arial" w:eastAsia="Arial" w:ascii="Arial"/>
          <w:color w:val="040404"/>
          <w:spacing w:val="-67"/>
          <w:w w:val="89"/>
          <w:position w:val="-10"/>
          <w:sz w:val="29"/>
          <w:szCs w:val="29"/>
        </w:rPr>
        <w:t>1</w:t>
      </w:r>
      <w:r>
        <w:rPr>
          <w:rFonts w:cs="Arial" w:hAnsi="Arial" w:eastAsia="Arial" w:ascii="Arial"/>
          <w:color w:val="040404"/>
          <w:spacing w:val="0"/>
          <w:w w:val="93"/>
          <w:position w:val="-12"/>
          <w:sz w:val="26"/>
          <w:szCs w:val="26"/>
        </w:rPr>
        <w:t>t</w:t>
      </w:r>
      <w:r>
        <w:rPr>
          <w:rFonts w:cs="Arial" w:hAnsi="Arial" w:eastAsia="Arial" w:ascii="Arial"/>
          <w:color w:val="040404"/>
          <w:spacing w:val="0"/>
          <w:w w:val="143"/>
          <w:position w:val="-10"/>
          <w:sz w:val="29"/>
          <w:szCs w:val="29"/>
        </w:rPr>
        <w:t>f</w:t>
      </w:r>
      <w:r>
        <w:rPr>
          <w:rFonts w:cs="Arial" w:hAnsi="Arial" w:eastAsia="Arial" w:ascii="Arial"/>
          <w:color w:val="040404"/>
          <w:spacing w:val="-221"/>
          <w:w w:val="143"/>
          <w:position w:val="-10"/>
          <w:sz w:val="29"/>
          <w:szCs w:val="29"/>
        </w:rPr>
        <w:t>2</w:t>
      </w:r>
      <w:r>
        <w:rPr>
          <w:rFonts w:cs="Arial" w:hAnsi="Arial" w:eastAsia="Arial" w:ascii="Arial"/>
          <w:color w:val="8D8D8D"/>
          <w:spacing w:val="0"/>
          <w:w w:val="11"/>
          <w:position w:val="-12"/>
          <w:sz w:val="26"/>
          <w:szCs w:val="26"/>
        </w:rPr>
        <w:t>·</w:t>
      </w:r>
      <w:r>
        <w:rPr>
          <w:rFonts w:cs="Arial" w:hAnsi="Arial" w:eastAsia="Arial" w:ascii="Arial"/>
          <w:color w:val="8D8D8D"/>
          <w:spacing w:val="0"/>
          <w:w w:val="100"/>
          <w:position w:val="-12"/>
          <w:sz w:val="26"/>
          <w:szCs w:val="26"/>
        </w:rPr>
        <w:t> </w:t>
      </w:r>
      <w:r>
        <w:rPr>
          <w:rFonts w:cs="Arial" w:hAnsi="Arial" w:eastAsia="Arial" w:ascii="Arial"/>
          <w:color w:val="8D8D8D"/>
          <w:spacing w:val="19"/>
          <w:w w:val="100"/>
          <w:position w:val="-12"/>
          <w:sz w:val="26"/>
          <w:szCs w:val="26"/>
        </w:rPr>
        <w:t> </w:t>
      </w:r>
      <w:r>
        <w:rPr>
          <w:rFonts w:cs="Arial" w:hAnsi="Arial" w:eastAsia="Arial" w:ascii="Arial"/>
          <w:color w:val="9C9C9C"/>
          <w:spacing w:val="0"/>
          <w:w w:val="11"/>
          <w:position w:val="-12"/>
          <w:sz w:val="26"/>
          <w:szCs w:val="26"/>
        </w:rPr>
        <w:t>·</w:t>
      </w:r>
      <w:r>
        <w:rPr>
          <w:rFonts w:cs="Arial" w:hAnsi="Arial" w:eastAsia="Arial" w:ascii="Arial"/>
          <w:color w:val="9C9C9C"/>
          <w:spacing w:val="-34"/>
          <w:w w:val="100"/>
          <w:position w:val="-12"/>
          <w:sz w:val="26"/>
          <w:szCs w:val="26"/>
        </w:rPr>
        <w:t> </w:t>
      </w:r>
      <w:r>
        <w:rPr>
          <w:rFonts w:cs="Malgun Gothic" w:hAnsi="Malgun Gothic" w:eastAsia="Malgun Gothic" w:ascii="Malgun Gothic"/>
          <w:color w:val="040404"/>
          <w:spacing w:val="-509"/>
          <w:w w:val="195"/>
          <w:position w:val="-10"/>
          <w:sz w:val="29"/>
          <w:szCs w:val="29"/>
        </w:rPr>
        <w:t>�</w:t>
      </w:r>
      <w:r>
        <w:rPr>
          <w:rFonts w:cs="Arial" w:hAnsi="Arial" w:eastAsia="Arial" w:ascii="Arial"/>
          <w:color w:val="040404"/>
          <w:spacing w:val="-10"/>
          <w:w w:val="112"/>
          <w:position w:val="-12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-86"/>
          <w:w w:val="144"/>
          <w:position w:val="-10"/>
          <w:sz w:val="29"/>
          <w:szCs w:val="29"/>
        </w:rPr>
        <w:t>-</w:t>
      </w:r>
      <w:r>
        <w:rPr>
          <w:rFonts w:cs="Arial" w:hAnsi="Arial" w:eastAsia="Arial" w:ascii="Arial"/>
          <w:color w:val="040404"/>
          <w:spacing w:val="0"/>
          <w:w w:val="99"/>
          <w:position w:val="-12"/>
          <w:sz w:val="16"/>
          <w:szCs w:val="16"/>
        </w:rPr>
        <w:t>N</w:t>
      </w:r>
      <w:r>
        <w:rPr>
          <w:rFonts w:cs="Arial" w:hAnsi="Arial" w:eastAsia="Arial" w:ascii="Arial"/>
          <w:color w:val="AEAEAE"/>
          <w:spacing w:val="0"/>
          <w:w w:val="32"/>
          <w:position w:val="-12"/>
          <w:sz w:val="16"/>
          <w:szCs w:val="16"/>
        </w:rPr>
        <w:t>.</w:t>
      </w:r>
      <w:r>
        <w:rPr>
          <w:rFonts w:cs="Arial" w:hAnsi="Arial" w:eastAsia="Arial" w:ascii="Arial"/>
          <w:color w:val="8D8D8D"/>
          <w:spacing w:val="0"/>
          <w:w w:val="32"/>
          <w:position w:val="-12"/>
          <w:sz w:val="16"/>
          <w:szCs w:val="16"/>
        </w:rPr>
        <w:t>_</w:t>
      </w:r>
      <w:r>
        <w:rPr>
          <w:rFonts w:cs="Arial" w:hAnsi="Arial" w:eastAsia="Arial" w:ascii="Arial"/>
          <w:color w:val="040404"/>
          <w:spacing w:val="0"/>
          <w:w w:val="140"/>
          <w:position w:val="-12"/>
          <w:sz w:val="16"/>
          <w:szCs w:val="16"/>
        </w:rPr>
        <w:t>o</w:t>
      </w:r>
      <w:r>
        <w:rPr>
          <w:rFonts w:cs="Arial" w:hAnsi="Arial" w:eastAsia="Arial" w:ascii="Arial"/>
          <w:color w:val="AEAEAE"/>
          <w:spacing w:val="0"/>
          <w:w w:val="32"/>
          <w:position w:val="-12"/>
          <w:sz w:val="16"/>
          <w:szCs w:val="16"/>
        </w:rPr>
        <w:t>.</w:t>
      </w:r>
      <w:r>
        <w:rPr>
          <w:rFonts w:cs="Arial" w:hAnsi="Arial" w:eastAsia="Arial" w:ascii="Arial"/>
          <w:color w:val="040404"/>
          <w:spacing w:val="0"/>
          <w:w w:val="149"/>
          <w:position w:val="-12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80"/>
        <w:ind w:left="1132"/>
      </w:pPr>
      <w:r>
        <w:rPr>
          <w:rFonts w:cs="Arial" w:hAnsi="Arial" w:eastAsia="Arial" w:ascii="Arial"/>
          <w:color w:val="040404"/>
          <w:w w:val="95"/>
          <w:sz w:val="13"/>
          <w:szCs w:val="13"/>
        </w:rPr>
        <w:t>NA</w:t>
      </w:r>
      <w:r>
        <w:rPr>
          <w:rFonts w:cs="Arial" w:hAnsi="Arial" w:eastAsia="Arial" w:ascii="Arial"/>
          <w:color w:val="040404"/>
          <w:w w:val="86"/>
          <w:sz w:val="13"/>
          <w:szCs w:val="13"/>
        </w:rPr>
        <w:t>C</w:t>
      </w:r>
      <w:r>
        <w:rPr>
          <w:rFonts w:cs="Arial" w:hAnsi="Arial" w:eastAsia="Arial" w:ascii="Arial"/>
          <w:color w:val="040404"/>
          <w:w w:val="66"/>
          <w:sz w:val="13"/>
          <w:szCs w:val="13"/>
        </w:rPr>
        <w:t>I</w:t>
      </w:r>
      <w:r>
        <w:rPr>
          <w:rFonts w:cs="Arial" w:hAnsi="Arial" w:eastAsia="Arial" w:ascii="Arial"/>
          <w:color w:val="040404"/>
          <w:w w:val="104"/>
          <w:sz w:val="13"/>
          <w:szCs w:val="13"/>
        </w:rPr>
        <w:t>Ó</w:t>
      </w:r>
      <w:r>
        <w:rPr>
          <w:rFonts w:cs="Arial" w:hAnsi="Arial" w:eastAsia="Arial" w:ascii="Arial"/>
          <w:color w:val="040404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040404"/>
          <w:w w:val="127"/>
          <w:sz w:val="13"/>
          <w:szCs w:val="13"/>
        </w:rPr>
        <w:t>A</w:t>
      </w:r>
      <w:r>
        <w:rPr>
          <w:rFonts w:cs="Arial" w:hAnsi="Arial" w:eastAsia="Arial" w:ascii="Arial"/>
          <w:color w:val="040404"/>
          <w:w w:val="79"/>
          <w:sz w:val="13"/>
          <w:szCs w:val="13"/>
        </w:rPr>
        <w:t>L</w:t>
      </w:r>
      <w:r>
        <w:rPr>
          <w:rFonts w:cs="Arial" w:hAnsi="Arial" w:eastAsia="Arial" w:ascii="Arial"/>
          <w:color w:val="040404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3"/>
          <w:szCs w:val="13"/>
        </w:rPr>
        <w:t>D</w:t>
      </w:r>
      <w:r>
        <w:rPr>
          <w:rFonts w:cs="Arial" w:hAnsi="Arial" w:eastAsia="Arial" w:ascii="Arial"/>
          <w:color w:val="040404"/>
          <w:spacing w:val="0"/>
          <w:w w:val="86"/>
          <w:sz w:val="13"/>
          <w:szCs w:val="13"/>
        </w:rPr>
        <w:t>E</w:t>
      </w:r>
      <w:r>
        <w:rPr>
          <w:rFonts w:cs="Arial" w:hAnsi="Arial" w:eastAsia="Arial" w:ascii="Arial"/>
          <w:color w:val="040404"/>
          <w:spacing w:val="10"/>
          <w:w w:val="86"/>
          <w:sz w:val="13"/>
          <w:szCs w:val="13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3"/>
          <w:szCs w:val="13"/>
        </w:rPr>
        <w:t>C</w:t>
      </w:r>
      <w:r>
        <w:rPr>
          <w:rFonts w:cs="Arial" w:hAnsi="Arial" w:eastAsia="Arial" w:ascii="Arial"/>
          <w:color w:val="040404"/>
          <w:spacing w:val="0"/>
          <w:w w:val="86"/>
          <w:sz w:val="13"/>
          <w:szCs w:val="13"/>
        </w:rPr>
        <w:t>U</w:t>
      </w:r>
      <w:r>
        <w:rPr>
          <w:rFonts w:cs="Arial" w:hAnsi="Arial" w:eastAsia="Arial" w:ascii="Arial"/>
          <w:color w:val="040404"/>
          <w:spacing w:val="0"/>
          <w:w w:val="86"/>
          <w:sz w:val="13"/>
          <w:szCs w:val="13"/>
        </w:rPr>
        <w:t>Y</w:t>
      </w:r>
      <w:r>
        <w:rPr>
          <w:rFonts w:cs="Arial" w:hAnsi="Arial" w:eastAsia="Arial" w:ascii="Arial"/>
          <w:color w:val="040404"/>
          <w:spacing w:val="0"/>
          <w:w w:val="86"/>
          <w:sz w:val="13"/>
          <w:szCs w:val="13"/>
        </w:rPr>
        <w:t>O</w:t>
      </w:r>
      <w:r>
        <w:rPr>
          <w:rFonts w:cs="Arial" w:hAnsi="Arial" w:eastAsia="Arial" w:ascii="Arial"/>
          <w:color w:val="040404"/>
          <w:spacing w:val="0"/>
          <w:w w:val="86"/>
          <w:sz w:val="13"/>
          <w:szCs w:val="13"/>
        </w:rPr>
        <w:t>                    </w:t>
      </w:r>
      <w:r>
        <w:rPr>
          <w:rFonts w:cs="Arial" w:hAnsi="Arial" w:eastAsia="Arial" w:ascii="Arial"/>
          <w:color w:val="040404"/>
          <w:spacing w:val="27"/>
          <w:w w:val="8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50"/>
          <w:sz w:val="11"/>
          <w:szCs w:val="11"/>
        </w:rPr>
        <w:t>1&lt;11111</w:t>
      </w:r>
      <w:r>
        <w:rPr>
          <w:rFonts w:cs="Times New Roman" w:hAnsi="Times New Roman" w:eastAsia="Times New Roman" w:ascii="Times New Roman"/>
          <w:color w:val="202020"/>
          <w:spacing w:val="0"/>
          <w:w w:val="5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color w:val="202020"/>
          <w:spacing w:val="5"/>
          <w:w w:val="50"/>
          <w:sz w:val="11"/>
          <w:szCs w:val="11"/>
        </w:rPr>
        <w:t> </w:t>
      </w:r>
      <w:r>
        <w:rPr>
          <w:rFonts w:cs="Arial" w:hAnsi="Arial" w:eastAsia="Arial" w:ascii="Arial"/>
          <w:color w:val="040404"/>
          <w:spacing w:val="0"/>
          <w:w w:val="60"/>
          <w:sz w:val="13"/>
          <w:szCs w:val="13"/>
        </w:rPr>
        <w:t>F</w:t>
      </w:r>
      <w:r>
        <w:rPr>
          <w:rFonts w:cs="Arial" w:hAnsi="Arial" w:eastAsia="Arial" w:ascii="Arial"/>
          <w:color w:val="040404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202020"/>
          <w:spacing w:val="0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040404"/>
          <w:spacing w:val="0"/>
          <w:w w:val="90"/>
          <w:sz w:val="13"/>
          <w:szCs w:val="13"/>
        </w:rPr>
        <w:t>O</w:t>
      </w:r>
      <w:r>
        <w:rPr>
          <w:rFonts w:cs="Arial" w:hAnsi="Arial" w:eastAsia="Arial" w:ascii="Arial"/>
          <w:color w:val="202020"/>
          <w:spacing w:val="0"/>
          <w:w w:val="72"/>
          <w:sz w:val="13"/>
          <w:szCs w:val="13"/>
        </w:rPr>
        <w:t>S</w:t>
      </w:r>
      <w:r>
        <w:rPr>
          <w:rFonts w:cs="Arial" w:hAnsi="Arial" w:eastAsia="Arial" w:ascii="Arial"/>
          <w:color w:val="040404"/>
          <w:spacing w:val="0"/>
          <w:w w:val="95"/>
          <w:sz w:val="13"/>
          <w:szCs w:val="13"/>
        </w:rPr>
        <w:t>O</w:t>
      </w:r>
      <w:r>
        <w:rPr>
          <w:rFonts w:cs="Arial" w:hAnsi="Arial" w:eastAsia="Arial" w:ascii="Arial"/>
          <w:color w:val="040404"/>
          <w:spacing w:val="0"/>
          <w:w w:val="72"/>
          <w:sz w:val="13"/>
          <w:szCs w:val="13"/>
        </w:rPr>
        <w:t>F</w:t>
      </w:r>
      <w:r>
        <w:rPr>
          <w:rFonts w:cs="Arial" w:hAnsi="Arial" w:eastAsia="Arial" w:ascii="Arial"/>
          <w:color w:val="2F2F2F"/>
          <w:spacing w:val="0"/>
          <w:w w:val="119"/>
          <w:sz w:val="13"/>
          <w:szCs w:val="13"/>
        </w:rPr>
        <w:t>Í</w:t>
      </w:r>
      <w:r>
        <w:rPr>
          <w:rFonts w:cs="Arial" w:hAnsi="Arial" w:eastAsia="Arial" w:ascii="Arial"/>
          <w:color w:val="040404"/>
          <w:spacing w:val="0"/>
          <w:w w:val="99"/>
          <w:sz w:val="13"/>
          <w:szCs w:val="13"/>
        </w:rPr>
        <w:t>A</w:t>
      </w:r>
      <w:r>
        <w:rPr>
          <w:rFonts w:cs="Arial" w:hAnsi="Arial" w:eastAsia="Arial" w:ascii="Arial"/>
          <w:color w:val="040404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202020"/>
          <w:spacing w:val="-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02020"/>
          <w:spacing w:val="0"/>
          <w:w w:val="80"/>
          <w:sz w:val="13"/>
          <w:szCs w:val="13"/>
        </w:rPr>
        <w:t>L</w:t>
      </w:r>
      <w:r>
        <w:rPr>
          <w:rFonts w:cs="Arial" w:hAnsi="Arial" w:eastAsia="Arial" w:ascii="Arial"/>
          <w:color w:val="202020"/>
          <w:spacing w:val="0"/>
          <w:w w:val="80"/>
          <w:sz w:val="13"/>
          <w:szCs w:val="13"/>
        </w:rPr>
        <w:t>E</w:t>
      </w:r>
      <w:r>
        <w:rPr>
          <w:rFonts w:cs="Arial" w:hAnsi="Arial" w:eastAsia="Arial" w:ascii="Arial"/>
          <w:color w:val="040404"/>
          <w:spacing w:val="0"/>
          <w:w w:val="80"/>
          <w:sz w:val="13"/>
          <w:szCs w:val="13"/>
        </w:rPr>
        <w:t>T</w:t>
      </w:r>
      <w:r>
        <w:rPr>
          <w:rFonts w:cs="Arial" w:hAnsi="Arial" w:eastAsia="Arial" w:ascii="Arial"/>
          <w:color w:val="040404"/>
          <w:spacing w:val="0"/>
          <w:w w:val="80"/>
          <w:sz w:val="13"/>
          <w:szCs w:val="13"/>
        </w:rPr>
        <w:t>R</w:t>
      </w:r>
      <w:r>
        <w:rPr>
          <w:rFonts w:cs="Arial" w:hAnsi="Arial" w:eastAsia="Arial" w:ascii="Arial"/>
          <w:color w:val="202020"/>
          <w:spacing w:val="0"/>
          <w:w w:val="80"/>
          <w:sz w:val="13"/>
          <w:szCs w:val="13"/>
        </w:rPr>
        <w:t>AS</w:t>
      </w:r>
      <w:r>
        <w:rPr>
          <w:rFonts w:cs="Arial" w:hAnsi="Arial" w:eastAsia="Arial" w:ascii="Arial"/>
          <w:color w:val="202020"/>
          <w:spacing w:val="0"/>
          <w:w w:val="80"/>
          <w:sz w:val="13"/>
          <w:szCs w:val="13"/>
        </w:rPr>
        <w:t>               </w:t>
      </w:r>
      <w:r>
        <w:rPr>
          <w:rFonts w:cs="Arial" w:hAnsi="Arial" w:eastAsia="Arial" w:ascii="Arial"/>
          <w:color w:val="202020"/>
          <w:spacing w:val="5"/>
          <w:w w:val="80"/>
          <w:sz w:val="13"/>
          <w:szCs w:val="13"/>
        </w:rPr>
        <w:t> </w:t>
      </w:r>
      <w:r>
        <w:rPr>
          <w:rFonts w:cs="Arial" w:hAnsi="Arial" w:eastAsia="Arial" w:ascii="Arial"/>
          <w:color w:val="AEAEAE"/>
          <w:spacing w:val="0"/>
          <w:w w:val="26"/>
          <w:sz w:val="13"/>
          <w:szCs w:val="13"/>
        </w:rPr>
        <w:t>.</w:t>
      </w:r>
      <w:r>
        <w:rPr>
          <w:rFonts w:cs="Arial" w:hAnsi="Arial" w:eastAsia="Arial" w:ascii="Arial"/>
          <w:color w:val="AEAEAE"/>
          <w:spacing w:val="0"/>
          <w:w w:val="26"/>
          <w:sz w:val="13"/>
          <w:szCs w:val="13"/>
        </w:rPr>
        <w:t>       </w:t>
      </w:r>
      <w:r>
        <w:rPr>
          <w:rFonts w:cs="Arial" w:hAnsi="Arial" w:eastAsia="Arial" w:ascii="Arial"/>
          <w:color w:val="AEAEAE"/>
          <w:spacing w:val="2"/>
          <w:w w:val="26"/>
          <w:sz w:val="13"/>
          <w:szCs w:val="13"/>
        </w:rPr>
        <w:t> </w:t>
      </w:r>
      <w:r>
        <w:rPr>
          <w:rFonts w:cs="Arial" w:hAnsi="Arial" w:eastAsia="Arial" w:ascii="Arial"/>
          <w:color w:val="AEAEAE"/>
          <w:spacing w:val="0"/>
          <w:w w:val="100"/>
          <w:sz w:val="13"/>
          <w:szCs w:val="13"/>
        </w:rPr>
        <w:t>•</w:t>
      </w:r>
      <w:r>
        <w:rPr>
          <w:rFonts w:cs="Arial" w:hAnsi="Arial" w:eastAsia="Arial" w:ascii="Arial"/>
          <w:color w:val="AEAEAE"/>
          <w:spacing w:val="3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AEAEAE"/>
          <w:spacing w:val="0"/>
          <w:w w:val="26"/>
          <w:sz w:val="13"/>
          <w:szCs w:val="13"/>
        </w:rPr>
        <w:t>.</w:t>
      </w:r>
      <w:r>
        <w:rPr>
          <w:rFonts w:cs="Arial" w:hAnsi="Arial" w:eastAsia="Arial" w:ascii="Arial"/>
          <w:color w:val="AEAEAE"/>
          <w:spacing w:val="0"/>
          <w:w w:val="26"/>
          <w:sz w:val="13"/>
          <w:szCs w:val="13"/>
        </w:rPr>
        <w:t>                                                </w:t>
      </w:r>
      <w:r>
        <w:rPr>
          <w:rFonts w:cs="Arial" w:hAnsi="Arial" w:eastAsia="Arial" w:ascii="Arial"/>
          <w:color w:val="AEAEAE"/>
          <w:spacing w:val="6"/>
          <w:w w:val="26"/>
          <w:sz w:val="13"/>
          <w:szCs w:val="13"/>
        </w:rPr>
        <w:t> </w:t>
      </w:r>
      <w:r>
        <w:rPr>
          <w:rFonts w:cs="Arial" w:hAnsi="Arial" w:eastAsia="Arial" w:ascii="Arial"/>
          <w:color w:val="202020"/>
          <w:spacing w:val="0"/>
          <w:w w:val="51"/>
          <w:sz w:val="10"/>
          <w:szCs w:val="10"/>
        </w:rPr>
        <w:t>1</w:t>
      </w:r>
      <w:r>
        <w:rPr>
          <w:rFonts w:cs="Arial" w:hAnsi="Arial" w:eastAsia="Arial" w:ascii="Arial"/>
          <w:color w:val="202020"/>
          <w:spacing w:val="0"/>
          <w:w w:val="172"/>
          <w:sz w:val="10"/>
          <w:szCs w:val="10"/>
        </w:rPr>
        <w:t>9</w:t>
      </w:r>
      <w:r>
        <w:rPr>
          <w:rFonts w:cs="Arial" w:hAnsi="Arial" w:eastAsia="Arial" w:ascii="Arial"/>
          <w:color w:val="404040"/>
          <w:spacing w:val="0"/>
          <w:w w:val="138"/>
          <w:sz w:val="10"/>
          <w:szCs w:val="10"/>
        </w:rPr>
        <w:t>3</w:t>
      </w:r>
      <w:r>
        <w:rPr>
          <w:rFonts w:cs="Arial" w:hAnsi="Arial" w:eastAsia="Arial" w:ascii="Arial"/>
          <w:color w:val="404040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0"/>
          <w:szCs w:val="10"/>
        </w:rPr>
        <w:t>9</w:t>
      </w:r>
      <w:r>
        <w:rPr>
          <w:rFonts w:cs="Arial" w:hAnsi="Arial" w:eastAsia="Arial" w:ascii="Arial"/>
          <w:color w:val="2F2F2F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2F2F2F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8D8D8D"/>
          <w:spacing w:val="0"/>
          <w:w w:val="100"/>
          <w:sz w:val="10"/>
          <w:szCs w:val="10"/>
        </w:rPr>
        <w:t>-</w:t>
      </w:r>
      <w:r>
        <w:rPr>
          <w:rFonts w:cs="Arial" w:hAnsi="Arial" w:eastAsia="Arial" w:ascii="Arial"/>
          <w:color w:val="8D8D8D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8D8D8D"/>
          <w:spacing w:val="2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F2F2F"/>
          <w:spacing w:val="13"/>
          <w:w w:val="92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F2F2F"/>
          <w:spacing w:val="-12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51"/>
          <w:sz w:val="10"/>
          <w:szCs w:val="10"/>
        </w:rPr>
        <w:t>1</w:t>
      </w:r>
      <w:r>
        <w:rPr>
          <w:rFonts w:cs="Arial" w:hAnsi="Arial" w:eastAsia="Arial" w:ascii="Arial"/>
          <w:color w:val="202020"/>
          <w:spacing w:val="0"/>
          <w:w w:val="164"/>
          <w:sz w:val="10"/>
          <w:szCs w:val="10"/>
        </w:rPr>
        <w:t>9</w:t>
      </w:r>
      <w:r>
        <w:rPr>
          <w:rFonts w:cs="Arial" w:hAnsi="Arial" w:eastAsia="Arial" w:ascii="Arial"/>
          <w:color w:val="202020"/>
          <w:spacing w:val="0"/>
          <w:w w:val="100"/>
          <w:sz w:val="10"/>
          <w:szCs w:val="10"/>
        </w:rPr>
        <w:t>                                 </w:t>
      </w:r>
      <w:r>
        <w:rPr>
          <w:rFonts w:cs="Arial" w:hAnsi="Arial" w:eastAsia="Arial" w:ascii="Arial"/>
          <w:color w:val="202020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202020"/>
          <w:spacing w:val="0"/>
          <w:w w:val="137"/>
          <w:position w:val="6"/>
          <w:sz w:val="11"/>
          <w:szCs w:val="11"/>
        </w:rPr>
        <w:t>'</w:t>
      </w:r>
      <w:r>
        <w:rPr>
          <w:rFonts w:cs="Arial" w:hAnsi="Arial" w:eastAsia="Arial" w:ascii="Arial"/>
          <w:color w:val="202020"/>
          <w:spacing w:val="0"/>
          <w:w w:val="125"/>
          <w:position w:val="6"/>
          <w:sz w:val="11"/>
          <w:szCs w:val="11"/>
        </w:rPr>
        <w:t>2</w:t>
      </w:r>
      <w:r>
        <w:rPr>
          <w:rFonts w:cs="Arial" w:hAnsi="Arial" w:eastAsia="Arial" w:ascii="Arial"/>
          <w:color w:val="040404"/>
          <w:spacing w:val="0"/>
          <w:w w:val="117"/>
          <w:position w:val="6"/>
          <w:sz w:val="11"/>
          <w:szCs w:val="11"/>
        </w:rPr>
        <w:t>0</w:t>
      </w:r>
      <w:r>
        <w:rPr>
          <w:rFonts w:cs="Arial" w:hAnsi="Arial" w:eastAsia="Arial" w:ascii="Arial"/>
          <w:color w:val="040404"/>
          <w:spacing w:val="0"/>
          <w:w w:val="78"/>
          <w:position w:val="6"/>
          <w:sz w:val="11"/>
          <w:szCs w:val="11"/>
        </w:rPr>
        <w:t>1</w:t>
      </w:r>
      <w:r>
        <w:rPr>
          <w:rFonts w:cs="Arial" w:hAnsi="Arial" w:eastAsia="Arial" w:ascii="Arial"/>
          <w:color w:val="040404"/>
          <w:spacing w:val="0"/>
          <w:w w:val="133"/>
          <w:position w:val="6"/>
          <w:sz w:val="11"/>
          <w:szCs w:val="11"/>
        </w:rPr>
        <w:t>9</w:t>
      </w:r>
      <w:r>
        <w:rPr>
          <w:rFonts w:cs="Arial" w:hAnsi="Arial" w:eastAsia="Arial" w:ascii="Arial"/>
          <w:color w:val="040404"/>
          <w:spacing w:val="0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040404"/>
          <w:spacing w:val="-13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202020"/>
          <w:spacing w:val="0"/>
          <w:w w:val="74"/>
          <w:position w:val="6"/>
          <w:sz w:val="11"/>
          <w:szCs w:val="11"/>
        </w:rPr>
        <w:t>•</w:t>
      </w:r>
      <w:r>
        <w:rPr>
          <w:rFonts w:cs="Arial" w:hAnsi="Arial" w:eastAsia="Arial" w:ascii="Arial"/>
          <w:color w:val="202020"/>
          <w:spacing w:val="21"/>
          <w:w w:val="74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position w:val="6"/>
          <w:sz w:val="11"/>
          <w:szCs w:val="11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position w:val="6"/>
          <w:sz w:val="11"/>
          <w:szCs w:val="11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position w:val="6"/>
          <w:sz w:val="11"/>
          <w:szCs w:val="11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6"/>
          <w:sz w:val="11"/>
          <w:szCs w:val="11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position w:val="6"/>
          <w:sz w:val="11"/>
          <w:szCs w:val="11"/>
        </w:rPr>
        <w:t>E</w:t>
      </w:r>
      <w:r>
        <w:rPr>
          <w:rFonts w:cs="Arial" w:hAnsi="Arial" w:eastAsia="Arial" w:ascii="Arial"/>
          <w:color w:val="040404"/>
          <w:spacing w:val="3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202020"/>
          <w:spacing w:val="0"/>
          <w:w w:val="78"/>
          <w:position w:val="6"/>
          <w:sz w:val="11"/>
          <w:szCs w:val="11"/>
        </w:rPr>
        <w:t>L</w:t>
      </w:r>
      <w:r>
        <w:rPr>
          <w:rFonts w:cs="Arial" w:hAnsi="Arial" w:eastAsia="Arial" w:ascii="Arial"/>
          <w:color w:val="202020"/>
          <w:spacing w:val="0"/>
          <w:w w:val="117"/>
          <w:position w:val="6"/>
          <w:sz w:val="11"/>
          <w:szCs w:val="11"/>
        </w:rPr>
        <w:t>A</w:t>
      </w:r>
      <w:r>
        <w:rPr>
          <w:rFonts w:cs="Arial" w:hAnsi="Arial" w:eastAsia="Arial" w:ascii="Arial"/>
          <w:color w:val="202020"/>
          <w:spacing w:val="13"/>
          <w:w w:val="100"/>
          <w:position w:val="6"/>
          <w:sz w:val="11"/>
          <w:szCs w:val="11"/>
        </w:rPr>
        <w:t> </w:t>
      </w:r>
      <w:r>
        <w:rPr>
          <w:rFonts w:cs="Arial" w:hAnsi="Arial" w:eastAsia="Arial" w:ascii="Arial"/>
          <w:color w:val="040404"/>
          <w:spacing w:val="0"/>
          <w:w w:val="78"/>
          <w:position w:val="6"/>
          <w:sz w:val="11"/>
          <w:szCs w:val="11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position w:val="6"/>
          <w:sz w:val="11"/>
          <w:szCs w:val="11"/>
        </w:rPr>
        <w:t>X</w:t>
      </w:r>
      <w:r>
        <w:rPr>
          <w:rFonts w:cs="Arial" w:hAnsi="Arial" w:eastAsia="Arial" w:ascii="Arial"/>
          <w:color w:val="040404"/>
          <w:spacing w:val="0"/>
          <w:w w:val="91"/>
          <w:position w:val="6"/>
          <w:sz w:val="11"/>
          <w:szCs w:val="11"/>
        </w:rPr>
        <w:t>P</w:t>
      </w:r>
      <w:r>
        <w:rPr>
          <w:rFonts w:cs="Arial" w:hAnsi="Arial" w:eastAsia="Arial" w:ascii="Arial"/>
          <w:color w:val="202020"/>
          <w:spacing w:val="0"/>
          <w:w w:val="106"/>
          <w:position w:val="6"/>
          <w:sz w:val="11"/>
          <w:szCs w:val="11"/>
        </w:rPr>
        <w:t>O</w:t>
      </w:r>
      <w:r>
        <w:rPr>
          <w:rFonts w:cs="Arial" w:hAnsi="Arial" w:eastAsia="Arial" w:ascii="Arial"/>
          <w:color w:val="202020"/>
          <w:spacing w:val="0"/>
          <w:w w:val="90"/>
          <w:position w:val="6"/>
          <w:sz w:val="11"/>
          <w:szCs w:val="11"/>
        </w:rPr>
        <w:t>R</w:t>
      </w:r>
      <w:r>
        <w:rPr>
          <w:rFonts w:cs="Arial" w:hAnsi="Arial" w:eastAsia="Arial" w:ascii="Arial"/>
          <w:color w:val="202020"/>
          <w:spacing w:val="0"/>
          <w:w w:val="107"/>
          <w:position w:val="6"/>
          <w:sz w:val="11"/>
          <w:szCs w:val="11"/>
        </w:rPr>
        <w:t>T</w:t>
      </w:r>
      <w:r>
        <w:rPr>
          <w:rFonts w:cs="Arial" w:hAnsi="Arial" w:eastAsia="Arial" w:ascii="Arial"/>
          <w:color w:val="2F2F2F"/>
          <w:spacing w:val="0"/>
          <w:w w:val="117"/>
          <w:position w:val="6"/>
          <w:sz w:val="11"/>
          <w:szCs w:val="11"/>
        </w:rPr>
        <w:t>A</w:t>
      </w:r>
      <w:r>
        <w:rPr>
          <w:rFonts w:cs="Arial" w:hAnsi="Arial" w:eastAsia="Arial" w:ascii="Arial"/>
          <w:color w:val="2F2F2F"/>
          <w:spacing w:val="0"/>
          <w:w w:val="90"/>
          <w:position w:val="6"/>
          <w:sz w:val="11"/>
          <w:szCs w:val="11"/>
        </w:rPr>
        <w:t>C</w:t>
      </w:r>
      <w:r>
        <w:rPr>
          <w:rFonts w:cs="Arial" w:hAnsi="Arial" w:eastAsia="Arial" w:ascii="Arial"/>
          <w:color w:val="202020"/>
          <w:spacing w:val="0"/>
          <w:w w:val="94"/>
          <w:position w:val="6"/>
          <w:sz w:val="11"/>
          <w:szCs w:val="11"/>
        </w:rPr>
        <w:t>I</w:t>
      </w:r>
      <w:r>
        <w:rPr>
          <w:rFonts w:cs="Arial" w:hAnsi="Arial" w:eastAsia="Arial" w:ascii="Arial"/>
          <w:color w:val="2F2F2F"/>
          <w:spacing w:val="0"/>
          <w:w w:val="106"/>
          <w:position w:val="6"/>
          <w:sz w:val="11"/>
          <w:szCs w:val="11"/>
        </w:rPr>
        <w:t>Ó</w:t>
      </w:r>
      <w:r>
        <w:rPr>
          <w:rFonts w:cs="Arial" w:hAnsi="Arial" w:eastAsia="Arial" w:ascii="Arial"/>
          <w:color w:val="202020"/>
          <w:spacing w:val="0"/>
          <w:w w:val="114"/>
          <w:position w:val="6"/>
          <w:sz w:val="11"/>
          <w:szCs w:val="11"/>
        </w:rPr>
        <w:t>N</w:t>
      </w:r>
      <w:r>
        <w:rPr>
          <w:rFonts w:cs="Arial" w:hAnsi="Arial" w:eastAsia="Arial" w:ascii="Arial"/>
          <w:color w:val="404040"/>
          <w:spacing w:val="0"/>
          <w:w w:val="147"/>
          <w:position w:val="6"/>
          <w:sz w:val="11"/>
          <w:szCs w:val="11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74"/>
      </w:pPr>
      <w:r>
        <w:rPr>
          <w:rFonts w:cs="Arial" w:hAnsi="Arial" w:eastAsia="Arial" w:ascii="Arial"/>
          <w:color w:val="040404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40404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F2F2F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/</w:t>
      </w:r>
      <w:hyperlink r:id="rId37"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/www</w:t>
        </w:r>
        <w:r>
          <w:rPr>
            <w:rFonts w:cs="Arial" w:hAnsi="Arial" w:eastAsia="Arial" w:ascii="Arial"/>
            <w:color w:val="404040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w w:val="118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040404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40404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w w:val="118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w w:val="128"/>
            <w:sz w:val="19"/>
            <w:szCs w:val="19"/>
          </w:rPr>
          <w:t>r</w:t>
        </w:r>
        <w:r>
          <w:rPr>
            <w:rFonts w:cs="Arial" w:hAnsi="Arial" w:eastAsia="Arial" w:ascii="Arial"/>
            <w:color w:val="040404"/>
            <w:w w:val="100"/>
            <w:sz w:val="19"/>
            <w:szCs w:val="19"/>
          </w:rPr>
          <w:t>/</w:t>
        </w:r>
      </w:hyperlink>
      <w:r>
        <w:rPr>
          <w:rFonts w:cs="Arial" w:hAnsi="Arial" w:eastAsia="Arial" w:ascii="Arial"/>
          <w:color w:val="040404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65656"/>
          <w:spacing w:val="0"/>
          <w:w w:val="45"/>
          <w:sz w:val="19"/>
          <w:szCs w:val="19"/>
        </w:rPr>
        <w:t>.</w:t>
      </w:r>
      <w:r>
        <w:rPr>
          <w:rFonts w:cs="Arial" w:hAnsi="Arial" w:eastAsia="Arial" w:ascii="Arial"/>
          <w:color w:val="565656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565656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65656"/>
          <w:spacing w:val="0"/>
          <w:w w:val="45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/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ap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un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a-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or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04040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202020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1"/>
        <w:ind w:left="369"/>
      </w:pPr>
      <w:r>
        <w:rPr>
          <w:rFonts w:cs="Arial" w:hAnsi="Arial" w:eastAsia="Arial" w:ascii="Arial"/>
          <w:color w:val="040404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t</w:t>
      </w:r>
      <w:r>
        <w:rPr>
          <w:rFonts w:cs="Arial" w:hAnsi="Arial" w:eastAsia="Arial" w:ascii="Arial"/>
          <w:color w:val="040404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98"/>
          <w:sz w:val="19"/>
          <w:szCs w:val="19"/>
        </w:rPr>
        <w:t>)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" w:lineRule="auto" w:line="263"/>
        <w:ind w:left="374" w:right="536" w:firstLine="5"/>
      </w:pP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40"/>
          <w:w w:val="112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22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55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22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8"/>
          <w:sz w:val="19"/>
          <w:szCs w:val="19"/>
        </w:rPr>
        <w:t>"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49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9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2F2F2F"/>
          <w:spacing w:val="0"/>
          <w:w w:val="107"/>
          <w:sz w:val="19"/>
          <w:szCs w:val="19"/>
        </w:rPr>
        <w:t>"</w:t>
      </w:r>
      <w:r>
        <w:rPr>
          <w:rFonts w:cs="Arial" w:hAnsi="Arial" w:eastAsia="Arial" w:ascii="Arial"/>
          <w:color w:val="757575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757575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2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é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  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ni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ad</w:t>
      </w:r>
      <w:r>
        <w:rPr>
          <w:rFonts w:cs="Arial" w:hAnsi="Arial" w:eastAsia="Arial" w:ascii="Arial"/>
          <w:color w:val="040404"/>
          <w:spacing w:val="3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4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6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33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5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383"/>
      </w:pP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9"/>
          <w:w w:val="11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8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8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20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6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H</w:t>
      </w:r>
      <w:r>
        <w:rPr>
          <w:rFonts w:cs="Arial" w:hAnsi="Arial" w:eastAsia="Arial" w:ascii="Arial"/>
          <w:i/>
          <w:color w:val="202020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6"/>
          <w:w w:val="105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5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404040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i/>
          <w:color w:val="40404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40404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1"/>
        <w:ind w:left="388"/>
      </w:pPr>
      <w:r>
        <w:rPr>
          <w:rFonts w:cs="Arial" w:hAnsi="Arial" w:eastAsia="Arial" w:ascii="Arial"/>
          <w:i/>
          <w:color w:val="040404"/>
          <w:w w:val="12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w w:val="9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w w:val="9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2F2F2F"/>
          <w:w w:val="63"/>
          <w:sz w:val="19"/>
          <w:szCs w:val="19"/>
        </w:rPr>
        <w:t>.</w:t>
      </w:r>
      <w:r>
        <w:rPr>
          <w:rFonts w:cs="Arial" w:hAnsi="Arial" w:eastAsia="Arial" w:ascii="Arial"/>
          <w:i/>
          <w:color w:val="2F2F2F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F2F2F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3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 w:lineRule="auto" w:line="268"/>
        <w:ind w:left="398" w:right="526" w:hanging="5"/>
      </w:pPr>
      <w:r>
        <w:rPr>
          <w:rFonts w:cs="Arial" w:hAnsi="Arial" w:eastAsia="Arial" w:ascii="Arial"/>
          <w:color w:val="040404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040404"/>
          <w:w w:val="122"/>
          <w:sz w:val="19"/>
          <w:szCs w:val="19"/>
        </w:rPr>
        <w:t>n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w w:val="115"/>
          <w:sz w:val="19"/>
          <w:szCs w:val="19"/>
        </w:rPr>
        <w:t>m</w:t>
      </w:r>
      <w:r>
        <w:rPr>
          <w:rFonts w:cs="Arial" w:hAnsi="Arial" w:eastAsia="Arial" w:ascii="Arial"/>
          <w:color w:val="040404"/>
          <w:w w:val="118"/>
          <w:sz w:val="19"/>
          <w:szCs w:val="19"/>
        </w:rPr>
        <w:t>u</w:t>
      </w:r>
      <w:r>
        <w:rPr>
          <w:rFonts w:cs="Arial" w:hAnsi="Arial" w:eastAsia="Arial" w:ascii="Arial"/>
          <w:color w:val="040404"/>
          <w:w w:val="122"/>
          <w:sz w:val="19"/>
          <w:szCs w:val="19"/>
        </w:rPr>
        <w:t>no</w:t>
      </w:r>
      <w:r>
        <w:rPr>
          <w:rFonts w:cs="Arial" w:hAnsi="Arial" w:eastAsia="Arial" w:ascii="Arial"/>
          <w:color w:val="040404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565656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565656"/>
          <w:spacing w:val="5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20</w:t>
      </w:r>
      <w:r>
        <w:rPr>
          <w:rFonts w:cs="Arial" w:hAnsi="Arial" w:eastAsia="Arial" w:ascii="Arial"/>
          <w:color w:val="040404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44"/>
          <w:sz w:val="19"/>
          <w:szCs w:val="19"/>
        </w:rPr>
        <w:t>)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engua</w:t>
      </w:r>
      <w:r>
        <w:rPr>
          <w:rFonts w:cs="Arial" w:hAnsi="Arial" w:eastAsia="Arial" w:ascii="Arial"/>
          <w:i/>
          <w:color w:val="20202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i/>
          <w:color w:val="20202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54"/>
          <w:sz w:val="19"/>
          <w:szCs w:val="19"/>
        </w:rPr>
        <w:t>   </w:t>
      </w:r>
      <w:r>
        <w:rPr>
          <w:rFonts w:cs="Arial" w:hAnsi="Arial" w:eastAsia="Arial" w:ascii="Arial"/>
          <w:color w:val="040404"/>
          <w:spacing w:val="7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2F2F2F"/>
          <w:spacing w:val="0"/>
          <w:w w:val="136"/>
          <w:sz w:val="19"/>
          <w:szCs w:val="19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2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02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402"/>
      </w:pPr>
      <w:r>
        <w:rPr>
          <w:rFonts w:cs="Arial" w:hAnsi="Arial" w:eastAsia="Arial" w:ascii="Arial"/>
          <w:color w:val="040404"/>
          <w:w w:val="102"/>
          <w:sz w:val="19"/>
          <w:szCs w:val="19"/>
        </w:rPr>
        <w:t>B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040404"/>
          <w:w w:val="127"/>
          <w:sz w:val="19"/>
          <w:szCs w:val="19"/>
        </w:rPr>
        <w:t>b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w w:val="147"/>
          <w:sz w:val="19"/>
          <w:szCs w:val="19"/>
        </w:rPr>
        <w:t>i</w:t>
      </w:r>
      <w:r>
        <w:rPr>
          <w:rFonts w:cs="Arial" w:hAnsi="Arial" w:eastAsia="Arial" w:ascii="Arial"/>
          <w:color w:val="040404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18"/>
          <w:sz w:val="19"/>
          <w:szCs w:val="19"/>
        </w:rPr>
        <w:t>g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w w:val="145"/>
          <w:sz w:val="19"/>
          <w:szCs w:val="19"/>
        </w:rPr>
        <w:t>f</w:t>
      </w:r>
      <w:r>
        <w:rPr>
          <w:rFonts w:cs="Arial" w:hAnsi="Arial" w:eastAsia="Arial" w:ascii="Arial"/>
          <w:color w:val="040404"/>
          <w:w w:val="91"/>
          <w:sz w:val="19"/>
          <w:szCs w:val="19"/>
        </w:rPr>
        <w:t>í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22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2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45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" w:lineRule="auto" w:line="262"/>
        <w:ind w:left="407" w:right="493" w:hanging="5"/>
      </w:pP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sc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56"/>
          <w:w w:val="11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99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gu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040404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nd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202020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64"/>
          <w:sz w:val="19"/>
          <w:szCs w:val="19"/>
        </w:rPr>
        <w:t>f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q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ue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47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eñ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i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02020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ago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5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8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0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31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rzo</w:t>
      </w:r>
      <w:r>
        <w:rPr>
          <w:rFonts w:cs="Arial" w:hAnsi="Arial" w:eastAsia="Arial" w:ascii="Arial"/>
          <w:color w:val="40404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1"/>
          <w:sz w:val="19"/>
          <w:szCs w:val="19"/>
        </w:rPr>
        <w:t>8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17"/>
      </w:pPr>
      <w:r>
        <w:rPr>
          <w:rFonts w:cs="Arial" w:hAnsi="Arial" w:eastAsia="Arial" w:ascii="Arial"/>
          <w:color w:val="040404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040404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40404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2F2F2F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/</w:t>
      </w:r>
      <w:r>
        <w:rPr>
          <w:rFonts w:cs="Arial" w:hAnsi="Arial" w:eastAsia="Arial" w:ascii="Arial"/>
          <w:color w:val="040404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goo</w:t>
      </w:r>
      <w:r>
        <w:rPr>
          <w:rFonts w:cs="Arial" w:hAnsi="Arial" w:eastAsia="Arial" w:ascii="Arial"/>
          <w:color w:val="040404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040404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2F2F2F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40404"/>
          <w:w w:val="126"/>
          <w:sz w:val="19"/>
          <w:szCs w:val="19"/>
        </w:rPr>
        <w:t>c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06"/>
          <w:sz w:val="19"/>
          <w:szCs w:val="19"/>
        </w:rPr>
        <w:t>m</w:t>
      </w:r>
      <w:r>
        <w:rPr>
          <w:rFonts w:cs="Arial" w:hAnsi="Arial" w:eastAsia="Arial" w:ascii="Arial"/>
          <w:color w:val="040404"/>
          <w:w w:val="127"/>
          <w:sz w:val="19"/>
          <w:szCs w:val="19"/>
        </w:rPr>
        <w:t>/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pe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?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w w:val="108"/>
          <w:sz w:val="19"/>
          <w:szCs w:val="19"/>
        </w:rPr>
        <w:t>=</w:t>
      </w:r>
      <w:r>
        <w:rPr>
          <w:rFonts w:cs="Arial" w:hAnsi="Arial" w:eastAsia="Arial" w:ascii="Arial"/>
          <w:color w:val="040404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40404"/>
          <w:w w:val="131"/>
          <w:sz w:val="19"/>
          <w:szCs w:val="19"/>
        </w:rPr>
        <w:t>7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j</w:t>
      </w:r>
      <w:r>
        <w:rPr>
          <w:rFonts w:cs="Arial" w:hAnsi="Arial" w:eastAsia="Arial" w:ascii="Arial"/>
          <w:color w:val="040404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98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7</w:t>
      </w:r>
      <w:r>
        <w:rPr>
          <w:rFonts w:cs="Arial" w:hAnsi="Arial" w:eastAsia="Arial" w:ascii="Arial"/>
          <w:color w:val="040404"/>
          <w:spacing w:val="0"/>
          <w:w w:val="40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54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YW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k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w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4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8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49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407"/>
      </w:pP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nd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añ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39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040404"/>
          <w:spacing w:val="4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en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2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8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du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6" w:lineRule="auto" w:line="258"/>
        <w:ind w:left="422" w:right="1045" w:firstLine="5"/>
      </w:pPr>
      <w:r>
        <w:rPr>
          <w:rFonts w:cs="Arial" w:hAnsi="Arial" w:eastAsia="Arial" w:ascii="Arial"/>
          <w:i/>
          <w:color w:val="040404"/>
          <w:w w:val="97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w w:val="113"/>
          <w:sz w:val="19"/>
          <w:szCs w:val="19"/>
        </w:rPr>
        <w:t>ú</w:t>
      </w:r>
      <w:r>
        <w:rPr>
          <w:rFonts w:cs="Arial" w:hAnsi="Arial" w:eastAsia="Arial" w:ascii="Arial"/>
          <w:i/>
          <w:color w:val="040404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202020"/>
          <w:w w:val="82"/>
          <w:sz w:val="19"/>
          <w:szCs w:val="19"/>
        </w:rPr>
        <w:t>,</w:t>
      </w:r>
      <w:r>
        <w:rPr>
          <w:rFonts w:cs="Arial" w:hAnsi="Arial" w:eastAsia="Arial" w:ascii="Arial"/>
          <w:i/>
          <w:color w:val="2020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02020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lo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F2F2F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º</w:t>
      </w:r>
      <w:r>
        <w:rPr>
          <w:rFonts w:cs="Arial" w:hAnsi="Arial" w:eastAsia="Arial" w:ascii="Arial"/>
          <w:color w:val="04040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6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565656"/>
          <w:spacing w:val="0"/>
          <w:w w:val="87"/>
          <w:sz w:val="19"/>
          <w:szCs w:val="19"/>
        </w:rPr>
        <w:t>.</w:t>
      </w:r>
      <w:r>
        <w:rPr>
          <w:rFonts w:cs="Arial" w:hAnsi="Arial" w:eastAsia="Arial" w:ascii="Arial"/>
          <w:color w:val="565656"/>
          <w:spacing w:val="0"/>
          <w:w w:val="87"/>
          <w:sz w:val="19"/>
          <w:szCs w:val="19"/>
        </w:rPr>
        <w:t> </w:t>
      </w:r>
      <w:r>
        <w:rPr>
          <w:rFonts w:cs="Arial" w:hAnsi="Arial" w:eastAsia="Arial" w:ascii="Arial"/>
          <w:color w:val="565656"/>
          <w:spacing w:val="5"/>
          <w:w w:val="8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3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per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3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rz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8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 </w:t>
      </w:r>
      <w:hyperlink r:id="rId38">
        <w:r>
          <w:rPr>
            <w:rFonts w:cs="Arial" w:hAnsi="Arial" w:eastAsia="Arial" w:ascii="Arial"/>
            <w:color w:val="040404"/>
            <w:spacing w:val="0"/>
            <w:w w:val="86"/>
            <w:sz w:val="19"/>
            <w:szCs w:val="19"/>
          </w:rPr>
          <w:t>h</w:t>
        </w:r>
        <w:r>
          <w:rPr>
            <w:rFonts w:cs="Arial" w:hAnsi="Arial" w:eastAsia="Arial" w:ascii="Arial"/>
            <w:color w:val="040404"/>
            <w:spacing w:val="0"/>
            <w:w w:val="127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p</w:t>
        </w:r>
        <w:r>
          <w:rPr>
            <w:rFonts w:cs="Arial" w:hAnsi="Arial" w:eastAsia="Arial" w:ascii="Arial"/>
            <w:color w:val="040404"/>
            <w:spacing w:val="0"/>
            <w:w w:val="82"/>
            <w:sz w:val="19"/>
            <w:szCs w:val="19"/>
          </w:rPr>
          <w:t>:</w:t>
        </w:r>
        <w:r>
          <w:rPr>
            <w:rFonts w:cs="Arial" w:hAnsi="Arial" w:eastAsia="Arial" w:ascii="Arial"/>
            <w:color w:val="040404"/>
            <w:spacing w:val="0"/>
            <w:w w:val="136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rv</w:t>
        </w:r>
        <w:r>
          <w:rPr>
            <w:rFonts w:cs="Arial" w:hAnsi="Arial" w:eastAsia="Arial" w:ascii="Arial"/>
            <w:color w:val="040404"/>
            <w:spacing w:val="0"/>
            <w:w w:val="102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spacing w:val="0"/>
            <w:w w:val="116"/>
            <w:sz w:val="19"/>
            <w:szCs w:val="19"/>
          </w:rPr>
          <w:t>c</w:t>
        </w:r>
        <w:r>
          <w:rPr>
            <w:rFonts w:cs="Arial" w:hAnsi="Arial" w:eastAsia="Arial" w:ascii="Arial"/>
            <w:color w:val="040404"/>
            <w:spacing w:val="0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40404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spacing w:val="0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b</w:t>
        </w:r>
        <w:r>
          <w:rPr>
            <w:rFonts w:cs="Arial" w:hAnsi="Arial" w:eastAsia="Arial" w:ascii="Arial"/>
            <w:color w:val="040404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2F2F2F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g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o</w:t>
        </w:r>
        <w:r>
          <w:rPr>
            <w:rFonts w:cs="Arial" w:hAnsi="Arial" w:eastAsia="Arial" w:ascii="Arial"/>
            <w:color w:val="040404"/>
            <w:spacing w:val="0"/>
            <w:w w:val="106"/>
            <w:sz w:val="19"/>
            <w:szCs w:val="19"/>
          </w:rPr>
          <w:t>v</w:t>
        </w:r>
        <w:r>
          <w:rPr>
            <w:rFonts w:cs="Arial" w:hAnsi="Arial" w:eastAsia="Arial" w:ascii="Arial"/>
            <w:color w:val="040404"/>
            <w:spacing w:val="0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spacing w:val="0"/>
            <w:w w:val="122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r</w:t>
        </w:r>
        <w:r>
          <w:rPr>
            <w:rFonts w:cs="Arial" w:hAnsi="Arial" w:eastAsia="Arial" w:ascii="Arial"/>
            <w:color w:val="040404"/>
            <w:spacing w:val="0"/>
            <w:w w:val="136"/>
            <w:sz w:val="19"/>
            <w:szCs w:val="19"/>
          </w:rPr>
          <w:t>l</w:t>
        </w:r>
        <w:r>
          <w:rPr>
            <w:rFonts w:cs="Arial" w:hAnsi="Arial" w:eastAsia="Arial" w:ascii="Arial"/>
            <w:color w:val="040404"/>
            <w:spacing w:val="0"/>
            <w:w w:val="91"/>
            <w:sz w:val="19"/>
            <w:szCs w:val="19"/>
          </w:rPr>
          <w:t>l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spacing w:val="0"/>
            <w:w w:val="102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spacing w:val="0"/>
            <w:w w:val="116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spacing w:val="0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spacing w:val="0"/>
            <w:w w:val="99"/>
            <w:sz w:val="19"/>
            <w:szCs w:val="19"/>
          </w:rPr>
          <w:t>u</w:t>
        </w:r>
        <w:r>
          <w:rPr>
            <w:rFonts w:cs="Arial" w:hAnsi="Arial" w:eastAsia="Arial" w:ascii="Arial"/>
            <w:color w:val="040404"/>
            <w:spacing w:val="0"/>
            <w:w w:val="121"/>
            <w:sz w:val="19"/>
            <w:szCs w:val="19"/>
          </w:rPr>
          <w:t>c</w:t>
        </w:r>
        <w:r>
          <w:rPr>
            <w:rFonts w:cs="Arial" w:hAnsi="Arial" w:eastAsia="Arial" w:ascii="Arial"/>
            <w:color w:val="040404"/>
            <w:spacing w:val="0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r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spacing w:val="0"/>
            <w:w w:val="111"/>
            <w:sz w:val="19"/>
            <w:szCs w:val="19"/>
          </w:rPr>
          <w:t>v</w:t>
        </w:r>
        <w:r>
          <w:rPr>
            <w:rFonts w:cs="Arial" w:hAnsi="Arial" w:eastAsia="Arial" w:ascii="Arial"/>
            <w:color w:val="040404"/>
            <w:spacing w:val="0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spacing w:val="0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o</w:t>
        </w:r>
        <w:r>
          <w:rPr>
            <w:rFonts w:cs="Arial" w:hAnsi="Arial" w:eastAsia="Arial" w:ascii="Arial"/>
            <w:color w:val="040404"/>
            <w:spacing w:val="0"/>
            <w:w w:val="106"/>
            <w:sz w:val="19"/>
            <w:szCs w:val="19"/>
          </w:rPr>
          <w:t>m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po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spacing w:val="0"/>
            <w:w w:val="127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spacing w:val="0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6"/>
            <w:sz w:val="19"/>
            <w:szCs w:val="19"/>
          </w:rPr>
          <w:t>r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spacing w:val="0"/>
            <w:w w:val="111"/>
            <w:sz w:val="19"/>
            <w:szCs w:val="19"/>
          </w:rPr>
          <w:t>v</w:t>
        </w:r>
        <w:r>
          <w:rPr>
            <w:rFonts w:cs="Arial" w:hAnsi="Arial" w:eastAsia="Arial" w:ascii="Arial"/>
            <w:color w:val="040404"/>
            <w:spacing w:val="0"/>
            <w:w w:val="102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spacing w:val="0"/>
            <w:w w:val="111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spacing w:val="0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spacing w:val="0"/>
            <w:w w:val="128"/>
            <w:sz w:val="19"/>
            <w:szCs w:val="19"/>
          </w:rPr>
          <w:t>r</w:t>
        </w:r>
        <w:r>
          <w:rPr>
            <w:rFonts w:cs="Arial" w:hAnsi="Arial" w:eastAsia="Arial" w:ascii="Arial"/>
            <w:color w:val="040404"/>
            <w:spacing w:val="0"/>
            <w:w w:val="106"/>
            <w:sz w:val="19"/>
            <w:szCs w:val="19"/>
          </w:rPr>
          <w:t>c</w:t>
        </w:r>
        <w:r>
          <w:rPr>
            <w:rFonts w:cs="Arial" w:hAnsi="Arial" w:eastAsia="Arial" w:ascii="Arial"/>
            <w:color w:val="040404"/>
            <w:spacing w:val="0"/>
            <w:w w:val="99"/>
            <w:sz w:val="19"/>
            <w:szCs w:val="19"/>
          </w:rPr>
          <w:t>h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spacing w:val="0"/>
            <w:w w:val="116"/>
            <w:sz w:val="19"/>
            <w:szCs w:val="19"/>
          </w:rPr>
          <w:t>v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o</w:t>
        </w:r>
        <w:r>
          <w:rPr>
            <w:rFonts w:cs="Arial" w:hAnsi="Arial" w:eastAsia="Arial" w:ascii="Arial"/>
            <w:color w:val="040404"/>
            <w:spacing w:val="0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4"/>
            <w:sz w:val="19"/>
            <w:szCs w:val="19"/>
          </w:rPr>
          <w:t>an</w:t>
        </w:r>
        <w:r>
          <w:rPr>
            <w:rFonts w:cs="Arial" w:hAnsi="Arial" w:eastAsia="Arial" w:ascii="Arial"/>
            <w:color w:val="040404"/>
            <w:spacing w:val="0"/>
            <w:w w:val="113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spacing w:val="0"/>
            <w:w w:val="102"/>
            <w:sz w:val="19"/>
            <w:szCs w:val="19"/>
          </w:rPr>
          <w:t>l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spacing w:val="0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spacing w:val="0"/>
            <w:w w:val="127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spacing w:val="0"/>
            <w:w w:val="99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spacing w:val="0"/>
            <w:w w:val="109"/>
            <w:sz w:val="19"/>
            <w:szCs w:val="19"/>
          </w:rPr>
          <w:t>um</w:t>
        </w:r>
      </w:hyperlink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06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/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pa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pr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ed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%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3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%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31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4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40404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93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)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202020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i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 w:lineRule="auto" w:line="265"/>
        <w:ind w:left="436" w:right="464" w:hanging="5"/>
      </w:pPr>
      <w:r>
        <w:rPr>
          <w:rFonts w:cs="Arial" w:hAnsi="Arial" w:eastAsia="Arial" w:ascii="Arial"/>
          <w:color w:val="040404"/>
          <w:w w:val="91"/>
          <w:sz w:val="19"/>
          <w:szCs w:val="19"/>
        </w:rPr>
        <w:t>P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040404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84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i/>
          <w:color w:val="404040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i/>
          <w:color w:val="40404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0404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K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pe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é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35"/>
          <w:w w:val="11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20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5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40404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28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40404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2F2F2F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i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F2F2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b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/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404040"/>
          <w:spacing w:val="0"/>
          <w:w w:val="54"/>
          <w:sz w:val="19"/>
          <w:szCs w:val="19"/>
        </w:rPr>
        <w:t>.</w:t>
      </w:r>
      <w:r>
        <w:rPr>
          <w:rFonts w:cs="Arial" w:hAnsi="Arial" w:eastAsia="Arial" w:ascii="Arial"/>
          <w:i/>
          <w:color w:val="40404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0404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color w:val="040404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47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2F2F2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i/>
          <w:color w:val="2F2F2F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2F2F2F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i/>
          <w:color w:val="040404"/>
          <w:spacing w:val="0"/>
          <w:w w:val="131"/>
          <w:sz w:val="19"/>
          <w:szCs w:val="19"/>
        </w:rPr>
        <w:t>0</w:t>
      </w:r>
      <w:r>
        <w:rPr>
          <w:rFonts w:cs="Arial" w:hAnsi="Arial" w:eastAsia="Arial" w:ascii="Arial"/>
          <w:i/>
          <w:color w:val="202020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i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02020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ngü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15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2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4</w:t>
      </w:r>
      <w:r>
        <w:rPr>
          <w:rFonts w:cs="Arial" w:hAnsi="Arial" w:eastAsia="Arial" w:ascii="Arial"/>
          <w:color w:val="040404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59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5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4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46"/>
      </w:pP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32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8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3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93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2F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mu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47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04040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20202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i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ad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d</w:t>
      </w:r>
      <w:r>
        <w:rPr>
          <w:rFonts w:cs="Arial" w:hAnsi="Arial" w:eastAsia="Arial" w:ascii="Arial"/>
          <w:color w:val="202020"/>
          <w:spacing w:val="0"/>
          <w:w w:val="105"/>
          <w:sz w:val="19"/>
          <w:szCs w:val="19"/>
        </w:rPr>
        <w:t>:</w:t>
      </w:r>
      <w:r>
        <w:rPr>
          <w:rFonts w:cs="Arial" w:hAnsi="Arial" w:eastAsia="Arial" w:ascii="Arial"/>
          <w:color w:val="202020"/>
          <w:spacing w:val="32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3" w:lineRule="auto" w:line="260"/>
        <w:ind w:left="455" w:right="454" w:hanging="5"/>
      </w:pP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11"/>
          <w:w w:val="112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22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55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op</w:t>
      </w:r>
      <w:r>
        <w:rPr>
          <w:rFonts w:cs="Arial" w:hAnsi="Arial" w:eastAsia="Arial" w:ascii="Arial"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0"/>
          <w:w w:val="78"/>
          <w:sz w:val="19"/>
          <w:szCs w:val="19"/>
        </w:rPr>
        <w:t>"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1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9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om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22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"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18"/>
          <w:w w:val="108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é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ni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2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2F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8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9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5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35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3</w:t>
      </w:r>
      <w:r>
        <w:rPr>
          <w:rFonts w:cs="Arial" w:hAnsi="Arial" w:eastAsia="Arial" w:ascii="Arial"/>
          <w:color w:val="40404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60"/>
      </w:pP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30"/>
          <w:w w:val="112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00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7</w:t>
      </w:r>
      <w:r>
        <w:rPr>
          <w:rFonts w:cs="Arial" w:hAnsi="Arial" w:eastAsia="Arial" w:ascii="Arial"/>
          <w:color w:val="040404"/>
          <w:spacing w:val="0"/>
          <w:w w:val="98"/>
          <w:sz w:val="19"/>
          <w:szCs w:val="19"/>
        </w:rPr>
        <w:t>)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59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va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ma</w:t>
      </w:r>
      <w:r>
        <w:rPr>
          <w:rFonts w:cs="Arial" w:hAnsi="Arial" w:eastAsia="Arial" w:ascii="Arial"/>
          <w:color w:val="040404"/>
          <w:spacing w:val="45"/>
          <w:w w:val="106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1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6"/>
        <w:ind w:left="455"/>
      </w:pPr>
      <w:r>
        <w:rPr>
          <w:rFonts w:cs="Arial" w:hAnsi="Arial" w:eastAsia="Arial" w:ascii="Arial"/>
          <w:i/>
          <w:color w:val="040404"/>
          <w:w w:val="9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j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5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i/>
          <w:color w:val="404040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i/>
          <w:color w:val="40404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04040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40404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 w:lineRule="auto" w:line="263"/>
        <w:ind w:left="470" w:right="440" w:hanging="10"/>
      </w:pPr>
      <w:r>
        <w:rPr>
          <w:rFonts w:cs="Arial" w:hAnsi="Arial" w:eastAsia="Arial" w:ascii="Arial"/>
          <w:color w:val="040404"/>
          <w:w w:val="94"/>
          <w:sz w:val="19"/>
          <w:szCs w:val="19"/>
        </w:rPr>
        <w:t>S</w:t>
      </w:r>
      <w:r>
        <w:rPr>
          <w:rFonts w:cs="Arial" w:hAnsi="Arial" w:eastAsia="Arial" w:ascii="Arial"/>
          <w:color w:val="040404"/>
          <w:w w:val="145"/>
          <w:sz w:val="19"/>
          <w:szCs w:val="19"/>
        </w:rPr>
        <w:t>t</w:t>
      </w:r>
      <w:r>
        <w:rPr>
          <w:rFonts w:cs="Arial" w:hAnsi="Arial" w:eastAsia="Arial" w:ascii="Arial"/>
          <w:color w:val="040404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p</w:t>
      </w:r>
      <w:r>
        <w:rPr>
          <w:rFonts w:cs="Arial" w:hAnsi="Arial" w:eastAsia="Arial" w:ascii="Arial"/>
          <w:color w:val="040404"/>
          <w:w w:val="122"/>
          <w:sz w:val="19"/>
          <w:szCs w:val="19"/>
        </w:rPr>
        <w:t>p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53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6</w:t>
      </w:r>
      <w:r>
        <w:rPr>
          <w:rFonts w:cs="Arial" w:hAnsi="Arial" w:eastAsia="Arial" w:ascii="Arial"/>
          <w:color w:val="040404"/>
          <w:spacing w:val="0"/>
          <w:w w:val="98"/>
          <w:sz w:val="19"/>
          <w:szCs w:val="19"/>
        </w:rPr>
        <w:t>)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2F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eg</w:t>
      </w:r>
      <w:r>
        <w:rPr>
          <w:rFonts w:cs="Arial" w:hAnsi="Arial" w:eastAsia="Arial" w:ascii="Arial"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10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4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40404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40404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04040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40404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40404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404040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70"/>
      </w:pP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2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position w:val="1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position w:val="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position w:val="1"/>
          <w:sz w:val="19"/>
          <w:szCs w:val="19"/>
        </w:rPr>
        <w:t>b</w:t>
      </w:r>
      <w:r>
        <w:rPr>
          <w:rFonts w:cs="Arial" w:hAnsi="Arial" w:eastAsia="Arial" w:ascii="Arial"/>
          <w:i/>
          <w:color w:val="040404"/>
          <w:spacing w:val="0"/>
          <w:w w:val="136"/>
          <w:position w:val="1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4"/>
          <w:position w:val="1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position w:val="1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4"/>
          <w:position w:val="1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36"/>
          <w:position w:val="1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position w:val="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position w:val="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99"/>
          <w:position w:val="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38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47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position w:val="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40404"/>
          <w:spacing w:val="22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i/>
          <w:color w:val="040404"/>
          <w:spacing w:val="0"/>
          <w:w w:val="82"/>
          <w:position w:val="1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5"/>
          <w:position w:val="1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6"/>
          <w:position w:val="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position w:val="1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position w:val="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5"/>
          <w:position w:val="1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position w:val="1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9"/>
          <w:position w:val="1"/>
          <w:sz w:val="19"/>
          <w:szCs w:val="19"/>
        </w:rPr>
        <w:t>ue</w:t>
      </w:r>
      <w:r>
        <w:rPr>
          <w:rFonts w:cs="Arial" w:hAnsi="Arial" w:eastAsia="Arial" w:ascii="Arial"/>
          <w:i/>
          <w:color w:val="040404"/>
          <w:spacing w:val="0"/>
          <w:w w:val="106"/>
          <w:position w:val="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27"/>
          <w:position w:val="1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5"/>
          <w:position w:val="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1"/>
          <w:position w:val="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2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position w:val="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position w:val="1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99"/>
          <w:position w:val="1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6"/>
          <w:position w:val="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28"/>
          <w:position w:val="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27"/>
          <w:position w:val="1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position w:val="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1"/>
          <w:position w:val="1"/>
          <w:sz w:val="19"/>
          <w:szCs w:val="19"/>
        </w:rPr>
        <w:t>s</w:t>
      </w:r>
      <w:r>
        <w:rPr>
          <w:rFonts w:cs="Arial" w:hAnsi="Arial" w:eastAsia="Arial" w:ascii="Arial"/>
          <w:i/>
          <w:color w:val="202020"/>
          <w:spacing w:val="0"/>
          <w:w w:val="63"/>
          <w:position w:val="1"/>
          <w:sz w:val="19"/>
          <w:szCs w:val="19"/>
        </w:rPr>
        <w:t>.</w:t>
      </w:r>
      <w:r>
        <w:rPr>
          <w:rFonts w:cs="Arial" w:hAnsi="Arial" w:eastAsia="Arial" w:ascii="Arial"/>
          <w:i/>
          <w:color w:val="202020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en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3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y</w:t>
      </w:r>
      <w:r>
        <w:rPr>
          <w:rFonts w:cs="Arial" w:hAnsi="Arial" w:eastAsia="Arial" w:ascii="Arial"/>
          <w:i/>
          <w:color w:val="040404"/>
          <w:spacing w:val="3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position w:val="1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47"/>
          <w:position w:val="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1"/>
          <w:position w:val="1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4"/>
          <w:position w:val="1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position w:val="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27"/>
          <w:position w:val="1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position w:val="1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position w:val="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i/>
          <w:color w:val="2F2F2F"/>
          <w:spacing w:val="0"/>
          <w:w w:val="72"/>
          <w:position w:val="1"/>
          <w:sz w:val="19"/>
          <w:szCs w:val="19"/>
        </w:rPr>
        <w:t>,</w:t>
      </w:r>
      <w:r>
        <w:rPr>
          <w:rFonts w:cs="Arial" w:hAnsi="Arial" w:eastAsia="Arial" w:ascii="Arial"/>
          <w:i/>
          <w:color w:val="2F2F2F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2F2F2F"/>
          <w:spacing w:val="2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68"/>
          <w:position w:val="1"/>
          <w:sz w:val="19"/>
          <w:szCs w:val="19"/>
        </w:rPr>
        <w:t>1</w:t>
      </w:r>
      <w:r>
        <w:rPr>
          <w:rFonts w:cs="Arial" w:hAnsi="Arial" w:eastAsia="Arial" w:ascii="Arial"/>
          <w:i/>
          <w:color w:val="040404"/>
          <w:spacing w:val="0"/>
          <w:w w:val="109"/>
          <w:position w:val="1"/>
          <w:sz w:val="19"/>
          <w:szCs w:val="19"/>
        </w:rPr>
        <w:t>1</w:t>
      </w:r>
      <w:r>
        <w:rPr>
          <w:rFonts w:cs="Arial" w:hAnsi="Arial" w:eastAsia="Arial" w:ascii="Arial"/>
          <w:i/>
          <w:color w:val="040404"/>
          <w:spacing w:val="0"/>
          <w:w w:val="91"/>
          <w:position w:val="1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3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3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3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3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3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3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37"/>
          <w:w w:val="103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3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3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/>
        <w:ind w:left="474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ü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02020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7"/>
          <w:sz w:val="19"/>
          <w:szCs w:val="19"/>
        </w:rPr>
        <w:t>H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um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7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ni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2F2F2F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/>
        <w:ind w:left="470"/>
      </w:pPr>
      <w:r>
        <w:rPr>
          <w:rFonts w:cs="Arial" w:hAnsi="Arial" w:eastAsia="Arial" w:ascii="Arial"/>
          <w:color w:val="040404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5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7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5</w:t>
      </w:r>
      <w:r>
        <w:rPr>
          <w:rFonts w:cs="Arial" w:hAnsi="Arial" w:eastAsia="Arial" w:ascii="Arial"/>
          <w:color w:val="2F2F2F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 w:lineRule="auto" w:line="263"/>
        <w:ind w:left="479" w:right="363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20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b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i/>
          <w:color w:val="2F2F2F"/>
          <w:spacing w:val="0"/>
          <w:w w:val="36"/>
          <w:sz w:val="19"/>
          <w:szCs w:val="19"/>
        </w:rPr>
        <w:t>.</w:t>
      </w:r>
      <w:r>
        <w:rPr>
          <w:rFonts w:cs="Arial" w:hAnsi="Arial" w:eastAsia="Arial" w:ascii="Arial"/>
          <w:i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F2F2F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cc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27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mo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ad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32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8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79"/>
      </w:pPr>
      <w:r>
        <w:rPr>
          <w:rFonts w:cs="Arial" w:hAnsi="Arial" w:eastAsia="Arial" w:ascii="Arial"/>
          <w:color w:val="040404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040404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w w:val="131"/>
          <w:sz w:val="19"/>
          <w:szCs w:val="19"/>
        </w:rPr>
        <w:t>5</w:t>
      </w:r>
      <w:r>
        <w:rPr>
          <w:rFonts w:cs="Arial" w:hAnsi="Arial" w:eastAsia="Arial" w:ascii="Arial"/>
          <w:color w:val="20202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2020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484"/>
      </w:pPr>
      <w:hyperlink r:id="rId39">
        <w:r>
          <w:rPr>
            <w:rFonts w:cs="Arial" w:hAnsi="Arial" w:eastAsia="Arial" w:ascii="Arial"/>
            <w:color w:val="040404"/>
            <w:w w:val="86"/>
            <w:sz w:val="19"/>
            <w:szCs w:val="19"/>
          </w:rPr>
          <w:t>h</w:t>
        </w:r>
        <w:r>
          <w:rPr>
            <w:rFonts w:cs="Arial" w:hAnsi="Arial" w:eastAsia="Arial" w:ascii="Arial"/>
            <w:color w:val="040404"/>
            <w:w w:val="127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p</w:t>
        </w:r>
        <w:r>
          <w:rPr>
            <w:rFonts w:cs="Arial" w:hAnsi="Arial" w:eastAsia="Arial" w:ascii="Arial"/>
            <w:color w:val="040404"/>
            <w:w w:val="82"/>
            <w:sz w:val="19"/>
            <w:szCs w:val="19"/>
          </w:rPr>
          <w:t>:</w:t>
        </w:r>
        <w:r>
          <w:rPr>
            <w:rFonts w:cs="Arial" w:hAnsi="Arial" w:eastAsia="Arial" w:ascii="Arial"/>
            <w:color w:val="040404"/>
            <w:w w:val="145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w w:val="100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w w:val="99"/>
            <w:sz w:val="19"/>
            <w:szCs w:val="19"/>
          </w:rPr>
          <w:t>d</w:t>
        </w:r>
        <w:r>
          <w:rPr>
            <w:rFonts w:cs="Arial" w:hAnsi="Arial" w:eastAsia="Arial" w:ascii="Arial"/>
            <w:color w:val="040404"/>
            <w:w w:val="118"/>
            <w:sz w:val="19"/>
            <w:szCs w:val="19"/>
          </w:rPr>
          <w:t>pt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o</w:t>
        </w:r>
        <w:r>
          <w:rPr>
            <w:rFonts w:cs="Arial" w:hAnsi="Arial" w:eastAsia="Arial" w:ascii="Arial"/>
            <w:color w:val="040404"/>
            <w:w w:val="91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w w:val="118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040404"/>
            <w:w w:val="121"/>
            <w:sz w:val="19"/>
            <w:szCs w:val="19"/>
          </w:rPr>
          <w:t>c</w:t>
        </w:r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40404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w w:val="100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w w:val="118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w w:val="111"/>
            <w:sz w:val="19"/>
            <w:szCs w:val="19"/>
          </w:rPr>
          <w:t>v</w:t>
        </w:r>
        <w:r>
          <w:rPr>
            <w:rFonts w:cs="Arial" w:hAnsi="Arial" w:eastAsia="Arial" w:ascii="Arial"/>
            <w:color w:val="040404"/>
            <w:w w:val="113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40404"/>
            <w:w w:val="106"/>
            <w:sz w:val="19"/>
            <w:szCs w:val="19"/>
          </w:rPr>
          <w:t>r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w w:val="122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w w:val="118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p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u</w:t>
        </w:r>
        <w:r>
          <w:rPr>
            <w:rFonts w:cs="Arial" w:hAnsi="Arial" w:eastAsia="Arial" w:ascii="Arial"/>
            <w:color w:val="040404"/>
            <w:w w:val="113"/>
            <w:sz w:val="19"/>
            <w:szCs w:val="19"/>
          </w:rPr>
          <w:t>b</w:t>
        </w:r>
        <w:r>
          <w:rPr>
            <w:rFonts w:cs="Arial" w:hAnsi="Arial" w:eastAsia="Arial" w:ascii="Arial"/>
            <w:color w:val="040404"/>
            <w:w w:val="91"/>
            <w:sz w:val="19"/>
            <w:szCs w:val="19"/>
          </w:rPr>
          <w:t>l</w:t>
        </w:r>
        <w:r>
          <w:rPr>
            <w:rFonts w:cs="Arial" w:hAnsi="Arial" w:eastAsia="Arial" w:ascii="Arial"/>
            <w:color w:val="040404"/>
            <w:w w:val="113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w w:val="111"/>
            <w:sz w:val="19"/>
            <w:szCs w:val="19"/>
          </w:rPr>
          <w:t>c</w:t>
        </w:r>
        <w:r>
          <w:rPr>
            <w:rFonts w:cs="Arial" w:hAnsi="Arial" w:eastAsia="Arial" w:ascii="Arial"/>
            <w:color w:val="040404"/>
            <w:w w:val="91"/>
            <w:sz w:val="19"/>
            <w:szCs w:val="19"/>
          </w:rPr>
          <w:t>i</w:t>
        </w:r>
        <w:r>
          <w:rPr>
            <w:rFonts w:cs="Arial" w:hAnsi="Arial" w:eastAsia="Arial" w:ascii="Arial"/>
            <w:color w:val="040404"/>
            <w:w w:val="113"/>
            <w:sz w:val="19"/>
            <w:szCs w:val="19"/>
          </w:rPr>
          <w:t>o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w w:val="106"/>
            <w:sz w:val="19"/>
            <w:szCs w:val="19"/>
          </w:rPr>
          <w:t>s</w:t>
        </w:r>
        <w:r>
          <w:rPr>
            <w:rFonts w:cs="Arial" w:hAnsi="Arial" w:eastAsia="Arial" w:ascii="Arial"/>
            <w:color w:val="040404"/>
            <w:w w:val="147"/>
            <w:sz w:val="19"/>
            <w:szCs w:val="19"/>
          </w:rPr>
          <w:t>l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pd</w:t>
        </w:r>
        <w:r>
          <w:rPr>
            <w:rFonts w:cs="Arial" w:hAnsi="Arial" w:eastAsia="Arial" w:ascii="Arial"/>
            <w:color w:val="040404"/>
            <w:w w:val="136"/>
            <w:sz w:val="19"/>
            <w:szCs w:val="19"/>
          </w:rPr>
          <w:t>f</w:t>
        </w:r>
        <w:r>
          <w:rPr>
            <w:rFonts w:cs="Arial" w:hAnsi="Arial" w:eastAsia="Arial" w:ascii="Arial"/>
            <w:color w:val="040404"/>
            <w:w w:val="91"/>
            <w:sz w:val="19"/>
            <w:szCs w:val="19"/>
          </w:rPr>
          <w:t>/</w:t>
        </w:r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040404"/>
            <w:w w:val="95"/>
            <w:sz w:val="19"/>
            <w:szCs w:val="19"/>
          </w:rPr>
          <w:t>g</w:t>
        </w:r>
        <w:r>
          <w:rPr>
            <w:rFonts w:cs="Arial" w:hAnsi="Arial" w:eastAsia="Arial" w:ascii="Arial"/>
            <w:color w:val="040404"/>
            <w:w w:val="109"/>
            <w:sz w:val="19"/>
            <w:szCs w:val="19"/>
          </w:rPr>
          <w:t>u</w:t>
        </w:r>
        <w:r>
          <w:rPr>
            <w:rFonts w:cs="Arial" w:hAnsi="Arial" w:eastAsia="Arial" w:ascii="Arial"/>
            <w:color w:val="040404"/>
            <w:w w:val="112"/>
            <w:sz w:val="19"/>
            <w:szCs w:val="19"/>
          </w:rPr>
          <w:t>m</w:t>
        </w:r>
        <w:r>
          <w:rPr>
            <w:rFonts w:cs="Arial" w:hAnsi="Arial" w:eastAsia="Arial" w:ascii="Arial"/>
            <w:color w:val="040404"/>
            <w:w w:val="113"/>
            <w:sz w:val="19"/>
            <w:szCs w:val="19"/>
          </w:rPr>
          <w:t>e</w:t>
        </w:r>
        <w:r>
          <w:rPr>
            <w:rFonts w:cs="Arial" w:hAnsi="Arial" w:eastAsia="Arial" w:ascii="Arial"/>
            <w:color w:val="040404"/>
            <w:w w:val="99"/>
            <w:sz w:val="19"/>
            <w:szCs w:val="19"/>
          </w:rPr>
          <w:t>n</w:t>
        </w:r>
        <w:r>
          <w:rPr>
            <w:rFonts w:cs="Arial" w:hAnsi="Arial" w:eastAsia="Arial" w:ascii="Arial"/>
            <w:color w:val="040404"/>
            <w:w w:val="127"/>
            <w:sz w:val="19"/>
            <w:szCs w:val="19"/>
          </w:rPr>
          <w:t>t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a</w:t>
        </w:r>
        <w:r>
          <w:rPr>
            <w:rFonts w:cs="Arial" w:hAnsi="Arial" w:eastAsia="Arial" w:ascii="Arial"/>
            <w:color w:val="040404"/>
            <w:w w:val="121"/>
            <w:sz w:val="19"/>
            <w:szCs w:val="19"/>
          </w:rPr>
          <w:t>r</w:t>
        </w:r>
        <w:r>
          <w:rPr>
            <w:rFonts w:cs="Arial" w:hAnsi="Arial" w:eastAsia="Arial" w:ascii="Arial"/>
            <w:color w:val="202020"/>
            <w:w w:val="82"/>
            <w:sz w:val="19"/>
            <w:szCs w:val="19"/>
          </w:rPr>
          <w:t>.</w:t>
        </w:r>
        <w:r>
          <w:rPr>
            <w:rFonts w:cs="Arial" w:hAnsi="Arial" w:eastAsia="Arial" w:ascii="Arial"/>
            <w:color w:val="040404"/>
            <w:w w:val="118"/>
            <w:sz w:val="19"/>
            <w:szCs w:val="19"/>
          </w:rPr>
          <w:t>p</w:t>
        </w:r>
        <w:r>
          <w:rPr>
            <w:rFonts w:cs="Arial" w:hAnsi="Arial" w:eastAsia="Arial" w:ascii="Arial"/>
            <w:color w:val="040404"/>
            <w:w w:val="104"/>
            <w:sz w:val="19"/>
            <w:szCs w:val="19"/>
          </w:rPr>
          <w:t>d</w:t>
        </w:r>
        <w:r>
          <w:rPr>
            <w:rFonts w:cs="Arial" w:hAnsi="Arial" w:eastAsia="Arial" w:ascii="Arial"/>
            <w:color w:val="040404"/>
            <w:w w:val="136"/>
            <w:sz w:val="19"/>
            <w:szCs w:val="19"/>
          </w:rPr>
          <w:t>f</w:t>
        </w:r>
      </w:hyperlink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89"/>
      </w:pP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494"/>
      </w:pPr>
      <w:r>
        <w:rPr>
          <w:rFonts w:cs="Arial" w:hAnsi="Arial" w:eastAsia="Arial" w:ascii="Arial"/>
          <w:color w:val="040404"/>
          <w:w w:val="102"/>
          <w:sz w:val="19"/>
          <w:szCs w:val="19"/>
        </w:rPr>
        <w:t>B</w:t>
      </w:r>
      <w:r>
        <w:rPr>
          <w:rFonts w:cs="Arial" w:hAnsi="Arial" w:eastAsia="Arial" w:ascii="Arial"/>
          <w:color w:val="040404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040404"/>
          <w:w w:val="127"/>
          <w:sz w:val="19"/>
          <w:szCs w:val="19"/>
        </w:rPr>
        <w:t>b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w w:val="147"/>
          <w:sz w:val="19"/>
          <w:szCs w:val="19"/>
        </w:rPr>
        <w:t>i</w:t>
      </w:r>
      <w:r>
        <w:rPr>
          <w:rFonts w:cs="Arial" w:hAnsi="Arial" w:eastAsia="Arial" w:ascii="Arial"/>
          <w:color w:val="040404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18"/>
          <w:sz w:val="19"/>
          <w:szCs w:val="19"/>
        </w:rPr>
        <w:t>g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w w:val="155"/>
          <w:sz w:val="19"/>
          <w:szCs w:val="19"/>
        </w:rPr>
        <w:t>f</w:t>
      </w:r>
      <w:r>
        <w:rPr>
          <w:rFonts w:cs="Arial" w:hAnsi="Arial" w:eastAsia="Arial" w:ascii="Arial"/>
          <w:color w:val="040404"/>
          <w:w w:val="82"/>
          <w:sz w:val="19"/>
          <w:szCs w:val="19"/>
        </w:rPr>
        <w:t>í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22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2"/>
          <w:sz w:val="19"/>
          <w:szCs w:val="19"/>
        </w:rPr>
        <w:t>g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45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6" w:lineRule="auto" w:line="249"/>
        <w:ind w:left="498" w:right="410" w:hanging="10"/>
      </w:pP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v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4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25"/>
          <w:w w:val="11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4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5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040404"/>
          <w:spacing w:val="0"/>
          <w:w w:val="72"/>
          <w:sz w:val="19"/>
          <w:szCs w:val="19"/>
        </w:rPr>
        <w:t>í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40404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7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27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12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04040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p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,</w:t>
      </w:r>
      <w:r>
        <w:rPr>
          <w:rFonts w:cs="Arial" w:hAnsi="Arial" w:eastAsia="Arial" w:ascii="Arial"/>
          <w:color w:val="040404"/>
          <w:spacing w:val="28"/>
          <w:w w:val="111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A</w:t>
      </w:r>
      <w:r>
        <w:rPr>
          <w:rFonts w:cs="Arial" w:hAnsi="Arial" w:eastAsia="Arial" w:ascii="Arial"/>
          <w:color w:val="202020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6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1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ña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202020"/>
          <w:spacing w:val="0"/>
          <w:w w:val="36"/>
          <w:sz w:val="19"/>
          <w:szCs w:val="19"/>
        </w:rPr>
        <w:t>,</w:t>
      </w:r>
      <w:r>
        <w:rPr>
          <w:rFonts w:cs="Arial" w:hAnsi="Arial" w:eastAsia="Arial" w:ascii="Arial"/>
          <w:i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02020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ñ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5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36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/</w:t>
      </w:r>
      <w:r>
        <w:rPr>
          <w:rFonts w:cs="Arial" w:hAnsi="Arial" w:eastAsia="Arial" w:ascii="Arial"/>
          <w:color w:val="040404"/>
          <w:spacing w:val="0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040404"/>
          <w:spacing w:val="19"/>
          <w:w w:val="11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3"/>
        <w:ind w:left="503"/>
      </w:pPr>
      <w:r>
        <w:rPr>
          <w:rFonts w:cs="Arial" w:hAnsi="Arial" w:eastAsia="Arial" w:ascii="Arial"/>
          <w:color w:val="040404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040404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040404"/>
          <w:w w:val="122"/>
          <w:sz w:val="19"/>
          <w:szCs w:val="19"/>
        </w:rPr>
        <w:t>o</w:t>
      </w:r>
      <w:r>
        <w:rPr>
          <w:rFonts w:cs="Arial" w:hAnsi="Arial" w:eastAsia="Arial" w:ascii="Arial"/>
          <w:color w:val="040404"/>
          <w:w w:val="115"/>
          <w:sz w:val="19"/>
          <w:szCs w:val="19"/>
        </w:rPr>
        <w:t>m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040404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04040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93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F2F2F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ñ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z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7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95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565656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565656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565656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18"/>
          <w:sz w:val="19"/>
          <w:szCs w:val="19"/>
        </w:rPr>
        <w:t>ó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6"/>
        <w:ind w:left="503"/>
      </w:pPr>
      <w:r>
        <w:rPr>
          <w:rFonts w:cs="Arial" w:hAnsi="Arial" w:eastAsia="Arial" w:ascii="Arial"/>
          <w:i/>
          <w:color w:val="040404"/>
          <w:w w:val="106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w w:val="113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w w:val="9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w w:val="113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w w:val="109"/>
          <w:sz w:val="19"/>
          <w:szCs w:val="19"/>
        </w:rPr>
        <w:t>og</w:t>
      </w:r>
      <w:r>
        <w:rPr>
          <w:rFonts w:cs="Arial" w:hAnsi="Arial" w:eastAsia="Arial" w:ascii="Arial"/>
          <w:i/>
          <w:color w:val="040404"/>
          <w:w w:val="136"/>
          <w:sz w:val="19"/>
          <w:szCs w:val="19"/>
        </w:rPr>
        <w:t>í</w:t>
      </w:r>
      <w:r>
        <w:rPr>
          <w:rFonts w:cs="Arial" w:hAnsi="Arial" w:eastAsia="Arial" w:ascii="Arial"/>
          <w:i/>
          <w:color w:val="040404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w w:val="72"/>
          <w:sz w:val="19"/>
          <w:szCs w:val="19"/>
        </w:rPr>
        <w:t>,</w:t>
      </w:r>
      <w:r>
        <w:rPr>
          <w:rFonts w:cs="Arial" w:hAnsi="Arial" w:eastAsia="Arial" w:ascii="Arial"/>
          <w:i/>
          <w:color w:val="04040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2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1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6</w:t>
      </w:r>
      <w:r>
        <w:rPr>
          <w:rFonts w:cs="Arial" w:hAnsi="Arial" w:eastAsia="Arial" w:ascii="Arial"/>
          <w:i/>
          <w:color w:val="202020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i/>
          <w:color w:val="202020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82"/>
          <w:sz w:val="19"/>
          <w:szCs w:val="19"/>
        </w:rPr>
        <w:t>j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55"/>
          <w:sz w:val="19"/>
          <w:szCs w:val="19"/>
        </w:rPr>
        <w:t>/</w:t>
      </w:r>
      <w:r>
        <w:rPr>
          <w:rFonts w:cs="Arial" w:hAnsi="Arial" w:eastAsia="Arial" w:ascii="Arial"/>
          <w:i/>
          <w:color w:val="040404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i/>
          <w:color w:val="565656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6"/>
        <w:ind w:left="503"/>
      </w:pPr>
      <w:r>
        <w:rPr>
          <w:rFonts w:cs="Arial" w:hAnsi="Arial" w:eastAsia="Arial" w:ascii="Arial"/>
          <w:color w:val="040404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040404"/>
          <w:w w:val="122"/>
          <w:sz w:val="19"/>
          <w:szCs w:val="19"/>
        </w:rPr>
        <w:t>u</w:t>
      </w:r>
      <w:r>
        <w:rPr>
          <w:rFonts w:cs="Arial" w:hAnsi="Arial" w:eastAsia="Arial" w:ascii="Arial"/>
          <w:color w:val="040404"/>
          <w:w w:val="145"/>
          <w:sz w:val="19"/>
          <w:szCs w:val="19"/>
        </w:rPr>
        <w:t>t</w:t>
      </w:r>
      <w:r>
        <w:rPr>
          <w:rFonts w:cs="Arial" w:hAnsi="Arial" w:eastAsia="Arial" w:ascii="Arial"/>
          <w:color w:val="040404"/>
          <w:w w:val="109"/>
          <w:sz w:val="19"/>
          <w:szCs w:val="19"/>
        </w:rPr>
        <w:t>h</w:t>
      </w:r>
      <w:r>
        <w:rPr>
          <w:rFonts w:cs="Arial" w:hAnsi="Arial" w:eastAsia="Arial" w:ascii="Arial"/>
          <w:color w:val="20202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020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5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90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)</w:t>
      </w:r>
      <w:r>
        <w:rPr>
          <w:rFonts w:cs="Arial" w:hAnsi="Arial" w:eastAsia="Arial" w:ascii="Arial"/>
          <w:color w:val="2F2F2F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F2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i/>
          <w:color w:val="202020"/>
          <w:spacing w:val="0"/>
          <w:w w:val="106"/>
          <w:sz w:val="19"/>
          <w:szCs w:val="19"/>
        </w:rPr>
        <w:t>x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15"/>
          <w:w w:val="106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202020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2F2F2F"/>
          <w:spacing w:val="0"/>
          <w:w w:val="54"/>
          <w:sz w:val="19"/>
          <w:szCs w:val="19"/>
        </w:rPr>
        <w:t>.</w:t>
      </w:r>
      <w:r>
        <w:rPr>
          <w:rFonts w:cs="Arial" w:hAnsi="Arial" w:eastAsia="Arial" w:ascii="Arial"/>
          <w:i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F2F2F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4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10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28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color w:val="2F2F2F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2F2F2F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13"/>
          <w:sz w:val="19"/>
          <w:szCs w:val="19"/>
        </w:rPr>
        <w:t>e</w:t>
      </w:r>
      <w:r>
        <w:rPr>
          <w:rFonts w:cs="Arial" w:hAnsi="Arial" w:eastAsia="Arial" w:ascii="Arial"/>
          <w:color w:val="404040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6"/>
        <w:ind w:left="503"/>
      </w:pPr>
      <w:r>
        <w:rPr>
          <w:rFonts w:cs="Arial" w:hAnsi="Arial" w:eastAsia="Arial" w:ascii="Arial"/>
          <w:color w:val="040404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040404"/>
          <w:w w:val="106"/>
          <w:sz w:val="19"/>
          <w:szCs w:val="19"/>
        </w:rPr>
        <w:t>-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040404"/>
          <w:w w:val="106"/>
          <w:sz w:val="19"/>
          <w:szCs w:val="19"/>
        </w:rPr>
        <w:t>---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040404"/>
          <w:w w:val="106"/>
          <w:sz w:val="19"/>
          <w:szCs w:val="19"/>
        </w:rPr>
        <w:t>--</w:t>
      </w:r>
      <w:r>
        <w:rPr>
          <w:rFonts w:cs="Arial" w:hAnsi="Arial" w:eastAsia="Arial" w:ascii="Arial"/>
          <w:color w:val="040404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040404"/>
          <w:w w:val="220"/>
          <w:sz w:val="19"/>
          <w:szCs w:val="19"/>
        </w:rPr>
        <w:t>-</w:t>
      </w:r>
      <w:r>
        <w:rPr>
          <w:rFonts w:cs="Arial" w:hAnsi="Arial" w:eastAsia="Arial" w:ascii="Arial"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19"/>
          <w:szCs w:val="19"/>
        </w:rPr>
        <w:t>(</w:t>
      </w:r>
      <w:r>
        <w:rPr>
          <w:rFonts w:cs="Arial" w:hAnsi="Arial" w:eastAsia="Arial" w:ascii="Arial"/>
          <w:color w:val="040404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36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9</w:t>
      </w:r>
      <w:r>
        <w:rPr>
          <w:rFonts w:cs="Arial" w:hAnsi="Arial" w:eastAsia="Arial" w:ascii="Arial"/>
          <w:color w:val="040404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color w:val="040404"/>
          <w:spacing w:val="0"/>
          <w:w w:val="144"/>
          <w:sz w:val="19"/>
          <w:szCs w:val="19"/>
        </w:rPr>
        <w:t>)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0202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i/>
          <w:color w:val="202020"/>
          <w:spacing w:val="0"/>
          <w:w w:val="105"/>
          <w:sz w:val="19"/>
          <w:szCs w:val="19"/>
        </w:rPr>
        <w:t>x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18"/>
          <w:w w:val="105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5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i/>
          <w:color w:val="404040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i/>
          <w:color w:val="40404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0404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565656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i/>
          <w:color w:val="56565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565656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040404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s</w:t>
      </w:r>
      <w:r>
        <w:rPr>
          <w:rFonts w:cs="Arial" w:hAnsi="Arial" w:eastAsia="Arial" w:ascii="Arial"/>
          <w:color w:val="202020"/>
          <w:spacing w:val="0"/>
          <w:w w:val="104"/>
          <w:sz w:val="19"/>
          <w:szCs w:val="19"/>
        </w:rPr>
        <w:t>:</w:t>
      </w:r>
      <w:r>
        <w:rPr>
          <w:rFonts w:cs="Arial" w:hAnsi="Arial" w:eastAsia="Arial" w:ascii="Arial"/>
          <w:color w:val="202020"/>
          <w:spacing w:val="24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40404"/>
          <w:spacing w:val="0"/>
          <w:w w:val="104"/>
          <w:sz w:val="19"/>
          <w:szCs w:val="19"/>
        </w:rPr>
        <w:t>q</w:t>
      </w:r>
      <w:r>
        <w:rPr>
          <w:rFonts w:cs="Arial" w:hAnsi="Arial" w:eastAsia="Arial" w:ascii="Arial"/>
          <w:color w:val="040404"/>
          <w:spacing w:val="0"/>
          <w:w w:val="109"/>
          <w:sz w:val="19"/>
          <w:szCs w:val="19"/>
        </w:rPr>
        <w:t>ue</w:t>
      </w:r>
      <w:r>
        <w:rPr>
          <w:rFonts w:cs="Arial" w:hAnsi="Arial" w:eastAsia="Arial" w:ascii="Arial"/>
          <w:color w:val="2F2F2F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574"/>
        <w:sectPr>
          <w:type w:val="continuous"/>
          <w:pgSz w:w="12000" w:h="16880"/>
          <w:pgMar w:top="620" w:bottom="280" w:left="1700" w:right="900"/>
        </w:sectPr>
      </w:pPr>
      <w:r>
        <w:pict>
          <v:shape type="#_x0000_t75" style="width:78.72pt;height:71.0131pt">
            <v:imagedata o:title="" r:id="rId4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before="43" w:lineRule="exact" w:line="120"/>
        <w:ind w:right="109"/>
      </w:pPr>
      <w:r>
        <w:pict>
          <v:shape type="#_x0000_t75" style="position:absolute;margin-left:109.447pt;margin-top:35.5217pt;width:292.82pt;height:30.7215pt;mso-position-horizontal-relative:page;mso-position-vertical-relative:page;z-index:-842">
            <v:imagedata o:title="" r:id="rId42"/>
          </v:shape>
        </w:pict>
      </w:r>
      <w:r>
        <w:rPr>
          <w:rFonts w:cs="Arial" w:hAnsi="Arial" w:eastAsia="Arial" w:ascii="Arial"/>
          <w:color w:val="1F1F1F"/>
          <w:w w:val="79"/>
          <w:sz w:val="12"/>
          <w:szCs w:val="12"/>
        </w:rPr>
        <w:t>"</w:t>
      </w:r>
      <w:r>
        <w:rPr>
          <w:rFonts w:cs="Arial" w:hAnsi="Arial" w:eastAsia="Arial" w:ascii="Arial"/>
          <w:color w:val="030303"/>
          <w:w w:val="122"/>
          <w:sz w:val="12"/>
          <w:szCs w:val="12"/>
        </w:rPr>
        <w:t>2</w:t>
      </w:r>
      <w:r>
        <w:rPr>
          <w:rFonts w:cs="Arial" w:hAnsi="Arial" w:eastAsia="Arial" w:ascii="Arial"/>
          <w:color w:val="030303"/>
          <w:w w:val="100"/>
          <w:sz w:val="12"/>
          <w:szCs w:val="12"/>
        </w:rPr>
        <w:t>0</w:t>
      </w:r>
      <w:r>
        <w:rPr>
          <w:rFonts w:cs="Arial" w:hAnsi="Arial" w:eastAsia="Arial" w:ascii="Arial"/>
          <w:color w:val="030303"/>
          <w:w w:val="71"/>
          <w:sz w:val="12"/>
          <w:szCs w:val="12"/>
        </w:rPr>
        <w:t>1</w:t>
      </w:r>
      <w:r>
        <w:rPr>
          <w:rFonts w:cs="Arial" w:hAnsi="Arial" w:eastAsia="Arial" w:ascii="Arial"/>
          <w:color w:val="030303"/>
          <w:w w:val="129"/>
          <w:sz w:val="12"/>
          <w:szCs w:val="12"/>
        </w:rPr>
        <w:t>9</w:t>
      </w:r>
      <w:r>
        <w:rPr>
          <w:rFonts w:cs="Arial" w:hAnsi="Arial" w:eastAsia="Arial" w:ascii="Arial"/>
          <w:color w:val="030303"/>
          <w:w w:val="168"/>
          <w:sz w:val="12"/>
          <w:szCs w:val="12"/>
        </w:rPr>
        <w:t>-</w:t>
      </w:r>
      <w:r>
        <w:rPr>
          <w:rFonts w:cs="Arial" w:hAnsi="Arial" w:eastAsia="Arial" w:ascii="Arial"/>
          <w:color w:val="030303"/>
          <w:w w:val="156"/>
          <w:sz w:val="12"/>
          <w:szCs w:val="12"/>
        </w:rPr>
        <w:t>A</w:t>
      </w:r>
      <w:r>
        <w:rPr>
          <w:rFonts w:cs="Arial" w:hAnsi="Arial" w:eastAsia="Arial" w:ascii="Arial"/>
          <w:color w:val="030303"/>
          <w:w w:val="94"/>
          <w:sz w:val="12"/>
          <w:szCs w:val="12"/>
        </w:rPr>
        <w:t>Ñ</w:t>
      </w:r>
      <w:r>
        <w:rPr>
          <w:rFonts w:cs="Arial" w:hAnsi="Arial" w:eastAsia="Arial" w:ascii="Arial"/>
          <w:color w:val="030303"/>
          <w:w w:val="102"/>
          <w:sz w:val="12"/>
          <w:szCs w:val="12"/>
        </w:rPr>
        <w:t>O</w:t>
      </w:r>
      <w:r>
        <w:rPr>
          <w:rFonts w:cs="Arial" w:hAnsi="Arial" w:eastAsia="Arial" w:ascii="Arial"/>
          <w:color w:val="030303"/>
          <w:spacing w:val="1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30303"/>
          <w:spacing w:val="0"/>
          <w:w w:val="80"/>
          <w:sz w:val="12"/>
          <w:szCs w:val="12"/>
        </w:rPr>
        <w:t>D</w:t>
      </w:r>
      <w:r>
        <w:rPr>
          <w:rFonts w:cs="Arial" w:hAnsi="Arial" w:eastAsia="Arial" w:ascii="Arial"/>
          <w:color w:val="030303"/>
          <w:spacing w:val="0"/>
          <w:w w:val="80"/>
          <w:sz w:val="12"/>
          <w:szCs w:val="12"/>
        </w:rPr>
        <w:t>E</w:t>
      </w:r>
      <w:r>
        <w:rPr>
          <w:rFonts w:cs="Arial" w:hAnsi="Arial" w:eastAsia="Arial" w:ascii="Arial"/>
          <w:color w:val="030303"/>
          <w:spacing w:val="0"/>
          <w:w w:val="80"/>
          <w:sz w:val="12"/>
          <w:szCs w:val="12"/>
        </w:rPr>
        <w:t> </w:t>
      </w:r>
      <w:r>
        <w:rPr>
          <w:rFonts w:cs="Arial" w:hAnsi="Arial" w:eastAsia="Arial" w:ascii="Arial"/>
          <w:color w:val="030303"/>
          <w:spacing w:val="0"/>
          <w:w w:val="80"/>
          <w:sz w:val="12"/>
          <w:szCs w:val="12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2"/>
          <w:szCs w:val="12"/>
        </w:rPr>
        <w:t>LA</w:t>
      </w:r>
      <w:r>
        <w:rPr>
          <w:rFonts w:cs="Arial" w:hAnsi="Arial" w:eastAsia="Arial" w:ascii="Arial"/>
          <w:color w:val="030303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30303"/>
          <w:spacing w:val="0"/>
          <w:w w:val="66"/>
          <w:sz w:val="12"/>
          <w:szCs w:val="12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2"/>
          <w:szCs w:val="12"/>
        </w:rPr>
        <w:t>X</w:t>
      </w:r>
      <w:r>
        <w:rPr>
          <w:rFonts w:cs="Arial" w:hAnsi="Arial" w:eastAsia="Arial" w:ascii="Arial"/>
          <w:color w:val="030303"/>
          <w:spacing w:val="0"/>
          <w:w w:val="78"/>
          <w:sz w:val="12"/>
          <w:szCs w:val="12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30303"/>
          <w:spacing w:val="0"/>
          <w:w w:val="83"/>
          <w:sz w:val="12"/>
          <w:szCs w:val="12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2"/>
          <w:szCs w:val="12"/>
        </w:rPr>
        <w:t>T</w:t>
      </w:r>
      <w:r>
        <w:rPr>
          <w:rFonts w:cs="Arial" w:hAnsi="Arial" w:eastAsia="Arial" w:ascii="Arial"/>
          <w:color w:val="030303"/>
          <w:spacing w:val="0"/>
          <w:w w:val="114"/>
          <w:sz w:val="12"/>
          <w:szCs w:val="12"/>
        </w:rPr>
        <w:t>A</w:t>
      </w:r>
      <w:r>
        <w:rPr>
          <w:rFonts w:cs="Arial" w:hAnsi="Arial" w:eastAsia="Arial" w:ascii="Arial"/>
          <w:color w:val="030303"/>
          <w:spacing w:val="0"/>
          <w:w w:val="83"/>
          <w:sz w:val="12"/>
          <w:szCs w:val="12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12"/>
          <w:szCs w:val="12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2"/>
          <w:szCs w:val="12"/>
        </w:rPr>
        <w:t>Ó</w:t>
      </w:r>
      <w:r>
        <w:rPr>
          <w:rFonts w:cs="Arial" w:hAnsi="Arial" w:eastAsia="Arial" w:ascii="Arial"/>
          <w:color w:val="1F1F1F"/>
          <w:spacing w:val="0"/>
          <w:w w:val="99"/>
          <w:sz w:val="12"/>
          <w:szCs w:val="12"/>
        </w:rPr>
        <w:t>N</w:t>
      </w:r>
      <w:r>
        <w:rPr>
          <w:rFonts w:cs="Arial" w:hAnsi="Arial" w:eastAsia="Arial" w:ascii="Arial"/>
          <w:color w:val="1F1F1F"/>
          <w:spacing w:val="0"/>
          <w:w w:val="124"/>
          <w:sz w:val="12"/>
          <w:szCs w:val="12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auto" w:line="252"/>
        <w:ind w:left="336" w:right="521" w:hanging="5"/>
      </w:pP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9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94"/>
          <w:sz w:val="20"/>
          <w:szCs w:val="20"/>
        </w:rPr>
        <w:t>"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    </w:t>
      </w:r>
      <w:r>
        <w:rPr>
          <w:rFonts w:cs="Arial" w:hAnsi="Arial" w:eastAsia="Arial" w:ascii="Arial"/>
          <w:color w:val="2F2F2F"/>
          <w:spacing w:val="42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dad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5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4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5</w:t>
      </w:r>
      <w:r>
        <w:rPr>
          <w:rFonts w:cs="Arial" w:hAnsi="Arial" w:eastAsia="Arial" w:ascii="Arial"/>
          <w:color w:val="1F1F1F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00"/>
        <w:ind w:left="336" w:right="520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6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3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1F1F1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F1F1F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og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sz w:val="20"/>
          <w:szCs w:val="20"/>
        </w:rPr>
        <w:t>6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 w:lineRule="auto" w:line="245"/>
        <w:ind w:left="346" w:right="5177" w:hanging="10"/>
      </w:pPr>
      <w:r>
        <w:rPr>
          <w:rFonts w:cs="Arial" w:hAnsi="Arial" w:eastAsia="Arial" w:ascii="Arial"/>
          <w:i/>
          <w:color w:val="030303"/>
          <w:sz w:val="20"/>
          <w:szCs w:val="20"/>
        </w:rPr>
        <w:t>J</w:t>
      </w:r>
      <w:r>
        <w:rPr>
          <w:rFonts w:cs="Arial" w:hAnsi="Arial" w:eastAsia="Arial" w:ascii="Arial"/>
          <w:i/>
          <w:color w:val="030303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w w:val="11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w w:val="147"/>
          <w:sz w:val="20"/>
          <w:szCs w:val="20"/>
        </w:rPr>
        <w:t>/</w:t>
      </w:r>
      <w:r>
        <w:rPr>
          <w:rFonts w:cs="Arial" w:hAnsi="Arial" w:eastAsia="Arial" w:ascii="Arial"/>
          <w:i/>
          <w:color w:val="030303"/>
          <w:w w:val="7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w w:val="112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w w:val="103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8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346" w:right="1217"/>
      </w:pPr>
      <w:r>
        <w:rPr>
          <w:rFonts w:cs="Arial" w:hAnsi="Arial" w:eastAsia="Arial" w:ascii="Arial"/>
          <w:color w:val="030303"/>
          <w:w w:val="82"/>
          <w:sz w:val="20"/>
          <w:szCs w:val="20"/>
        </w:rPr>
        <w:t>h</w:t>
      </w:r>
      <w:r>
        <w:rPr>
          <w:rFonts w:cs="Arial" w:hAnsi="Arial" w:eastAsia="Arial" w:ascii="Arial"/>
          <w:color w:val="030303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F2F2F"/>
          <w:w w:val="86"/>
          <w:sz w:val="20"/>
          <w:szCs w:val="20"/>
        </w:rPr>
        <w:t>:</w:t>
      </w:r>
      <w:r>
        <w:rPr>
          <w:rFonts w:cs="Arial" w:hAnsi="Arial" w:eastAsia="Arial" w:ascii="Arial"/>
          <w:color w:val="030303"/>
          <w:w w:val="138"/>
          <w:sz w:val="20"/>
          <w:szCs w:val="20"/>
        </w:rPr>
        <w:t>/</w:t>
      </w:r>
      <w:r>
        <w:rPr>
          <w:rFonts w:cs="Arial" w:hAnsi="Arial" w:eastAsia="Arial" w:ascii="Arial"/>
          <w:color w:val="030303"/>
          <w:w w:val="95"/>
          <w:sz w:val="20"/>
          <w:szCs w:val="20"/>
        </w:rPr>
        <w:t>/</w:t>
      </w:r>
      <w:r>
        <w:rPr>
          <w:rFonts w:cs="Arial" w:hAnsi="Arial" w:eastAsia="Arial" w:ascii="Arial"/>
          <w:color w:val="03030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F1F1F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t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030303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2F2F2F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30303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-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30303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ad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30303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121"/>
          <w:sz w:val="20"/>
          <w:szCs w:val="20"/>
        </w:rPr>
        <w:t>/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6"/>
          <w:sz w:val="20"/>
          <w:szCs w:val="20"/>
        </w:rPr>
        <w:t>rt</w:t>
      </w:r>
      <w:r>
        <w:rPr>
          <w:rFonts w:cs="Arial" w:hAnsi="Arial" w:eastAsia="Arial" w:ascii="Arial"/>
          <w:color w:val="030303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30303"/>
          <w:w w:val="69"/>
          <w:sz w:val="20"/>
          <w:szCs w:val="20"/>
        </w:rPr>
        <w:t>1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1</w:t>
      </w:r>
      <w:r>
        <w:rPr>
          <w:rFonts w:cs="Arial" w:hAnsi="Arial" w:eastAsia="Arial" w:ascii="Arial"/>
          <w:color w:val="030303"/>
          <w:w w:val="125"/>
          <w:sz w:val="20"/>
          <w:szCs w:val="20"/>
        </w:rPr>
        <w:t>4</w:t>
      </w:r>
      <w:r>
        <w:rPr>
          <w:rFonts w:cs="Arial" w:hAnsi="Arial" w:eastAsia="Arial" w:ascii="Arial"/>
          <w:color w:val="030303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w w:val="151"/>
          <w:sz w:val="20"/>
          <w:szCs w:val="20"/>
        </w:rPr>
        <w:t>-</w:t>
      </w:r>
      <w:r>
        <w:rPr>
          <w:rFonts w:cs="Arial" w:hAnsi="Arial" w:eastAsia="Arial" w:ascii="Arial"/>
          <w:color w:val="030303"/>
          <w:w w:val="151"/>
          <w:sz w:val="20"/>
          <w:szCs w:val="20"/>
        </w:rPr>
        <w:t> </w:t>
      </w:r>
      <w:r>
        <w:rPr>
          <w:rFonts w:cs="Arial" w:hAnsi="Arial" w:eastAsia="Arial" w:ascii="Arial"/>
          <w:color w:val="030303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eg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F1F1F"/>
          <w:w w:val="115"/>
          <w:sz w:val="20"/>
          <w:szCs w:val="20"/>
        </w:rPr>
        <w:t>-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30303"/>
          <w:w w:val="93"/>
          <w:sz w:val="20"/>
          <w:szCs w:val="20"/>
        </w:rPr>
        <w:t>-</w:t>
      </w:r>
      <w:r>
        <w:rPr>
          <w:rFonts w:cs="Arial" w:hAnsi="Arial" w:eastAsia="Arial" w:ascii="Arial"/>
          <w:color w:val="030303"/>
          <w:w w:val="104"/>
          <w:sz w:val="20"/>
          <w:szCs w:val="20"/>
        </w:rPr>
        <w:t>V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3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06"/>
          <w:sz w:val="20"/>
          <w:szCs w:val="20"/>
        </w:rPr>
        <w:t>rt</w:t>
      </w:r>
      <w:r>
        <w:rPr>
          <w:rFonts w:cs="Arial" w:hAnsi="Arial" w:eastAsia="Arial" w:ascii="Arial"/>
          <w:color w:val="030303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585858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p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46" w:right="491"/>
      </w:pP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--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2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position w:val="1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77"/>
          <w:position w:val="1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position w:val="1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position w:val="1"/>
          <w:sz w:val="20"/>
          <w:szCs w:val="20"/>
        </w:rPr>
        <w:t>94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)</w:t>
      </w:r>
      <w:r>
        <w:rPr>
          <w:rFonts w:cs="Arial" w:hAnsi="Arial" w:eastAsia="Arial" w:ascii="Arial"/>
          <w:color w:val="1F1F1F"/>
          <w:spacing w:val="0"/>
          <w:w w:val="95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position w:val="1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position w:val="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position w:val="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5"/>
          <w:position w:val="1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position w:val="1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position w:val="1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3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position w:val="1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2"/>
          <w:position w:val="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position w:val="1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9"/>
          <w:position w:val="1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30303"/>
          <w:spacing w:val="0"/>
          <w:w w:val="100"/>
          <w:position w:val="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30303"/>
          <w:spacing w:val="32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position w:val="1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position w:val="1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position w:val="1"/>
          <w:sz w:val="20"/>
          <w:szCs w:val="20"/>
        </w:rPr>
        <w:t>7</w:t>
      </w:r>
      <w:r>
        <w:rPr>
          <w:rFonts w:cs="Arial" w:hAnsi="Arial" w:eastAsia="Arial" w:ascii="Arial"/>
          <w:color w:val="030303"/>
          <w:spacing w:val="0"/>
          <w:w w:val="108"/>
          <w:position w:val="1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95"/>
          <w:position w:val="1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8"/>
          <w:position w:val="1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99"/>
          <w:position w:val="1"/>
          <w:sz w:val="20"/>
          <w:szCs w:val="20"/>
        </w:rPr>
        <w:t>eb</w:t>
      </w:r>
      <w:r>
        <w:rPr>
          <w:rFonts w:cs="Arial" w:hAnsi="Arial" w:eastAsia="Arial" w:ascii="Arial"/>
          <w:i/>
          <w:color w:val="030303"/>
          <w:spacing w:val="0"/>
          <w:w w:val="136"/>
          <w:position w:val="1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position w:val="1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position w:val="1"/>
          <w:sz w:val="20"/>
          <w:szCs w:val="20"/>
        </w:rPr>
        <w:t>o</w:t>
      </w:r>
      <w:r>
        <w:rPr>
          <w:rFonts w:cs="Arial" w:hAnsi="Arial" w:eastAsia="Arial" w:ascii="Arial"/>
          <w:i/>
          <w:color w:val="1F1F1F"/>
          <w:spacing w:val="0"/>
          <w:w w:val="77"/>
          <w:position w:val="1"/>
          <w:sz w:val="20"/>
          <w:szCs w:val="20"/>
        </w:rPr>
        <w:t>.</w:t>
      </w:r>
      <w:r>
        <w:rPr>
          <w:rFonts w:cs="Arial" w:hAnsi="Arial" w:eastAsia="Arial" w:ascii="Arial"/>
          <w:i/>
          <w:color w:val="1F1F1F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1F1F1F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2"/>
        <w:ind w:left="346" w:right="7922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351" w:right="4177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94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1F1F1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i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F1F1F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77"/>
          <w:sz w:val="20"/>
          <w:szCs w:val="20"/>
        </w:rPr>
        <w:t>:</w:t>
      </w:r>
      <w:r>
        <w:rPr>
          <w:rFonts w:cs="Arial" w:hAnsi="Arial" w:eastAsia="Arial" w:ascii="Arial"/>
          <w:color w:val="1F1F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365" w:right="7902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370" w:right="6693"/>
      </w:pPr>
      <w:r>
        <w:rPr>
          <w:rFonts w:cs="Arial" w:hAnsi="Arial" w:eastAsia="Arial" w:ascii="Arial"/>
          <w:color w:val="030303"/>
          <w:w w:val="97"/>
          <w:sz w:val="20"/>
          <w:szCs w:val="20"/>
        </w:rPr>
        <w:t>B</w:t>
      </w:r>
      <w:r>
        <w:rPr>
          <w:rFonts w:cs="Arial" w:hAnsi="Arial" w:eastAsia="Arial" w:ascii="Arial"/>
          <w:color w:val="030303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20"/>
          <w:sz w:val="20"/>
          <w:szCs w:val="20"/>
        </w:rPr>
        <w:t>b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40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g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47"/>
          <w:sz w:val="20"/>
          <w:szCs w:val="20"/>
        </w:rPr>
        <w:t>f</w:t>
      </w:r>
      <w:r>
        <w:rPr>
          <w:rFonts w:cs="Arial" w:hAnsi="Arial" w:eastAsia="Arial" w:ascii="Arial"/>
          <w:color w:val="030303"/>
          <w:w w:val="77"/>
          <w:sz w:val="20"/>
          <w:szCs w:val="20"/>
        </w:rPr>
        <w:t>í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370" w:right="487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8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30303"/>
          <w:spacing w:val="0"/>
          <w:w w:val="8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30303"/>
          <w:spacing w:val="0"/>
          <w:w w:val="81"/>
          <w:sz w:val="23"/>
          <w:szCs w:val="23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8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8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i/>
          <w:color w:val="454545"/>
          <w:spacing w:val="0"/>
          <w:w w:val="34"/>
          <w:sz w:val="20"/>
          <w:szCs w:val="20"/>
        </w:rPr>
        <w:t>.</w:t>
      </w:r>
      <w:r>
        <w:rPr>
          <w:rFonts w:cs="Arial" w:hAnsi="Arial" w:eastAsia="Arial" w:ascii="Arial"/>
          <w:i/>
          <w:color w:val="45454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45454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2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51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"/>
        <w:ind w:left="379" w:right="8277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375" w:right="2939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---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5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454545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45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5454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3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a:</w:t>
      </w:r>
      <w:r>
        <w:rPr>
          <w:rFonts w:cs="Arial" w:hAnsi="Arial" w:eastAsia="Arial" w:ascii="Arial"/>
          <w:i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ma</w:t>
      </w:r>
      <w:r>
        <w:rPr>
          <w:rFonts w:cs="Arial" w:hAnsi="Arial" w:eastAsia="Arial" w:ascii="Arial"/>
          <w:i/>
          <w:color w:val="030303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auto" w:line="245"/>
        <w:ind w:left="375" w:right="502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2000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1F1F1F"/>
          <w:spacing w:val="0"/>
          <w:w w:val="103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2F2F2F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F2F2F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i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60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color w:val="454545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454545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3"/>
          <w:sz w:val="20"/>
          <w:szCs w:val="20"/>
        </w:rPr>
        <w:t>(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i/>
          <w:color w:val="030303"/>
          <w:spacing w:val="0"/>
          <w:w w:val="120"/>
          <w:sz w:val="20"/>
          <w:szCs w:val="20"/>
        </w:rPr>
        <w:t>9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9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2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)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8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9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ñ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F1F1F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F1F1F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auto" w:line="250"/>
        <w:ind w:left="389" w:right="1390" w:hanging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4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03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1F1F1F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UNC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1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rz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33"/>
          <w:sz w:val="20"/>
          <w:szCs w:val="20"/>
        </w:rPr>
        <w:t>8</w:t>
      </w:r>
      <w:r>
        <w:rPr>
          <w:rFonts w:cs="Arial" w:hAnsi="Arial" w:eastAsia="Arial" w:ascii="Arial"/>
          <w:color w:val="1F1F1F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94" w:right="6078"/>
      </w:pPr>
      <w:hyperlink r:id="rId43">
        <w:r>
          <w:rPr>
            <w:rFonts w:cs="Arial" w:hAnsi="Arial" w:eastAsia="Arial" w:ascii="Arial"/>
            <w:color w:val="030303"/>
            <w:w w:val="82"/>
            <w:sz w:val="20"/>
            <w:szCs w:val="20"/>
          </w:rPr>
          <w:t>h</w:t>
        </w:r>
        <w:r>
          <w:rPr>
            <w:rFonts w:cs="Arial" w:hAnsi="Arial" w:eastAsia="Arial" w:ascii="Arial"/>
            <w:color w:val="030303"/>
            <w:w w:val="121"/>
            <w:sz w:val="20"/>
            <w:szCs w:val="20"/>
          </w:rPr>
          <w:t>t</w:t>
        </w:r>
        <w:r>
          <w:rPr>
            <w:rFonts w:cs="Arial" w:hAnsi="Arial" w:eastAsia="Arial" w:ascii="Arial"/>
            <w:color w:val="030303"/>
            <w:w w:val="103"/>
            <w:sz w:val="20"/>
            <w:szCs w:val="20"/>
          </w:rPr>
          <w:t>t</w:t>
        </w:r>
        <w:r>
          <w:rPr>
            <w:rFonts w:cs="Arial" w:hAnsi="Arial" w:eastAsia="Arial" w:ascii="Arial"/>
            <w:color w:val="030303"/>
            <w:w w:val="99"/>
            <w:sz w:val="20"/>
            <w:szCs w:val="20"/>
          </w:rPr>
          <w:t>p</w:t>
        </w:r>
        <w:r>
          <w:rPr>
            <w:rFonts w:cs="Arial" w:hAnsi="Arial" w:eastAsia="Arial" w:ascii="Arial"/>
            <w:color w:val="030303"/>
            <w:w w:val="86"/>
            <w:sz w:val="20"/>
            <w:szCs w:val="20"/>
          </w:rPr>
          <w:t>:</w:t>
        </w:r>
        <w:r>
          <w:rPr>
            <w:rFonts w:cs="Arial" w:hAnsi="Arial" w:eastAsia="Arial" w:ascii="Arial"/>
            <w:color w:val="030303"/>
            <w:w w:val="121"/>
            <w:sz w:val="20"/>
            <w:szCs w:val="20"/>
          </w:rPr>
          <w:t>/</w:t>
        </w:r>
        <w:r>
          <w:rPr>
            <w:rFonts w:cs="Arial" w:hAnsi="Arial" w:eastAsia="Arial" w:ascii="Arial"/>
            <w:color w:val="030303"/>
            <w:w w:val="103"/>
            <w:sz w:val="20"/>
            <w:szCs w:val="20"/>
          </w:rPr>
          <w:t>/b</w:t>
        </w:r>
        <w:r>
          <w:rPr>
            <w:rFonts w:cs="Arial" w:hAnsi="Arial" w:eastAsia="Arial" w:ascii="Arial"/>
            <w:color w:val="030303"/>
            <w:w w:val="99"/>
            <w:sz w:val="20"/>
            <w:szCs w:val="20"/>
          </w:rPr>
          <w:t>d</w:t>
        </w:r>
        <w:r>
          <w:rPr>
            <w:rFonts w:cs="Arial" w:hAnsi="Arial" w:eastAsia="Arial" w:ascii="Arial"/>
            <w:color w:val="030303"/>
            <w:w w:val="108"/>
            <w:sz w:val="20"/>
            <w:szCs w:val="20"/>
          </w:rPr>
          <w:t>i</w:t>
        </w:r>
        <w:r>
          <w:rPr>
            <w:rFonts w:cs="Arial" w:hAnsi="Arial" w:eastAsia="Arial" w:ascii="Arial"/>
            <w:color w:val="030303"/>
            <w:w w:val="99"/>
            <w:sz w:val="20"/>
            <w:szCs w:val="20"/>
          </w:rPr>
          <w:t>g</w:t>
        </w:r>
        <w:r>
          <w:rPr>
            <w:rFonts w:cs="Arial" w:hAnsi="Arial" w:eastAsia="Arial" w:ascii="Arial"/>
            <w:color w:val="030303"/>
            <w:w w:val="118"/>
            <w:sz w:val="20"/>
            <w:szCs w:val="20"/>
          </w:rPr>
          <w:t>i</w:t>
        </w:r>
        <w:r>
          <w:rPr>
            <w:rFonts w:cs="Arial" w:hAnsi="Arial" w:eastAsia="Arial" w:ascii="Arial"/>
            <w:color w:val="030303"/>
            <w:w w:val="112"/>
            <w:sz w:val="20"/>
            <w:szCs w:val="20"/>
          </w:rPr>
          <w:t>t</w:t>
        </w:r>
        <w:r>
          <w:rPr>
            <w:rFonts w:cs="Arial" w:hAnsi="Arial" w:eastAsia="Arial" w:ascii="Arial"/>
            <w:color w:val="030303"/>
            <w:w w:val="103"/>
            <w:sz w:val="20"/>
            <w:szCs w:val="20"/>
          </w:rPr>
          <w:t>a</w:t>
        </w:r>
        <w:r>
          <w:rPr>
            <w:rFonts w:cs="Arial" w:hAnsi="Arial" w:eastAsia="Arial" w:ascii="Arial"/>
            <w:color w:val="030303"/>
            <w:w w:val="86"/>
            <w:sz w:val="20"/>
            <w:szCs w:val="20"/>
          </w:rPr>
          <w:t>l</w:t>
        </w:r>
        <w:r>
          <w:rPr>
            <w:rFonts w:cs="Arial" w:hAnsi="Arial" w:eastAsia="Arial" w:ascii="Arial"/>
            <w:color w:val="030303"/>
            <w:w w:val="95"/>
            <w:sz w:val="20"/>
            <w:szCs w:val="20"/>
          </w:rPr>
          <w:t>.</w:t>
        </w:r>
        <w:r>
          <w:rPr>
            <w:rFonts w:cs="Arial" w:hAnsi="Arial" w:eastAsia="Arial" w:ascii="Arial"/>
            <w:color w:val="030303"/>
            <w:w w:val="107"/>
            <w:sz w:val="20"/>
            <w:szCs w:val="20"/>
          </w:rPr>
          <w:t>u</w:t>
        </w:r>
        <w:r>
          <w:rPr>
            <w:rFonts w:cs="Arial" w:hAnsi="Arial" w:eastAsia="Arial" w:ascii="Arial"/>
            <w:color w:val="030303"/>
            <w:w w:val="103"/>
            <w:sz w:val="20"/>
            <w:szCs w:val="20"/>
          </w:rPr>
          <w:t>n</w:t>
        </w:r>
        <w:r>
          <w:rPr>
            <w:rFonts w:cs="Arial" w:hAnsi="Arial" w:eastAsia="Arial" w:ascii="Arial"/>
            <w:color w:val="030303"/>
            <w:w w:val="115"/>
            <w:sz w:val="20"/>
            <w:szCs w:val="20"/>
          </w:rPr>
          <w:t>c</w:t>
        </w:r>
        <w:r>
          <w:rPr>
            <w:rFonts w:cs="Arial" w:hAnsi="Arial" w:eastAsia="Arial" w:ascii="Arial"/>
            <w:color w:val="030303"/>
            <w:w w:val="99"/>
            <w:sz w:val="20"/>
            <w:szCs w:val="20"/>
          </w:rPr>
          <w:t>u</w:t>
        </w:r>
        <w:r>
          <w:rPr>
            <w:rFonts w:cs="Arial" w:hAnsi="Arial" w:eastAsia="Arial" w:ascii="Arial"/>
            <w:color w:val="030303"/>
            <w:w w:val="86"/>
            <w:sz w:val="20"/>
            <w:szCs w:val="20"/>
          </w:rPr>
          <w:t>.</w:t>
        </w:r>
        <w:r>
          <w:rPr>
            <w:rFonts w:cs="Arial" w:hAnsi="Arial" w:eastAsia="Arial" w:ascii="Arial"/>
            <w:color w:val="030303"/>
            <w:w w:val="120"/>
            <w:sz w:val="20"/>
            <w:szCs w:val="20"/>
          </w:rPr>
          <w:t>e</w:t>
        </w:r>
        <w:r>
          <w:rPr>
            <w:rFonts w:cs="Arial" w:hAnsi="Arial" w:eastAsia="Arial" w:ascii="Arial"/>
            <w:color w:val="030303"/>
            <w:w w:val="99"/>
            <w:sz w:val="20"/>
            <w:szCs w:val="20"/>
          </w:rPr>
          <w:t>d</w:t>
        </w:r>
        <w:r>
          <w:rPr>
            <w:rFonts w:cs="Arial" w:hAnsi="Arial" w:eastAsia="Arial" w:ascii="Arial"/>
            <w:color w:val="030303"/>
            <w:w w:val="103"/>
            <w:sz w:val="20"/>
            <w:szCs w:val="20"/>
          </w:rPr>
          <w:t>u</w:t>
        </w:r>
        <w:r>
          <w:rPr>
            <w:rFonts w:cs="Arial" w:hAnsi="Arial" w:eastAsia="Arial" w:ascii="Arial"/>
            <w:color w:val="1F1F1F"/>
            <w:w w:val="86"/>
            <w:sz w:val="20"/>
            <w:szCs w:val="20"/>
          </w:rPr>
          <w:t>.</w:t>
        </w:r>
        <w:r>
          <w:rPr>
            <w:rFonts w:cs="Arial" w:hAnsi="Arial" w:eastAsia="Arial" w:ascii="Arial"/>
            <w:color w:val="030303"/>
            <w:w w:val="116"/>
            <w:sz w:val="20"/>
            <w:szCs w:val="20"/>
          </w:rPr>
          <w:t>a</w:t>
        </w:r>
        <w:r>
          <w:rPr>
            <w:rFonts w:cs="Arial" w:hAnsi="Arial" w:eastAsia="Arial" w:ascii="Arial"/>
            <w:color w:val="030303"/>
            <w:w w:val="108"/>
            <w:sz w:val="20"/>
            <w:szCs w:val="20"/>
          </w:rPr>
          <w:t>r</w:t>
        </w:r>
        <w:r>
          <w:rPr>
            <w:rFonts w:cs="Arial" w:hAnsi="Arial" w:eastAsia="Arial" w:ascii="Arial"/>
            <w:color w:val="030303"/>
            <w:w w:val="95"/>
            <w:sz w:val="20"/>
            <w:szCs w:val="20"/>
          </w:rPr>
          <w:t>/</w:t>
        </w:r>
        <w:r>
          <w:rPr>
            <w:rFonts w:cs="Arial" w:hAnsi="Arial" w:eastAsia="Arial" w:ascii="Arial"/>
            <w:color w:val="030303"/>
            <w:w w:val="103"/>
            <w:sz w:val="20"/>
            <w:szCs w:val="20"/>
          </w:rPr>
          <w:t>3</w:t>
        </w:r>
        <w:r>
          <w:rPr>
            <w:rFonts w:cs="Arial" w:hAnsi="Arial" w:eastAsia="Arial" w:ascii="Arial"/>
            <w:color w:val="030303"/>
            <w:w w:val="99"/>
            <w:sz w:val="20"/>
            <w:szCs w:val="20"/>
          </w:rPr>
          <w:t>7</w:t>
        </w:r>
        <w:r>
          <w:rPr>
            <w:rFonts w:cs="Arial" w:hAnsi="Arial" w:eastAsia="Arial" w:ascii="Arial"/>
            <w:color w:val="030303"/>
            <w:w w:val="107"/>
            <w:sz w:val="20"/>
            <w:szCs w:val="20"/>
          </w:rPr>
          <w:t>0</w:t>
        </w:r>
        <w:r>
          <w:rPr>
            <w:rFonts w:cs="Arial" w:hAnsi="Arial" w:eastAsia="Arial" w:ascii="Arial"/>
            <w:color w:val="030303"/>
            <w:w w:val="103"/>
            <w:sz w:val="20"/>
            <w:szCs w:val="20"/>
          </w:rPr>
          <w:t>2</w:t>
        </w:r>
      </w:hyperlink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auto" w:line="250"/>
        <w:ind w:left="394" w:right="449"/>
      </w:pPr>
      <w:r>
        <w:rPr>
          <w:rFonts w:cs="Arial" w:hAnsi="Arial" w:eastAsia="Arial" w:ascii="Arial"/>
          <w:color w:val="030303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ea,</w:t>
      </w:r>
      <w:r>
        <w:rPr>
          <w:rFonts w:cs="Arial" w:hAnsi="Arial" w:eastAsia="Arial" w:ascii="Arial"/>
          <w:color w:val="030303"/>
          <w:spacing w:val="33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4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i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03030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403" w:right="449" w:hanging="5"/>
      </w:pP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48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05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7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8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F1F1F"/>
          <w:spacing w:val="0"/>
          <w:w w:val="69"/>
          <w:sz w:val="20"/>
          <w:szCs w:val="20"/>
        </w:rPr>
        <w:t>:</w:t>
      </w:r>
      <w:r>
        <w:rPr>
          <w:rFonts w:cs="Arial" w:hAnsi="Arial" w:eastAsia="Arial" w:ascii="Arial"/>
          <w:color w:val="1F1F1F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2F2F2F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2F2F2F"/>
          <w:spacing w:val="46"/>
          <w:w w:val="69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á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7"/>
          <w:w w:val="94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13"/>
          <w:w w:val="129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22"/>
          <w:w w:val="11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1F1F1F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1F1F1F"/>
          <w:spacing w:val="0"/>
          <w:w w:val="69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i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color w:val="030303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i/>
          <w:color w:val="030303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1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20"/>
          <w:w w:val="5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6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54545"/>
          <w:spacing w:val="0"/>
          <w:w w:val="10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5454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54545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güí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8</w:t>
      </w:r>
      <w:r>
        <w:rPr>
          <w:rFonts w:cs="Arial" w:hAnsi="Arial" w:eastAsia="Arial" w:ascii="Arial"/>
          <w:color w:val="585858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413" w:right="448"/>
      </w:pPr>
      <w:r>
        <w:rPr>
          <w:rFonts w:cs="Arial" w:hAnsi="Arial" w:eastAsia="Arial" w:ascii="Arial"/>
          <w:color w:val="030303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u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16"/>
          <w:sz w:val="20"/>
          <w:szCs w:val="20"/>
        </w:rPr>
        <w:t>g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,</w:t>
      </w:r>
      <w:r>
        <w:rPr>
          <w:rFonts w:cs="Arial" w:hAnsi="Arial" w:eastAsia="Arial" w:ascii="Arial"/>
          <w:color w:val="03030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"</w:t>
      </w:r>
      <w:r>
        <w:rPr>
          <w:rFonts w:cs="Arial" w:hAnsi="Arial" w:eastAsia="Arial" w:ascii="Arial"/>
          <w:color w:val="030303"/>
          <w:spacing w:val="0"/>
          <w:w w:val="10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1"/>
          <w:sz w:val="20"/>
          <w:szCs w:val="20"/>
        </w:rPr>
        <w:t>"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é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to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/>
        <w:ind w:left="423" w:right="434"/>
      </w:pP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48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69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gua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7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423" w:right="7398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5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423" w:right="2421"/>
      </w:pP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da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7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97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á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í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2F2F2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i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F2F2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 w:lineRule="auto" w:line="242"/>
        <w:ind w:left="418" w:right="415" w:firstLine="10"/>
      </w:pP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1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9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200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7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38"/>
          <w:w w:val="95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1F1F1F"/>
          <w:spacing w:val="0"/>
          <w:w w:val="140"/>
          <w:sz w:val="20"/>
          <w:szCs w:val="20"/>
        </w:rPr>
        <w:t>l</w:t>
      </w:r>
      <w:r>
        <w:rPr>
          <w:rFonts w:cs="Arial" w:hAnsi="Arial" w:eastAsia="Arial" w:ascii="Arial"/>
          <w:i/>
          <w:color w:val="1F1F1F"/>
          <w:spacing w:val="5"/>
          <w:w w:val="14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i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i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24"/>
          <w:w w:val="9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5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j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20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0"/>
          <w:w w:val="9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0"/>
          <w:w w:val="103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48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1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44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32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8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/>
        <w:ind w:left="427" w:right="2771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96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F2F2F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55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i/>
          <w:color w:val="454545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i/>
          <w:color w:val="45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5454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1F1F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ill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42" w:right="7883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442" w:right="6621"/>
      </w:pPr>
      <w:r>
        <w:rPr>
          <w:rFonts w:cs="Arial" w:hAnsi="Arial" w:eastAsia="Arial" w:ascii="Arial"/>
          <w:color w:val="030303"/>
          <w:w w:val="97"/>
          <w:sz w:val="20"/>
          <w:szCs w:val="20"/>
        </w:rPr>
        <w:t>B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20"/>
          <w:sz w:val="20"/>
          <w:szCs w:val="20"/>
        </w:rPr>
        <w:t>b</w:t>
      </w:r>
      <w:r>
        <w:rPr>
          <w:rFonts w:cs="Arial" w:hAnsi="Arial" w:eastAsia="Arial" w:ascii="Arial"/>
          <w:color w:val="030303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030303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030303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47"/>
          <w:sz w:val="20"/>
          <w:szCs w:val="20"/>
        </w:rPr>
        <w:t>f</w:t>
      </w:r>
      <w:r>
        <w:rPr>
          <w:rFonts w:cs="Arial" w:hAnsi="Arial" w:eastAsia="Arial" w:ascii="Arial"/>
          <w:color w:val="030303"/>
          <w:w w:val="86"/>
          <w:sz w:val="20"/>
          <w:szCs w:val="20"/>
        </w:rPr>
        <w:t>í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437" w:right="401"/>
      </w:pP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56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99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og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h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34"/>
          <w:sz w:val="20"/>
          <w:szCs w:val="20"/>
        </w:rPr>
        <w:t>,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h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ab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34"/>
          <w:sz w:val="20"/>
          <w:szCs w:val="20"/>
        </w:rPr>
        <w:t>,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4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4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25"/>
          <w:w w:val="104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i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ib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/>
        <w:ind w:left="447" w:right="6290"/>
      </w:pPr>
      <w:r>
        <w:rPr>
          <w:rFonts w:cs="Arial" w:hAnsi="Arial" w:eastAsia="Arial" w:ascii="Arial"/>
          <w:i/>
          <w:color w:val="0303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w w:val="95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0"/>
        <w:ind w:left="447" w:right="388" w:firstLine="5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9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31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200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34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á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2F2F2F"/>
          <w:spacing w:val="0"/>
          <w:w w:val="103"/>
          <w:sz w:val="20"/>
          <w:szCs w:val="20"/>
        </w:rPr>
        <w:t>:</w:t>
      </w:r>
      <w:r>
        <w:rPr>
          <w:rFonts w:cs="Arial" w:hAnsi="Arial" w:eastAsia="Arial" w:ascii="Arial"/>
          <w:i/>
          <w:color w:val="2F2F2F"/>
          <w:spacing w:val="15"/>
          <w:w w:val="103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on</w:t>
      </w:r>
      <w:r>
        <w:rPr>
          <w:rFonts w:cs="Arial" w:hAnsi="Arial" w:eastAsia="Arial" w:ascii="Arial"/>
          <w:i/>
          <w:color w:val="030303"/>
          <w:spacing w:val="0"/>
          <w:w w:val="116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20"/>
          <w:w w:val="99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5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20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0"/>
          <w:sz w:val="20"/>
          <w:szCs w:val="20"/>
        </w:rPr>
        <w:t>fi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34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ngua</w:t>
      </w:r>
      <w:r>
        <w:rPr>
          <w:rFonts w:cs="Arial" w:hAnsi="Arial" w:eastAsia="Arial" w:ascii="Arial"/>
          <w:i/>
          <w:color w:val="030303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69"/>
          <w:sz w:val="20"/>
          <w:szCs w:val="20"/>
        </w:rPr>
        <w:t>  </w:t>
      </w:r>
      <w:r>
        <w:rPr>
          <w:rFonts w:cs="Arial" w:hAnsi="Arial" w:eastAsia="Arial" w:ascii="Arial"/>
          <w:i/>
          <w:color w:val="030303"/>
          <w:spacing w:val="24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ü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da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8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36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4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000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ma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3030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03030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óg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á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4"/>
          <w:w w:val="99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2F2F2F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2F2F2F"/>
          <w:spacing w:val="38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gü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4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color w:val="03030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1F1F1F"/>
          <w:spacing w:val="0"/>
          <w:w w:val="77"/>
          <w:sz w:val="20"/>
          <w:szCs w:val="20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2F2F2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2F2F2F"/>
          <w:spacing w:val="0"/>
          <w:w w:val="60"/>
          <w:sz w:val="20"/>
          <w:szCs w:val="20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1F1F1F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sz w:val="20"/>
          <w:szCs w:val="20"/>
        </w:rPr>
        <w:t>5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7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3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9" w:lineRule="auto" w:line="245"/>
        <w:ind w:left="471" w:right="444"/>
      </w:pPr>
      <w:r>
        <w:rPr>
          <w:rFonts w:cs="Arial" w:hAnsi="Arial" w:eastAsia="Arial" w:ascii="Arial"/>
          <w:color w:val="030303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30303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1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g,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2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2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6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sz w:val="20"/>
          <w:szCs w:val="20"/>
        </w:rPr>
        <w:t>5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2"/>
          <w:w w:val="108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52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38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23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14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4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6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9" w:lineRule="auto" w:line="245"/>
        <w:ind w:left="480" w:right="377" w:hanging="5"/>
      </w:pPr>
      <w:r>
        <w:rPr>
          <w:rFonts w:cs="Arial" w:hAnsi="Arial" w:eastAsia="Arial" w:ascii="Arial"/>
          <w:color w:val="030303"/>
          <w:w w:val="248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30303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030303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8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28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99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85858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585858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585858"/>
          <w:spacing w:val="42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ñ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44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44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52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50"/>
          <w:w w:val="91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64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q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24"/>
          <w:w w:val="99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24"/>
          <w:w w:val="94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ñan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ua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545"/>
          <w:spacing w:val="0"/>
          <w:w w:val="77"/>
          <w:sz w:val="20"/>
          <w:szCs w:val="20"/>
        </w:rPr>
        <w:t>:</w:t>
      </w:r>
      <w:r>
        <w:rPr>
          <w:rFonts w:cs="Arial" w:hAnsi="Arial" w:eastAsia="Arial" w:ascii="Arial"/>
          <w:color w:val="45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5454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54545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441"/>
        <w:sectPr>
          <w:pgMar w:header="0" w:footer="0" w:top="620" w:bottom="280" w:left="1680" w:right="880"/>
          <w:headerReference w:type="default" r:id="rId41"/>
          <w:pgSz w:w="11900" w:h="16820"/>
        </w:sectPr>
      </w:pPr>
      <w:r>
        <w:pict>
          <v:shape type="#_x0000_t75" style="width:86.4058pt;height:74.8836pt">
            <v:imagedata o:title="" r:id="rId4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400"/>
        <w:ind w:left="942" w:right="-100"/>
      </w:pPr>
      <w:r>
        <w:rPr>
          <w:rFonts w:cs="Arial" w:hAnsi="Arial" w:eastAsia="Arial" w:ascii="Arial"/>
          <w:b/>
          <w:color w:val="AEAEAE"/>
          <w:spacing w:val="0"/>
          <w:w w:val="23"/>
          <w:position w:val="-16"/>
          <w:sz w:val="30"/>
          <w:szCs w:val="30"/>
        </w:rPr>
        <w:t>.</w:t>
      </w:r>
      <w:r>
        <w:rPr>
          <w:rFonts w:cs="Arial" w:hAnsi="Arial" w:eastAsia="Arial" w:ascii="Arial"/>
          <w:b/>
          <w:color w:val="AEAEAE"/>
          <w:spacing w:val="0"/>
          <w:w w:val="23"/>
          <w:position w:val="-16"/>
          <w:sz w:val="30"/>
          <w:szCs w:val="30"/>
        </w:rPr>
        <w:t>     </w:t>
      </w:r>
      <w:r>
        <w:rPr>
          <w:rFonts w:cs="Arial" w:hAnsi="Arial" w:eastAsia="Arial" w:ascii="Arial"/>
          <w:b/>
          <w:color w:val="AEAEAE"/>
          <w:spacing w:val="5"/>
          <w:w w:val="23"/>
          <w:position w:val="-16"/>
          <w:sz w:val="30"/>
          <w:szCs w:val="30"/>
        </w:rPr>
        <w:t> </w:t>
      </w:r>
      <w:r>
        <w:rPr>
          <w:rFonts w:cs="Arial" w:hAnsi="Arial" w:eastAsia="Arial" w:ascii="Arial"/>
          <w:b/>
          <w:color w:val="040404"/>
          <w:spacing w:val="0"/>
          <w:w w:val="82"/>
          <w:position w:val="-16"/>
          <w:sz w:val="30"/>
          <w:szCs w:val="30"/>
        </w:rPr>
        <w:t>U</w:t>
      </w:r>
      <w:r>
        <w:rPr>
          <w:rFonts w:cs="Arial" w:hAnsi="Arial" w:eastAsia="Arial" w:ascii="Arial"/>
          <w:b/>
          <w:color w:val="040404"/>
          <w:spacing w:val="0"/>
          <w:w w:val="97"/>
          <w:position w:val="-16"/>
          <w:sz w:val="30"/>
          <w:szCs w:val="30"/>
        </w:rPr>
        <w:t>N</w:t>
      </w:r>
      <w:r>
        <w:rPr>
          <w:rFonts w:cs="Arial" w:hAnsi="Arial" w:eastAsia="Arial" w:ascii="Arial"/>
          <w:b/>
          <w:color w:val="040404"/>
          <w:spacing w:val="-53"/>
          <w:w w:val="88"/>
          <w:position w:val="-16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i/>
          <w:color w:val="AEAEAE"/>
          <w:spacing w:val="0"/>
          <w:w w:val="7"/>
          <w:position w:val="-17"/>
          <w:sz w:val="53"/>
          <w:szCs w:val="53"/>
        </w:rPr>
        <w:t>·</w:t>
      </w:r>
      <w:r>
        <w:rPr>
          <w:rFonts w:cs="Times New Roman" w:hAnsi="Times New Roman" w:eastAsia="Times New Roman" w:ascii="Times New Roman"/>
          <w:i/>
          <w:color w:val="C0C0C0"/>
          <w:spacing w:val="29"/>
          <w:w w:val="10"/>
          <w:position w:val="-17"/>
          <w:sz w:val="53"/>
          <w:szCs w:val="53"/>
        </w:rPr>
        <w:t>·</w:t>
      </w:r>
      <w:r>
        <w:rPr>
          <w:rFonts w:cs="Arial" w:hAnsi="Arial" w:eastAsia="Arial" w:ascii="Arial"/>
          <w:b/>
          <w:color w:val="040404"/>
          <w:spacing w:val="-5"/>
          <w:w w:val="93"/>
          <w:position w:val="-16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i/>
          <w:color w:val="040404"/>
          <w:spacing w:val="-197"/>
          <w:w w:val="85"/>
          <w:position w:val="-17"/>
          <w:sz w:val="53"/>
          <w:szCs w:val="53"/>
        </w:rPr>
        <w:t>v</w:t>
      </w:r>
      <w:r>
        <w:rPr>
          <w:rFonts w:cs="Arial" w:hAnsi="Arial" w:eastAsia="Arial" w:ascii="Arial"/>
          <w:b/>
          <w:color w:val="040404"/>
          <w:spacing w:val="0"/>
          <w:w w:val="80"/>
          <w:position w:val="-16"/>
          <w:sz w:val="30"/>
          <w:szCs w:val="30"/>
        </w:rPr>
        <w:t>1</w:t>
      </w:r>
      <w:r>
        <w:rPr>
          <w:rFonts w:cs="Arial" w:hAnsi="Arial" w:eastAsia="Arial" w:ascii="Arial"/>
          <w:b/>
          <w:color w:val="040404"/>
          <w:spacing w:val="0"/>
          <w:w w:val="87"/>
          <w:position w:val="-16"/>
          <w:sz w:val="30"/>
          <w:szCs w:val="30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320"/>
        <w:ind w:right="-86"/>
      </w:pPr>
      <w:r>
        <w:rPr>
          <w:rFonts w:cs="Arial" w:hAnsi="Arial" w:eastAsia="Arial" w:ascii="Arial"/>
          <w:b/>
          <w:i/>
          <w:color w:val="242424"/>
          <w:w w:val="14"/>
          <w:position w:val="-15"/>
          <w:sz w:val="43"/>
          <w:szCs w:val="43"/>
        </w:rPr>
        <w:t>1</w:t>
      </w:r>
      <w:r>
        <w:rPr>
          <w:rFonts w:cs="Arial" w:hAnsi="Arial" w:eastAsia="Arial" w:ascii="Arial"/>
          <w:b/>
          <w:i/>
          <w:color w:val="242424"/>
          <w:w w:val="104"/>
          <w:position w:val="-15"/>
          <w:sz w:val="43"/>
          <w:szCs w:val="43"/>
        </w:rPr>
        <w:t>/</w:t>
      </w:r>
      <w:r>
        <w:rPr>
          <w:rFonts w:cs="Arial" w:hAnsi="Arial" w:eastAsia="Arial" w:ascii="Arial"/>
          <w:b/>
          <w:i/>
          <w:color w:val="242424"/>
          <w:spacing w:val="-120"/>
          <w:w w:val="104"/>
          <w:position w:val="-15"/>
          <w:sz w:val="43"/>
          <w:szCs w:val="43"/>
        </w:rPr>
        <w:t>J</w:t>
      </w:r>
      <w:r>
        <w:rPr>
          <w:rFonts w:cs="Arial" w:hAnsi="Arial" w:eastAsia="Arial" w:ascii="Arial"/>
          <w:b/>
          <w:color w:val="9B9B9B"/>
          <w:spacing w:val="0"/>
          <w:w w:val="13"/>
          <w:position w:val="-14"/>
          <w:sz w:val="30"/>
          <w:szCs w:val="30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66"/>
          <w:szCs w:val="66"/>
        </w:rPr>
        <w:jc w:val="left"/>
        <w:spacing w:before="32" w:lineRule="exact" w:line="520"/>
        <w:ind w:right="-120"/>
      </w:pPr>
      <w:r>
        <w:br w:type="column"/>
      </w:r>
      <w:r>
        <w:rPr>
          <w:rFonts w:cs="Arial" w:hAnsi="Arial" w:eastAsia="Arial" w:ascii="Arial"/>
          <w:b/>
          <w:i/>
          <w:color w:val="242424"/>
          <w:spacing w:val="-226"/>
          <w:w w:val="104"/>
          <w:position w:val="-19"/>
          <w:sz w:val="43"/>
          <w:szCs w:val="43"/>
        </w:rPr>
        <w:t>L</w:t>
      </w:r>
      <w:r>
        <w:rPr>
          <w:rFonts w:cs="Arial" w:hAnsi="Arial" w:eastAsia="Arial" w:ascii="Arial"/>
          <w:b/>
          <w:color w:val="9B9B9B"/>
          <w:spacing w:val="0"/>
          <w:w w:val="23"/>
          <w:position w:val="-18"/>
          <w:sz w:val="30"/>
          <w:szCs w:val="30"/>
        </w:rPr>
        <w:t>.</w:t>
      </w:r>
      <w:r>
        <w:rPr>
          <w:rFonts w:cs="Arial" w:hAnsi="Arial" w:eastAsia="Arial" w:ascii="Arial"/>
          <w:b/>
          <w:color w:val="9B9B9B"/>
          <w:spacing w:val="-49"/>
          <w:w w:val="100"/>
          <w:position w:val="-18"/>
          <w:sz w:val="30"/>
          <w:szCs w:val="30"/>
        </w:rPr>
        <w:t> </w:t>
      </w:r>
      <w:r>
        <w:rPr>
          <w:rFonts w:cs="Arial" w:hAnsi="Arial" w:eastAsia="Arial" w:ascii="Arial"/>
          <w:b/>
          <w:i/>
          <w:color w:val="9B9B9B"/>
          <w:spacing w:val="0"/>
          <w:w w:val="31"/>
          <w:position w:val="-19"/>
          <w:sz w:val="43"/>
          <w:szCs w:val="43"/>
        </w:rPr>
        <w:t>·</w:t>
      </w:r>
      <w:r>
        <w:rPr>
          <w:rFonts w:cs="Arial" w:hAnsi="Arial" w:eastAsia="Arial" w:ascii="Arial"/>
          <w:b/>
          <w:i/>
          <w:color w:val="686868"/>
          <w:spacing w:val="0"/>
          <w:w w:val="31"/>
          <w:position w:val="-19"/>
          <w:sz w:val="43"/>
          <w:szCs w:val="43"/>
        </w:rPr>
        <w:t>·</w:t>
      </w:r>
      <w:r>
        <w:rPr>
          <w:rFonts w:cs="Arial" w:hAnsi="Arial" w:eastAsia="Arial" w:ascii="Arial"/>
          <w:b/>
          <w:i/>
          <w:color w:val="686868"/>
          <w:spacing w:val="0"/>
          <w:w w:val="31"/>
          <w:position w:val="-19"/>
          <w:sz w:val="43"/>
          <w:szCs w:val="43"/>
        </w:rPr>
        <w:t>                                        </w:t>
      </w:r>
      <w:r>
        <w:rPr>
          <w:rFonts w:cs="Arial" w:hAnsi="Arial" w:eastAsia="Arial" w:ascii="Arial"/>
          <w:b/>
          <w:i/>
          <w:color w:val="686868"/>
          <w:spacing w:val="24"/>
          <w:w w:val="31"/>
          <w:position w:val="-19"/>
          <w:sz w:val="43"/>
          <w:szCs w:val="43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7"/>
          <w:position w:val="-19"/>
          <w:sz w:val="66"/>
          <w:szCs w:val="66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560"/>
        <w:sectPr>
          <w:pgMar w:header="0" w:footer="0" w:top="340" w:bottom="280" w:left="1680" w:right="920"/>
          <w:headerReference w:type="default" r:id="rId45"/>
          <w:pgSz w:w="11940" w:h="16840"/>
          <w:cols w:num="4" w:equalWidth="off">
            <w:col w:w="2062" w:space="393"/>
            <w:col w:w="303" w:space="105"/>
            <w:col w:w="1768" w:space="230"/>
            <w:col w:w="4479"/>
          </w:cols>
        </w:sectPr>
      </w:pPr>
      <w:r>
        <w:br w:type="column"/>
      </w:r>
      <w:r>
        <w:rPr>
          <w:rFonts w:cs="Arial" w:hAnsi="Arial" w:eastAsia="Arial" w:ascii="Arial"/>
          <w:color w:val="AEAEAE"/>
          <w:w w:val="9"/>
          <w:position w:val="-19"/>
          <w:sz w:val="36"/>
          <w:szCs w:val="36"/>
        </w:rPr>
        <w:t>.</w:t>
      </w:r>
      <w:r>
        <w:rPr>
          <w:rFonts w:cs="Arial" w:hAnsi="Arial" w:eastAsia="Arial" w:ascii="Arial"/>
          <w:color w:val="040404"/>
          <w:spacing w:val="-235"/>
          <w:w w:val="129"/>
          <w:position w:val="-19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AEAEAE"/>
          <w:spacing w:val="0"/>
          <w:w w:val="4"/>
          <w:position w:val="-20"/>
          <w:sz w:val="66"/>
          <w:szCs w:val="66"/>
        </w:rPr>
        <w:t>·</w:t>
      </w:r>
      <w:r>
        <w:rPr>
          <w:rFonts w:cs="Times New Roman" w:hAnsi="Times New Roman" w:eastAsia="Times New Roman" w:ascii="Times New Roman"/>
          <w:color w:val="AEAEAE"/>
          <w:spacing w:val="0"/>
          <w:w w:val="52"/>
          <w:position w:val="-20"/>
          <w:sz w:val="66"/>
          <w:szCs w:val="66"/>
        </w:rPr>
        <w:t>.</w:t>
      </w:r>
      <w:r>
        <w:rPr>
          <w:rFonts w:cs="Times New Roman" w:hAnsi="Times New Roman" w:eastAsia="Times New Roman" w:ascii="Times New Roman"/>
          <w:color w:val="C0C0C0"/>
          <w:spacing w:val="0"/>
          <w:w w:val="26"/>
          <w:position w:val="-20"/>
          <w:sz w:val="66"/>
          <w:szCs w:val="66"/>
        </w:rPr>
        <w:t>·</w:t>
      </w:r>
      <w:r>
        <w:rPr>
          <w:rFonts w:cs="Malgun Gothic" w:hAnsi="Malgun Gothic" w:eastAsia="Malgun Gothic" w:ascii="Malgun Gothic"/>
          <w:color w:val="040404"/>
          <w:spacing w:val="-956"/>
          <w:w w:val="157"/>
          <w:position w:val="-20"/>
          <w:sz w:val="66"/>
          <w:szCs w:val="66"/>
        </w:rPr>
        <w:t>�</w:t>
      </w:r>
      <w:r>
        <w:rPr>
          <w:rFonts w:cs="Arial" w:hAnsi="Arial" w:eastAsia="Arial" w:ascii="Arial"/>
          <w:color w:val="040404"/>
          <w:spacing w:val="34"/>
          <w:w w:val="124"/>
          <w:position w:val="-19"/>
          <w:sz w:val="36"/>
          <w:szCs w:val="36"/>
        </w:rPr>
        <w:t>r</w:t>
      </w:r>
      <w:r>
        <w:rPr>
          <w:rFonts w:cs="Arial" w:hAnsi="Arial" w:eastAsia="Arial" w:ascii="Arial"/>
          <w:color w:val="AEAEAE"/>
          <w:spacing w:val="0"/>
          <w:w w:val="9"/>
          <w:position w:val="-19"/>
          <w:sz w:val="36"/>
          <w:szCs w:val="36"/>
        </w:rPr>
        <w:t>.</w:t>
      </w:r>
      <w:r>
        <w:rPr>
          <w:rFonts w:cs="Arial" w:hAnsi="Arial" w:eastAsia="Arial" w:ascii="Arial"/>
          <w:color w:val="686868"/>
          <w:spacing w:val="0"/>
          <w:w w:val="163"/>
          <w:position w:val="-19"/>
          <w:sz w:val="36"/>
          <w:szCs w:val="36"/>
        </w:rPr>
        <w:t>.</w:t>
      </w:r>
      <w:r>
        <w:rPr>
          <w:rFonts w:cs="Arial" w:hAnsi="Arial" w:eastAsia="Arial" w:ascii="Arial"/>
          <w:color w:val="686868"/>
          <w:spacing w:val="-8"/>
          <w:w w:val="100"/>
          <w:position w:val="-19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C4C4C"/>
          <w:spacing w:val="-58"/>
          <w:w w:val="59"/>
          <w:position w:val="-20"/>
          <w:sz w:val="21"/>
          <w:szCs w:val="21"/>
        </w:rPr>
        <w:t>1</w:t>
      </w:r>
      <w:r>
        <w:rPr>
          <w:rFonts w:cs="Arial" w:hAnsi="Arial" w:eastAsia="Arial" w:ascii="Arial"/>
          <w:color w:val="9B9B9B"/>
          <w:spacing w:val="0"/>
          <w:w w:val="28"/>
          <w:position w:val="-19"/>
          <w:sz w:val="36"/>
          <w:szCs w:val="36"/>
        </w:rPr>
        <w:t>;</w:t>
      </w:r>
      <w:r>
        <w:rPr>
          <w:rFonts w:cs="Arial" w:hAnsi="Arial" w:eastAsia="Arial" w:ascii="Arial"/>
          <w:color w:val="9B9B9B"/>
          <w:spacing w:val="40"/>
          <w:w w:val="100"/>
          <w:position w:val="-19"/>
          <w:sz w:val="36"/>
          <w:szCs w:val="36"/>
        </w:rPr>
        <w:t> </w:t>
      </w:r>
      <w:r>
        <w:rPr>
          <w:rFonts w:cs="Arial" w:hAnsi="Arial" w:eastAsia="Arial" w:ascii="Arial"/>
          <w:color w:val="040404"/>
          <w:spacing w:val="0"/>
          <w:w w:val="52"/>
          <w:position w:val="-19"/>
          <w:sz w:val="36"/>
          <w:szCs w:val="3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20"/>
        <w:ind w:left="1082"/>
      </w:pPr>
      <w:r>
        <w:rPr>
          <w:rFonts w:cs="Times New Roman" w:hAnsi="Times New Roman" w:eastAsia="Times New Roman" w:ascii="Times New Roman"/>
          <w:color w:val="040404"/>
          <w:w w:val="88"/>
          <w:position w:val="-4"/>
          <w:sz w:val="13"/>
          <w:szCs w:val="13"/>
        </w:rPr>
        <w:t>!)</w:t>
      </w:r>
      <w:r>
        <w:rPr>
          <w:rFonts w:cs="Times New Roman" w:hAnsi="Times New Roman" w:eastAsia="Times New Roman" w:ascii="Times New Roman"/>
          <w:color w:val="040404"/>
          <w:w w:val="102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40404"/>
          <w:w w:val="77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40404"/>
          <w:w w:val="92"/>
          <w:position w:val="-4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040404"/>
          <w:w w:val="84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40404"/>
          <w:w w:val="88"/>
          <w:position w:val="-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40404"/>
          <w:w w:val="86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40404"/>
          <w:w w:val="66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40404"/>
          <w:w w:val="97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242424"/>
          <w:w w:val="97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40404"/>
          <w:w w:val="97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40404"/>
          <w:w w:val="100"/>
          <w:position w:val="-4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color w:val="040404"/>
          <w:spacing w:val="16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AEAEAE"/>
          <w:spacing w:val="0"/>
          <w:w w:val="29"/>
          <w:position w:val="-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AEAEAE"/>
          <w:spacing w:val="0"/>
          <w:w w:val="29"/>
          <w:position w:val="-4"/>
          <w:sz w:val="13"/>
          <w:szCs w:val="13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AEAEAE"/>
          <w:spacing w:val="4"/>
          <w:w w:val="29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position w:val="-4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AEAEAE"/>
          <w:spacing w:val="0"/>
          <w:w w:val="100"/>
          <w:position w:val="-4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color w:val="AEAEAE"/>
          <w:spacing w:val="2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AEAEAE"/>
          <w:spacing w:val="0"/>
          <w:w w:val="33"/>
          <w:position w:val="-4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AEAEAE"/>
          <w:spacing w:val="0"/>
          <w:w w:val="33"/>
          <w:position w:val="-4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color w:val="AEAEAE"/>
          <w:spacing w:val="6"/>
          <w:w w:val="33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AEAEAE"/>
          <w:spacing w:val="0"/>
          <w:w w:val="33"/>
          <w:position w:val="-4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AEAEAE"/>
          <w:spacing w:val="0"/>
          <w:w w:val="33"/>
          <w:position w:val="-4"/>
          <w:sz w:val="13"/>
          <w:szCs w:val="13"/>
        </w:rPr>
        <w:t>                    </w:t>
      </w:r>
      <w:r>
        <w:rPr>
          <w:rFonts w:cs="Times New Roman" w:hAnsi="Times New Roman" w:eastAsia="Times New Roman" w:ascii="Times New Roman"/>
          <w:color w:val="AEAEAE"/>
          <w:spacing w:val="5"/>
          <w:w w:val="33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73"/>
          <w:position w:val="-4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040404"/>
          <w:spacing w:val="0"/>
          <w:w w:val="86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40404"/>
          <w:spacing w:val="0"/>
          <w:w w:val="88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position w:val="-4"/>
          <w:sz w:val="13"/>
          <w:szCs w:val="13"/>
        </w:rPr>
        <w:t>JJ</w:t>
      </w:r>
      <w:r>
        <w:rPr>
          <w:rFonts w:cs="Times New Roman" w:hAnsi="Times New Roman" w:eastAsia="Times New Roman" w:ascii="Times New Roman"/>
          <w:color w:val="242424"/>
          <w:spacing w:val="0"/>
          <w:w w:val="78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040404"/>
          <w:spacing w:val="0"/>
          <w:w w:val="7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40404"/>
          <w:spacing w:val="0"/>
          <w:w w:val="81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40404"/>
          <w:spacing w:val="0"/>
          <w:w w:val="102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40404"/>
          <w:spacing w:val="0"/>
          <w:w w:val="122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40404"/>
          <w:spacing w:val="0"/>
          <w:w w:val="9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position w:val="-4"/>
          <w:sz w:val="13"/>
          <w:szCs w:val="13"/>
        </w:rPr>
        <w:t>                     </w:t>
      </w:r>
      <w:r>
        <w:rPr>
          <w:rFonts w:cs="Times New Roman" w:hAnsi="Times New Roman" w:eastAsia="Times New Roman" w:ascii="Times New Roman"/>
          <w:color w:val="040404"/>
          <w:spacing w:val="1"/>
          <w:w w:val="100"/>
          <w:position w:val="-4"/>
          <w:sz w:val="13"/>
          <w:szCs w:val="13"/>
        </w:rPr>
        <w:t> </w:t>
      </w:r>
      <w:r>
        <w:rPr>
          <w:rFonts w:cs="Arial" w:hAnsi="Arial" w:eastAsia="Arial" w:ascii="Arial"/>
          <w:b/>
          <w:color w:val="040404"/>
          <w:spacing w:val="0"/>
          <w:w w:val="212"/>
          <w:position w:val="-4"/>
          <w:sz w:val="28"/>
          <w:szCs w:val="28"/>
        </w:rPr>
        <w:t>0</w:t>
      </w:r>
      <w:r>
        <w:rPr>
          <w:rFonts w:cs="Arial" w:hAnsi="Arial" w:eastAsia="Arial" w:ascii="Arial"/>
          <w:b/>
          <w:color w:val="040404"/>
          <w:spacing w:val="0"/>
          <w:w w:val="37"/>
          <w:position w:val="-4"/>
          <w:sz w:val="28"/>
          <w:szCs w:val="28"/>
        </w:rPr>
        <w:t>1</w:t>
      </w:r>
      <w:r>
        <w:rPr>
          <w:rFonts w:cs="Arial" w:hAnsi="Arial" w:eastAsia="Arial" w:ascii="Arial"/>
          <w:b/>
          <w:color w:val="040404"/>
          <w:spacing w:val="0"/>
          <w:w w:val="100"/>
          <w:position w:val="-4"/>
          <w:sz w:val="28"/>
          <w:szCs w:val="28"/>
        </w:rPr>
        <w:t>    </w:t>
      </w:r>
      <w:r>
        <w:rPr>
          <w:rFonts w:cs="Arial" w:hAnsi="Arial" w:eastAsia="Arial" w:ascii="Arial"/>
          <w:b/>
          <w:color w:val="040404"/>
          <w:spacing w:val="-32"/>
          <w:w w:val="100"/>
          <w:position w:val="-4"/>
          <w:sz w:val="28"/>
          <w:szCs w:val="28"/>
        </w:rPr>
        <w:t> </w:t>
      </w:r>
      <w:r>
        <w:rPr>
          <w:rFonts w:cs="Arial" w:hAnsi="Arial" w:eastAsia="Arial" w:ascii="Arial"/>
          <w:b/>
          <w:color w:val="C0C0C0"/>
          <w:spacing w:val="0"/>
          <w:w w:val="42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686868"/>
          <w:spacing w:val="0"/>
          <w:w w:val="59"/>
          <w:position w:val="-4"/>
          <w:sz w:val="17"/>
          <w:szCs w:val="17"/>
        </w:rPr>
        <w:t>:</w:t>
      </w:r>
      <w:r>
        <w:rPr>
          <w:rFonts w:cs="Arial" w:hAnsi="Arial" w:eastAsia="Arial" w:ascii="Arial"/>
          <w:b/>
          <w:color w:val="040404"/>
          <w:spacing w:val="0"/>
          <w:w w:val="90"/>
          <w:position w:val="-4"/>
          <w:sz w:val="17"/>
          <w:szCs w:val="17"/>
        </w:rPr>
        <w:t>A</w:t>
      </w:r>
      <w:r>
        <w:rPr>
          <w:rFonts w:cs="Arial" w:hAnsi="Arial" w:eastAsia="Arial" w:ascii="Arial"/>
          <w:b/>
          <w:color w:val="040404"/>
          <w:spacing w:val="0"/>
          <w:w w:val="125"/>
          <w:position w:val="-4"/>
          <w:sz w:val="17"/>
          <w:szCs w:val="17"/>
        </w:rPr>
        <w:t>N</w:t>
      </w:r>
      <w:r>
        <w:rPr>
          <w:rFonts w:cs="Arial" w:hAnsi="Arial" w:eastAsia="Arial" w:ascii="Arial"/>
          <w:b/>
          <w:color w:val="040404"/>
          <w:spacing w:val="0"/>
          <w:w w:val="127"/>
          <w:position w:val="-4"/>
          <w:sz w:val="17"/>
          <w:szCs w:val="17"/>
        </w:rPr>
        <w:t>O</w:t>
      </w:r>
      <w:r>
        <w:rPr>
          <w:rFonts w:cs="Arial" w:hAnsi="Arial" w:eastAsia="Arial" w:ascii="Arial"/>
          <w:b/>
          <w:color w:val="040404"/>
          <w:spacing w:val="0"/>
          <w:w w:val="123"/>
          <w:position w:val="-4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40"/>
        <w:ind w:left="1082"/>
      </w:pPr>
      <w:r>
        <w:rPr>
          <w:rFonts w:cs="Arial" w:hAnsi="Arial" w:eastAsia="Arial" w:ascii="Arial"/>
          <w:color w:val="040404"/>
          <w:w w:val="94"/>
          <w:sz w:val="12"/>
          <w:szCs w:val="12"/>
        </w:rPr>
        <w:t>N</w:t>
      </w:r>
      <w:r>
        <w:rPr>
          <w:rFonts w:cs="Arial" w:hAnsi="Arial" w:eastAsia="Arial" w:ascii="Arial"/>
          <w:color w:val="040404"/>
          <w:w w:val="126"/>
          <w:sz w:val="12"/>
          <w:szCs w:val="12"/>
        </w:rPr>
        <w:t>A</w:t>
      </w:r>
      <w:r>
        <w:rPr>
          <w:rFonts w:cs="Arial" w:hAnsi="Arial" w:eastAsia="Arial" w:ascii="Arial"/>
          <w:color w:val="040404"/>
          <w:w w:val="83"/>
          <w:sz w:val="12"/>
          <w:szCs w:val="12"/>
        </w:rPr>
        <w:t>C</w:t>
      </w:r>
      <w:r>
        <w:rPr>
          <w:rFonts w:cs="Arial" w:hAnsi="Arial" w:eastAsia="Arial" w:ascii="Arial"/>
          <w:color w:val="040404"/>
          <w:w w:val="101"/>
          <w:sz w:val="12"/>
          <w:szCs w:val="12"/>
        </w:rPr>
        <w:t>I</w:t>
      </w:r>
      <w:r>
        <w:rPr>
          <w:rFonts w:cs="Arial" w:hAnsi="Arial" w:eastAsia="Arial" w:ascii="Arial"/>
          <w:color w:val="040404"/>
          <w:w w:val="108"/>
          <w:sz w:val="12"/>
          <w:szCs w:val="12"/>
        </w:rPr>
        <w:t>O</w:t>
      </w:r>
      <w:r>
        <w:rPr>
          <w:rFonts w:cs="Arial" w:hAnsi="Arial" w:eastAsia="Arial" w:ascii="Arial"/>
          <w:color w:val="040404"/>
          <w:w w:val="99"/>
          <w:sz w:val="12"/>
          <w:szCs w:val="12"/>
        </w:rPr>
        <w:t>N</w:t>
      </w:r>
      <w:r>
        <w:rPr>
          <w:rFonts w:cs="Arial" w:hAnsi="Arial" w:eastAsia="Arial" w:ascii="Arial"/>
          <w:color w:val="040404"/>
          <w:w w:val="126"/>
          <w:sz w:val="12"/>
          <w:szCs w:val="12"/>
        </w:rPr>
        <w:t>A</w:t>
      </w:r>
      <w:r>
        <w:rPr>
          <w:rFonts w:cs="Arial" w:hAnsi="Arial" w:eastAsia="Arial" w:ascii="Arial"/>
          <w:color w:val="040404"/>
          <w:w w:val="107"/>
          <w:sz w:val="12"/>
          <w:szCs w:val="12"/>
        </w:rPr>
        <w:t>L</w:t>
      </w:r>
      <w:r>
        <w:rPr>
          <w:rFonts w:cs="Arial" w:hAnsi="Arial" w:eastAsia="Arial" w:ascii="Arial"/>
          <w:color w:val="040404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8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40404"/>
          <w:spacing w:val="0"/>
          <w:w w:val="8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40404"/>
          <w:spacing w:val="21"/>
          <w:w w:val="85"/>
          <w:sz w:val="13"/>
          <w:szCs w:val="13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2"/>
          <w:szCs w:val="12"/>
        </w:rPr>
        <w:t>CU</w:t>
      </w:r>
      <w:r>
        <w:rPr>
          <w:rFonts w:cs="Arial" w:hAnsi="Arial" w:eastAsia="Arial" w:ascii="Arial"/>
          <w:color w:val="040404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12"/>
          <w:szCs w:val="12"/>
        </w:rPr>
        <w:t>           </w:t>
      </w:r>
      <w:r>
        <w:rPr>
          <w:rFonts w:cs="Arial" w:hAnsi="Arial" w:eastAsia="Arial" w:ascii="Arial"/>
          <w:color w:val="040404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AEAEAE"/>
          <w:spacing w:val="0"/>
          <w:w w:val="72"/>
          <w:sz w:val="12"/>
          <w:szCs w:val="12"/>
        </w:rPr>
        <w:t>-</w:t>
      </w:r>
      <w:r>
        <w:rPr>
          <w:rFonts w:cs="Arial" w:hAnsi="Arial" w:eastAsia="Arial" w:ascii="Arial"/>
          <w:color w:val="AEAEAE"/>
          <w:spacing w:val="0"/>
          <w:w w:val="72"/>
          <w:sz w:val="12"/>
          <w:szCs w:val="12"/>
        </w:rPr>
        <w:t>        </w:t>
      </w:r>
      <w:r>
        <w:rPr>
          <w:rFonts w:cs="Arial" w:hAnsi="Arial" w:eastAsia="Arial" w:ascii="Arial"/>
          <w:color w:val="AEAEAE"/>
          <w:spacing w:val="5"/>
          <w:w w:val="72"/>
          <w:sz w:val="12"/>
          <w:szCs w:val="12"/>
        </w:rPr>
        <w:t> </w:t>
      </w:r>
      <w:r>
        <w:rPr>
          <w:rFonts w:cs="Arial" w:hAnsi="Arial" w:eastAsia="Arial" w:ascii="Arial"/>
          <w:color w:val="242424"/>
          <w:spacing w:val="0"/>
          <w:w w:val="504"/>
          <w:sz w:val="12"/>
          <w:szCs w:val="12"/>
        </w:rPr>
        <w:t>-</w:t>
      </w:r>
      <w:r>
        <w:rPr>
          <w:rFonts w:cs="Arial" w:hAnsi="Arial" w:eastAsia="Arial" w:ascii="Arial"/>
          <w:color w:val="242424"/>
          <w:spacing w:val="-76"/>
          <w:w w:val="504"/>
          <w:sz w:val="12"/>
          <w:szCs w:val="12"/>
        </w:rPr>
        <w:t> </w:t>
      </w:r>
      <w:r>
        <w:rPr>
          <w:rFonts w:cs="Arial" w:hAnsi="Arial" w:eastAsia="Arial" w:ascii="Arial"/>
          <w:color w:val="040404"/>
          <w:spacing w:val="0"/>
          <w:w w:val="114"/>
          <w:sz w:val="12"/>
          <w:szCs w:val="12"/>
        </w:rPr>
        <w:t>A</w:t>
      </w:r>
      <w:r>
        <w:rPr>
          <w:rFonts w:cs="Arial" w:hAnsi="Arial" w:eastAsia="Arial" w:ascii="Arial"/>
          <w:color w:val="040404"/>
          <w:spacing w:val="5"/>
          <w:w w:val="93"/>
          <w:sz w:val="12"/>
          <w:szCs w:val="12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12"/>
          <w:szCs w:val="12"/>
        </w:rPr>
        <w:t>O</w:t>
      </w:r>
      <w:r>
        <w:rPr>
          <w:rFonts w:cs="Arial" w:hAnsi="Arial" w:eastAsia="Arial" w:ascii="Arial"/>
          <w:color w:val="040404"/>
          <w:spacing w:val="0"/>
          <w:w w:val="72"/>
          <w:sz w:val="12"/>
          <w:szCs w:val="12"/>
        </w:rPr>
        <w:t>S</w:t>
      </w:r>
      <w:r>
        <w:rPr>
          <w:rFonts w:cs="Arial" w:hAnsi="Arial" w:eastAsia="Arial" w:ascii="Arial"/>
          <w:color w:val="040404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40404"/>
          <w:spacing w:val="-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84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242424"/>
          <w:spacing w:val="7"/>
          <w:w w:val="84"/>
          <w:sz w:val="13"/>
          <w:szCs w:val="13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040404"/>
          <w:spacing w:val="1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242424"/>
          <w:spacing w:val="0"/>
          <w:w w:val="71"/>
          <w:sz w:val="12"/>
          <w:szCs w:val="12"/>
        </w:rPr>
        <w:t>L</w:t>
      </w:r>
      <w:r>
        <w:rPr>
          <w:rFonts w:cs="Arial" w:hAnsi="Arial" w:eastAsia="Arial" w:ascii="Arial"/>
          <w:color w:val="868686"/>
          <w:spacing w:val="0"/>
          <w:w w:val="28"/>
          <w:sz w:val="12"/>
          <w:szCs w:val="12"/>
        </w:rPr>
        <w:t>.</w:t>
      </w:r>
      <w:r>
        <w:rPr>
          <w:rFonts w:cs="Arial" w:hAnsi="Arial" w:eastAsia="Arial" w:ascii="Arial"/>
          <w:color w:val="040404"/>
          <w:spacing w:val="0"/>
          <w:w w:val="84"/>
          <w:sz w:val="12"/>
          <w:szCs w:val="12"/>
        </w:rPr>
        <w:t>ET</w:t>
      </w:r>
      <w:r>
        <w:rPr>
          <w:rFonts w:cs="Arial" w:hAnsi="Arial" w:eastAsia="Arial" w:ascii="Arial"/>
          <w:color w:val="242424"/>
          <w:spacing w:val="0"/>
          <w:w w:val="83"/>
          <w:sz w:val="12"/>
          <w:szCs w:val="12"/>
        </w:rPr>
        <w:t>R</w:t>
      </w:r>
      <w:r>
        <w:rPr>
          <w:rFonts w:cs="Arial" w:hAnsi="Arial" w:eastAsia="Arial" w:ascii="Arial"/>
          <w:color w:val="242424"/>
          <w:spacing w:val="0"/>
          <w:w w:val="114"/>
          <w:sz w:val="12"/>
          <w:szCs w:val="12"/>
        </w:rPr>
        <w:t>A</w:t>
      </w:r>
      <w:r>
        <w:rPr>
          <w:rFonts w:cs="Arial" w:hAnsi="Arial" w:eastAsia="Arial" w:ascii="Arial"/>
          <w:color w:val="040404"/>
          <w:spacing w:val="0"/>
          <w:w w:val="72"/>
          <w:sz w:val="12"/>
          <w:szCs w:val="12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12"/>
          <w:szCs w:val="12"/>
        </w:rPr>
        <w:t>                               </w:t>
      </w:r>
      <w:r>
        <w:rPr>
          <w:rFonts w:cs="Arial" w:hAnsi="Arial" w:eastAsia="Arial" w:ascii="Arial"/>
          <w:color w:val="040404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868686"/>
          <w:spacing w:val="0"/>
          <w:w w:val="48"/>
          <w:sz w:val="12"/>
          <w:szCs w:val="12"/>
        </w:rPr>
        <w:t>·</w:t>
      </w:r>
      <w:r>
        <w:rPr>
          <w:rFonts w:cs="Arial" w:hAnsi="Arial" w:eastAsia="Arial" w:ascii="Arial"/>
          <w:color w:val="868686"/>
          <w:spacing w:val="0"/>
          <w:w w:val="48"/>
          <w:sz w:val="12"/>
          <w:szCs w:val="12"/>
        </w:rPr>
        <w:t>  </w:t>
      </w:r>
      <w:r>
        <w:rPr>
          <w:rFonts w:cs="Arial" w:hAnsi="Arial" w:eastAsia="Arial" w:ascii="Arial"/>
          <w:color w:val="868686"/>
          <w:spacing w:val="10"/>
          <w:w w:val="48"/>
          <w:sz w:val="12"/>
          <w:szCs w:val="12"/>
        </w:rPr>
        <w:t> </w:t>
      </w:r>
      <w:r>
        <w:rPr>
          <w:rFonts w:cs="Arial" w:hAnsi="Arial" w:eastAsia="Arial" w:ascii="Arial"/>
          <w:color w:val="242424"/>
          <w:spacing w:val="0"/>
          <w:w w:val="28"/>
          <w:sz w:val="12"/>
          <w:szCs w:val="12"/>
        </w:rPr>
        <w:t>1</w:t>
      </w:r>
      <w:r>
        <w:rPr>
          <w:rFonts w:cs="Arial" w:hAnsi="Arial" w:eastAsia="Arial" w:ascii="Arial"/>
          <w:color w:val="242424"/>
          <w:spacing w:val="0"/>
          <w:w w:val="28"/>
          <w:sz w:val="12"/>
          <w:szCs w:val="12"/>
        </w:rPr>
        <w:t>  </w:t>
      </w:r>
      <w:r>
        <w:rPr>
          <w:rFonts w:cs="Arial" w:hAnsi="Arial" w:eastAsia="Arial" w:ascii="Arial"/>
          <w:color w:val="242424"/>
          <w:spacing w:val="5"/>
          <w:w w:val="28"/>
          <w:sz w:val="12"/>
          <w:szCs w:val="12"/>
        </w:rPr>
        <w:t> </w:t>
      </w:r>
      <w:r>
        <w:rPr>
          <w:rFonts w:cs="Arial" w:hAnsi="Arial" w:eastAsia="Arial" w:ascii="Arial"/>
          <w:color w:val="242424"/>
          <w:spacing w:val="0"/>
          <w:w w:val="100"/>
          <w:sz w:val="12"/>
          <w:szCs w:val="12"/>
        </w:rPr>
        <w:t>9</w:t>
      </w:r>
      <w:r>
        <w:rPr>
          <w:rFonts w:cs="Arial" w:hAnsi="Arial" w:eastAsia="Arial" w:ascii="Arial"/>
          <w:color w:val="3A3A3A"/>
          <w:spacing w:val="0"/>
          <w:w w:val="100"/>
          <w:sz w:val="12"/>
          <w:szCs w:val="12"/>
        </w:rPr>
        <w:t>3</w:t>
      </w:r>
      <w:r>
        <w:rPr>
          <w:rFonts w:cs="Arial" w:hAnsi="Arial" w:eastAsia="Arial" w:ascii="Arial"/>
          <w:color w:val="3A3A3A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42424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63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4C4C4C"/>
          <w:spacing w:val="0"/>
          <w:w w:val="63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4C4C4C"/>
          <w:spacing w:val="11"/>
          <w:w w:val="6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242424"/>
          <w:spacing w:val="-12"/>
          <w:w w:val="9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A3A3A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A3A3A"/>
          <w:spacing w:val="0"/>
          <w:w w:val="50"/>
          <w:sz w:val="12"/>
          <w:szCs w:val="12"/>
        </w:rPr>
        <w:t>1</w:t>
      </w:r>
      <w:r>
        <w:rPr>
          <w:rFonts w:cs="Arial" w:hAnsi="Arial" w:eastAsia="Arial" w:ascii="Arial"/>
          <w:color w:val="3A3A3A"/>
          <w:spacing w:val="0"/>
          <w:w w:val="91"/>
          <w:sz w:val="12"/>
          <w:szCs w:val="12"/>
        </w:rPr>
        <w:t>.9</w:t>
      </w:r>
      <w:r>
        <w:rPr>
          <w:rFonts w:cs="Arial" w:hAnsi="Arial" w:eastAsia="Arial" w:ascii="Arial"/>
          <w:color w:val="3A3A3A"/>
          <w:spacing w:val="0"/>
          <w:w w:val="100"/>
          <w:sz w:val="12"/>
          <w:szCs w:val="12"/>
        </w:rPr>
        <w:t>                           </w:t>
      </w:r>
      <w:r>
        <w:rPr>
          <w:rFonts w:cs="Arial" w:hAnsi="Arial" w:eastAsia="Arial" w:ascii="Arial"/>
          <w:color w:val="3A3A3A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63"/>
          <w:position w:val="7"/>
          <w:sz w:val="13"/>
          <w:szCs w:val="13"/>
        </w:rPr>
        <w:t>"</w:t>
      </w:r>
      <w:r>
        <w:rPr>
          <w:rFonts w:cs="Times New Roman" w:hAnsi="Times New Roman" w:eastAsia="Times New Roman" w:ascii="Times New Roman"/>
          <w:color w:val="040404"/>
          <w:spacing w:val="0"/>
          <w:w w:val="118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040404"/>
          <w:spacing w:val="0"/>
          <w:w w:val="110"/>
          <w:position w:val="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040404"/>
          <w:spacing w:val="0"/>
          <w:w w:val="73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040404"/>
          <w:spacing w:val="0"/>
          <w:w w:val="125"/>
          <w:position w:val="7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040404"/>
          <w:spacing w:val="1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242424"/>
          <w:spacing w:val="0"/>
          <w:w w:val="84"/>
          <w:position w:val="7"/>
          <w:sz w:val="12"/>
          <w:szCs w:val="12"/>
        </w:rPr>
        <w:t>-</w:t>
      </w:r>
      <w:r>
        <w:rPr>
          <w:rFonts w:cs="Arial" w:hAnsi="Arial" w:eastAsia="Arial" w:ascii="Arial"/>
          <w:color w:val="040404"/>
          <w:spacing w:val="0"/>
          <w:w w:val="150"/>
          <w:position w:val="7"/>
          <w:sz w:val="12"/>
          <w:szCs w:val="12"/>
        </w:rPr>
        <w:t>A</w:t>
      </w:r>
      <w:r>
        <w:rPr>
          <w:rFonts w:cs="Arial" w:hAnsi="Arial" w:eastAsia="Arial" w:ascii="Arial"/>
          <w:color w:val="242424"/>
          <w:spacing w:val="0"/>
          <w:w w:val="94"/>
          <w:position w:val="7"/>
          <w:sz w:val="12"/>
          <w:szCs w:val="12"/>
        </w:rPr>
        <w:t>Ñ</w:t>
      </w:r>
      <w:r>
        <w:rPr>
          <w:rFonts w:cs="Arial" w:hAnsi="Arial" w:eastAsia="Arial" w:ascii="Arial"/>
          <w:color w:val="040404"/>
          <w:spacing w:val="0"/>
          <w:w w:val="103"/>
          <w:position w:val="7"/>
          <w:sz w:val="12"/>
          <w:szCs w:val="12"/>
        </w:rPr>
        <w:t>O</w:t>
      </w:r>
      <w:r>
        <w:rPr>
          <w:rFonts w:cs="Arial" w:hAnsi="Arial" w:eastAsia="Arial" w:ascii="Arial"/>
          <w:color w:val="040404"/>
          <w:spacing w:val="1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79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79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242424"/>
          <w:spacing w:val="24"/>
          <w:w w:val="79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79"/>
          <w:position w:val="7"/>
          <w:sz w:val="13"/>
          <w:szCs w:val="13"/>
        </w:rPr>
        <w:t>LA</w:t>
      </w:r>
      <w:r>
        <w:rPr>
          <w:rFonts w:cs="Times New Roman" w:hAnsi="Times New Roman" w:eastAsia="Times New Roman" w:ascii="Times New Roman"/>
          <w:color w:val="040404"/>
          <w:spacing w:val="20"/>
          <w:w w:val="79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40404"/>
          <w:spacing w:val="0"/>
          <w:w w:val="66"/>
          <w:position w:val="7"/>
          <w:sz w:val="12"/>
          <w:szCs w:val="12"/>
        </w:rPr>
        <w:t>E</w:t>
      </w:r>
      <w:r>
        <w:rPr>
          <w:rFonts w:cs="Arial" w:hAnsi="Arial" w:eastAsia="Arial" w:ascii="Arial"/>
          <w:color w:val="242424"/>
          <w:spacing w:val="0"/>
          <w:w w:val="102"/>
          <w:position w:val="7"/>
          <w:sz w:val="12"/>
          <w:szCs w:val="12"/>
        </w:rPr>
        <w:t>X</w:t>
      </w:r>
      <w:r>
        <w:rPr>
          <w:rFonts w:cs="Arial" w:hAnsi="Arial" w:eastAsia="Arial" w:ascii="Arial"/>
          <w:color w:val="040404"/>
          <w:spacing w:val="0"/>
          <w:w w:val="84"/>
          <w:position w:val="7"/>
          <w:sz w:val="12"/>
          <w:szCs w:val="12"/>
        </w:rPr>
        <w:t>P</w:t>
      </w:r>
      <w:r>
        <w:rPr>
          <w:rFonts w:cs="Arial" w:hAnsi="Arial" w:eastAsia="Arial" w:ascii="Arial"/>
          <w:color w:val="242424"/>
          <w:spacing w:val="0"/>
          <w:w w:val="97"/>
          <w:position w:val="7"/>
          <w:sz w:val="12"/>
          <w:szCs w:val="12"/>
        </w:rPr>
        <w:t>O</w:t>
      </w:r>
      <w:r>
        <w:rPr>
          <w:rFonts w:cs="Arial" w:hAnsi="Arial" w:eastAsia="Arial" w:ascii="Arial"/>
          <w:color w:val="242424"/>
          <w:spacing w:val="0"/>
          <w:w w:val="88"/>
          <w:position w:val="7"/>
          <w:sz w:val="12"/>
          <w:szCs w:val="12"/>
        </w:rPr>
        <w:t>R</w:t>
      </w:r>
      <w:r>
        <w:rPr>
          <w:rFonts w:cs="Arial" w:hAnsi="Arial" w:eastAsia="Arial" w:ascii="Arial"/>
          <w:color w:val="040404"/>
          <w:spacing w:val="0"/>
          <w:w w:val="85"/>
          <w:position w:val="7"/>
          <w:sz w:val="12"/>
          <w:szCs w:val="12"/>
        </w:rPr>
        <w:t>T</w:t>
      </w:r>
      <w:r>
        <w:rPr>
          <w:rFonts w:cs="Arial" w:hAnsi="Arial" w:eastAsia="Arial" w:ascii="Arial"/>
          <w:color w:val="242424"/>
          <w:spacing w:val="0"/>
          <w:w w:val="114"/>
          <w:position w:val="7"/>
          <w:sz w:val="12"/>
          <w:szCs w:val="12"/>
        </w:rPr>
        <w:t>A</w:t>
      </w:r>
      <w:r>
        <w:rPr>
          <w:rFonts w:cs="Arial" w:hAnsi="Arial" w:eastAsia="Arial" w:ascii="Arial"/>
          <w:color w:val="242424"/>
          <w:spacing w:val="0"/>
          <w:w w:val="83"/>
          <w:position w:val="7"/>
          <w:sz w:val="12"/>
          <w:szCs w:val="12"/>
        </w:rPr>
        <w:t>C</w:t>
      </w:r>
      <w:r>
        <w:rPr>
          <w:rFonts w:cs="Arial" w:hAnsi="Arial" w:eastAsia="Arial" w:ascii="Arial"/>
          <w:color w:val="242424"/>
          <w:spacing w:val="0"/>
          <w:w w:val="86"/>
          <w:position w:val="7"/>
          <w:sz w:val="12"/>
          <w:szCs w:val="12"/>
        </w:rPr>
        <w:t>I</w:t>
      </w:r>
      <w:r>
        <w:rPr>
          <w:rFonts w:cs="Arial" w:hAnsi="Arial" w:eastAsia="Arial" w:ascii="Arial"/>
          <w:color w:val="242424"/>
          <w:spacing w:val="0"/>
          <w:w w:val="103"/>
          <w:position w:val="7"/>
          <w:sz w:val="12"/>
          <w:szCs w:val="12"/>
        </w:rPr>
        <w:t>Ó</w:t>
      </w:r>
      <w:r>
        <w:rPr>
          <w:rFonts w:cs="Arial" w:hAnsi="Arial" w:eastAsia="Arial" w:ascii="Arial"/>
          <w:color w:val="242424"/>
          <w:spacing w:val="0"/>
          <w:w w:val="99"/>
          <w:position w:val="7"/>
          <w:sz w:val="12"/>
          <w:szCs w:val="12"/>
        </w:rPr>
        <w:t>N</w:t>
      </w:r>
      <w:r>
        <w:rPr>
          <w:rFonts w:cs="Arial" w:hAnsi="Arial" w:eastAsia="Arial" w:ascii="Arial"/>
          <w:color w:val="686868"/>
          <w:spacing w:val="0"/>
          <w:w w:val="124"/>
          <w:position w:val="7"/>
          <w:sz w:val="12"/>
          <w:szCs w:val="12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8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93"/>
          <w:sz w:val="20"/>
          <w:szCs w:val="20"/>
        </w:rPr>
        <w:t>C</w:t>
      </w:r>
      <w:r>
        <w:rPr>
          <w:rFonts w:cs="Arial" w:hAnsi="Arial" w:eastAsia="Arial" w:ascii="Arial"/>
          <w:b/>
          <w:color w:val="040404"/>
          <w:spacing w:val="0"/>
          <w:w w:val="102"/>
          <w:sz w:val="20"/>
          <w:szCs w:val="20"/>
        </w:rPr>
        <w:t>u</w:t>
      </w:r>
      <w:r>
        <w:rPr>
          <w:rFonts w:cs="Arial" w:hAnsi="Arial" w:eastAsia="Arial" w:ascii="Arial"/>
          <w:b/>
          <w:color w:val="040404"/>
          <w:spacing w:val="0"/>
          <w:w w:val="129"/>
          <w:sz w:val="20"/>
          <w:szCs w:val="20"/>
        </w:rPr>
        <w:t>t</w:t>
      </w:r>
      <w:r>
        <w:rPr>
          <w:rFonts w:cs="Arial" w:hAnsi="Arial" w:eastAsia="Arial" w:ascii="Arial"/>
          <w:b/>
          <w:color w:val="040404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b/>
          <w:color w:val="040404"/>
          <w:spacing w:val="0"/>
          <w:w w:val="102"/>
          <w:sz w:val="20"/>
          <w:szCs w:val="20"/>
        </w:rPr>
        <w:t>op</w:t>
      </w:r>
      <w:r>
        <w:rPr>
          <w:rFonts w:cs="Arial" w:hAnsi="Arial" w:eastAsia="Arial" w:ascii="Arial"/>
          <w:b/>
          <w:color w:val="040404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7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b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8"/>
          <w:sz w:val="19"/>
          <w:szCs w:val="19"/>
        </w:rPr>
        <w:t>j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3A3A3A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color w:val="3A3A3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3A3A3A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32"/>
      </w:pPr>
      <w:r>
        <w:rPr>
          <w:rFonts w:cs="Arial" w:hAnsi="Arial" w:eastAsia="Arial" w:ascii="Arial"/>
          <w:color w:val="040404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40404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40404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40404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42424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28"/>
      </w:pPr>
      <w:r>
        <w:rPr>
          <w:rFonts w:cs="Arial" w:hAnsi="Arial" w:eastAsia="Arial" w:ascii="Arial"/>
          <w:color w:val="040404"/>
          <w:w w:val="93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--</w:t>
      </w:r>
      <w:r>
        <w:rPr>
          <w:rFonts w:cs="Arial" w:hAnsi="Arial" w:eastAsia="Arial" w:ascii="Arial"/>
          <w:color w:val="040404"/>
          <w:w w:val="209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---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216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209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4"/>
          <w:sz w:val="20"/>
          <w:szCs w:val="20"/>
        </w:rPr>
        <w:t>"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20"/>
          <w:szCs w:val="20"/>
        </w:rPr>
        <w:t>rt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í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94"/>
          <w:sz w:val="20"/>
          <w:szCs w:val="20"/>
        </w:rPr>
        <w:t>"</w:t>
      </w:r>
      <w:r>
        <w:rPr>
          <w:rFonts w:cs="Arial" w:hAnsi="Arial" w:eastAsia="Arial" w:ascii="Arial"/>
          <w:color w:val="4C4C4C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4C4C4C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C4C4C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é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040404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37"/>
      </w:pP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 w:lineRule="exact" w:line="220"/>
        <w:ind w:left="342"/>
        <w:sectPr>
          <w:type w:val="continuous"/>
          <w:pgSz w:w="11940" w:h="16840"/>
          <w:pgMar w:top="620" w:bottom="280" w:left="1680" w:right="920"/>
        </w:sectPr>
      </w:pPr>
      <w:r>
        <w:rPr>
          <w:rFonts w:cs="Arial" w:hAnsi="Arial" w:eastAsia="Arial" w:ascii="Arial"/>
          <w:color w:val="040404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0"/>
          <w:szCs w:val="20"/>
        </w:rPr>
        <w:t>gu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4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5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86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5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12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5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22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78"/>
          <w:position w:val="-1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7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77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position w:val="-1"/>
          <w:sz w:val="20"/>
          <w:szCs w:val="20"/>
        </w:rPr>
        <w:t>5</w:t>
      </w:r>
      <w:r>
        <w:rPr>
          <w:rFonts w:cs="Arial" w:hAnsi="Arial" w:eastAsia="Arial" w:ascii="Arial"/>
          <w:color w:val="686868"/>
          <w:spacing w:val="0"/>
          <w:w w:val="86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32" w:right="-31"/>
      </w:pPr>
      <w:r>
        <w:rPr>
          <w:rFonts w:cs="Times New Roman" w:hAnsi="Times New Roman" w:eastAsia="Times New Roman" w:ascii="Times New Roman"/>
          <w:i/>
          <w:color w:val="040404"/>
          <w:w w:val="267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597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597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24242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24242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597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24242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309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i/>
          <w:color w:val="040404"/>
          <w:w w:val="288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sectPr>
          <w:type w:val="continuous"/>
          <w:pgSz w:w="11940" w:h="16840"/>
          <w:pgMar w:top="620" w:bottom="280" w:left="1680" w:right="920"/>
          <w:cols w:num="2" w:equalWidth="off">
            <w:col w:w="2821" w:space="124"/>
            <w:col w:w="639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color w:val="242424"/>
          <w:w w:val="109"/>
          <w:position w:val="10"/>
          <w:sz w:val="7"/>
          <w:szCs w:val="7"/>
        </w:rPr>
        <w:t>1</w:t>
      </w:r>
      <w:r>
        <w:rPr>
          <w:rFonts w:cs="Arial" w:hAnsi="Arial" w:eastAsia="Arial" w:ascii="Arial"/>
          <w:i/>
          <w:color w:val="242424"/>
          <w:w w:val="66"/>
          <w:position w:val="0"/>
          <w:sz w:val="19"/>
          <w:szCs w:val="19"/>
        </w:rPr>
        <w:t>'</w:t>
      </w:r>
      <w:r>
        <w:rPr>
          <w:rFonts w:cs="Arial" w:hAnsi="Arial" w:eastAsia="Arial" w:ascii="Arial"/>
          <w:i/>
          <w:color w:val="040404"/>
          <w:w w:val="131"/>
          <w:position w:val="0"/>
          <w:sz w:val="19"/>
          <w:szCs w:val="19"/>
        </w:rPr>
        <w:t>0</w:t>
      </w:r>
      <w:r>
        <w:rPr>
          <w:rFonts w:cs="Arial" w:hAnsi="Arial" w:eastAsia="Arial" w:ascii="Arial"/>
          <w:i/>
          <w:color w:val="040404"/>
          <w:w w:val="148"/>
          <w:position w:val="0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w w:val="104"/>
          <w:position w:val="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w w:val="95"/>
          <w:position w:val="0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w w:val="111"/>
          <w:position w:val="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w w:val="118"/>
          <w:position w:val="0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w w:val="136"/>
          <w:position w:val="0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w w:val="96"/>
          <w:position w:val="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9"/>
          <w:position w:val="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9"/>
          <w:position w:val="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position w:val="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45"/>
          <w:w w:val="109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position w:val="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36"/>
          <w:position w:val="0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6"/>
          <w:position w:val="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27"/>
          <w:position w:val="0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5"/>
          <w:position w:val="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6"/>
          <w:position w:val="0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9"/>
          <w:position w:val="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4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position w:val="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9"/>
          <w:position w:val="0"/>
          <w:sz w:val="19"/>
          <w:szCs w:val="19"/>
        </w:rPr>
        <w:t>en</w:t>
      </w:r>
      <w:r>
        <w:rPr>
          <w:rFonts w:cs="Arial" w:hAnsi="Arial" w:eastAsia="Arial" w:ascii="Arial"/>
          <w:i/>
          <w:color w:val="040404"/>
          <w:spacing w:val="0"/>
          <w:w w:val="118"/>
          <w:position w:val="0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9"/>
          <w:position w:val="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i/>
          <w:color w:val="242424"/>
          <w:spacing w:val="0"/>
          <w:w w:val="73"/>
          <w:position w:val="0"/>
          <w:sz w:val="19"/>
          <w:szCs w:val="19"/>
        </w:rPr>
        <w:t>,</w:t>
      </w:r>
      <w:r>
        <w:rPr>
          <w:rFonts w:cs="Arial" w:hAnsi="Arial" w:eastAsia="Arial" w:ascii="Arial"/>
          <w:i/>
          <w:color w:val="242424"/>
          <w:spacing w:val="0"/>
          <w:w w:val="100"/>
          <w:position w:val="0"/>
          <w:sz w:val="19"/>
          <w:szCs w:val="19"/>
        </w:rPr>
        <w:t>  </w:t>
      </w:r>
      <w:r>
        <w:rPr>
          <w:rFonts w:cs="Arial" w:hAnsi="Arial" w:eastAsia="Arial" w:ascii="Arial"/>
          <w:i/>
          <w:color w:val="242424"/>
          <w:spacing w:val="-14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9"/>
          <w:position w:val="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44"/>
          <w:position w:val="0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4"/>
          <w:position w:val="0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9"/>
          <w:position w:val="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100"/>
          <w:position w:val="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40404"/>
          <w:spacing w:val="5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position w:val="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11"/>
          <w:position w:val="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4"/>
          <w:position w:val="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1"/>
          <w:position w:val="0"/>
          <w:sz w:val="19"/>
          <w:szCs w:val="19"/>
        </w:rPr>
        <w:t>s</w:t>
      </w:r>
      <w:r>
        <w:rPr>
          <w:rFonts w:cs="Arial" w:hAnsi="Arial" w:eastAsia="Arial" w:ascii="Arial"/>
          <w:i/>
          <w:color w:val="242424"/>
          <w:spacing w:val="0"/>
          <w:w w:val="121"/>
          <w:position w:val="0"/>
          <w:sz w:val="19"/>
          <w:szCs w:val="19"/>
        </w:rPr>
        <w:t>"</w:t>
      </w:r>
      <w:r>
        <w:rPr>
          <w:rFonts w:cs="Arial" w:hAnsi="Arial" w:eastAsia="Arial" w:ascii="Arial"/>
          <w:i/>
          <w:color w:val="686868"/>
          <w:spacing w:val="0"/>
          <w:w w:val="27"/>
          <w:position w:val="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37"/>
      </w:pP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é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42424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40404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í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4C4C4C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342"/>
      </w:pP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6</w:t>
      </w:r>
      <w:r>
        <w:rPr>
          <w:rFonts w:cs="Arial" w:hAnsi="Arial" w:eastAsia="Arial" w:ascii="Arial"/>
          <w:color w:val="4C4C4C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2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ü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ng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4C4C4C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4C4C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C4C4C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352"/>
      </w:pP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64"/>
          <w:sz w:val="19"/>
          <w:szCs w:val="19"/>
        </w:rPr>
        <w:t>f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que</w:t>
      </w:r>
      <w:r>
        <w:rPr>
          <w:rFonts w:cs="Arial" w:hAnsi="Arial" w:eastAsia="Arial" w:ascii="Arial"/>
          <w:i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ñ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242424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i/>
          <w:color w:val="24242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4242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4C4C4C"/>
          <w:spacing w:val="0"/>
          <w:w w:val="78"/>
          <w:sz w:val="20"/>
          <w:szCs w:val="20"/>
        </w:rPr>
        <w:t>:</w:t>
      </w:r>
      <w:r>
        <w:rPr>
          <w:rFonts w:cs="Arial" w:hAnsi="Arial" w:eastAsia="Arial" w:ascii="Arial"/>
          <w:color w:val="4C4C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C4C4C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auto" w:line="255"/>
        <w:ind w:left="356" w:right="472" w:hanging="10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6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4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99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4242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gu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gü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26"/>
          <w:w w:val="93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5"/>
          <w:sz w:val="19"/>
          <w:szCs w:val="19"/>
        </w:rPr>
        <w:t>E</w:t>
      </w:r>
      <w:r>
        <w:rPr>
          <w:rFonts w:cs="Arial" w:hAnsi="Arial" w:eastAsia="Arial" w:ascii="Arial"/>
          <w:i/>
          <w:color w:val="242424"/>
          <w:spacing w:val="0"/>
          <w:w w:val="105"/>
          <w:sz w:val="19"/>
          <w:szCs w:val="19"/>
        </w:rPr>
        <w:t>l</w:t>
      </w:r>
      <w:r>
        <w:rPr>
          <w:rFonts w:cs="Arial" w:hAnsi="Arial" w:eastAsia="Arial" w:ascii="Arial"/>
          <w:i/>
          <w:color w:val="242424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64"/>
          <w:sz w:val="19"/>
          <w:szCs w:val="19"/>
        </w:rPr>
        <w:t>f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q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mu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48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ñan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73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4C4C4C"/>
          <w:spacing w:val="0"/>
          <w:w w:val="69"/>
          <w:sz w:val="20"/>
          <w:szCs w:val="20"/>
        </w:rPr>
        <w:t>:</w:t>
      </w:r>
      <w:r>
        <w:rPr>
          <w:rFonts w:cs="Arial" w:hAnsi="Arial" w:eastAsia="Arial" w:ascii="Arial"/>
          <w:color w:val="4C4C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C4C4C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6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4040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376"/>
      </w:pPr>
      <w:r>
        <w:rPr>
          <w:rFonts w:cs="Arial" w:hAnsi="Arial" w:eastAsia="Arial" w:ascii="Arial"/>
          <w:b/>
          <w:color w:val="040404"/>
          <w:w w:val="89"/>
          <w:sz w:val="20"/>
          <w:szCs w:val="20"/>
        </w:rPr>
        <w:t>B</w:t>
      </w:r>
      <w:r>
        <w:rPr>
          <w:rFonts w:cs="Arial" w:hAnsi="Arial" w:eastAsia="Arial" w:ascii="Arial"/>
          <w:b/>
          <w:color w:val="040404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w w:val="110"/>
          <w:sz w:val="20"/>
          <w:szCs w:val="20"/>
        </w:rPr>
        <w:t>b</w:t>
      </w:r>
      <w:r>
        <w:rPr>
          <w:rFonts w:cs="Arial" w:hAnsi="Arial" w:eastAsia="Arial" w:ascii="Arial"/>
          <w:b/>
          <w:color w:val="040404"/>
          <w:w w:val="86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w w:val="112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w w:val="102"/>
          <w:sz w:val="20"/>
          <w:szCs w:val="20"/>
        </w:rPr>
        <w:t>g</w:t>
      </w:r>
      <w:r>
        <w:rPr>
          <w:rFonts w:cs="Arial" w:hAnsi="Arial" w:eastAsia="Arial" w:ascii="Arial"/>
          <w:b/>
          <w:color w:val="040404"/>
          <w:w w:val="117"/>
          <w:sz w:val="20"/>
          <w:szCs w:val="20"/>
        </w:rPr>
        <w:t>r</w:t>
      </w:r>
      <w:r>
        <w:rPr>
          <w:rFonts w:cs="Arial" w:hAnsi="Arial" w:eastAsia="Arial" w:ascii="Arial"/>
          <w:b/>
          <w:color w:val="040404"/>
          <w:w w:val="95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w w:val="122"/>
          <w:sz w:val="20"/>
          <w:szCs w:val="20"/>
        </w:rPr>
        <w:t>f</w:t>
      </w:r>
      <w:r>
        <w:rPr>
          <w:rFonts w:cs="Arial" w:hAnsi="Arial" w:eastAsia="Arial" w:ascii="Arial"/>
          <w:b/>
          <w:color w:val="040404"/>
          <w:w w:val="78"/>
          <w:sz w:val="20"/>
          <w:szCs w:val="20"/>
        </w:rPr>
        <w:t>í</w:t>
      </w:r>
      <w:r>
        <w:rPr>
          <w:rFonts w:cs="Arial" w:hAnsi="Arial" w:eastAsia="Arial" w:ascii="Arial"/>
          <w:b/>
          <w:color w:val="040404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6"/>
          <w:sz w:val="20"/>
          <w:szCs w:val="20"/>
        </w:rPr>
        <w:t>b</w:t>
      </w:r>
      <w:r>
        <w:rPr>
          <w:rFonts w:cs="Arial" w:hAnsi="Arial" w:eastAsia="Arial" w:ascii="Arial"/>
          <w:b/>
          <w:color w:val="040404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4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6"/>
          <w:sz w:val="20"/>
          <w:szCs w:val="20"/>
        </w:rPr>
        <w:t>g</w:t>
      </w:r>
      <w:r>
        <w:rPr>
          <w:rFonts w:cs="Arial" w:hAnsi="Arial" w:eastAsia="Arial" w:ascii="Arial"/>
          <w:b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15"/>
          <w:sz w:val="20"/>
          <w:szCs w:val="20"/>
        </w:rPr>
        <w:t>t</w:t>
      </w:r>
      <w:r>
        <w:rPr>
          <w:rFonts w:cs="Arial" w:hAnsi="Arial" w:eastAsia="Arial" w:ascii="Arial"/>
          <w:b/>
          <w:color w:val="040404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b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71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90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4C4C4C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4C4C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C4C4C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0"/>
          <w:w w:val="97"/>
          <w:sz w:val="20"/>
          <w:szCs w:val="20"/>
        </w:rPr>
        <w:t>"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9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en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auto" w:line="247"/>
        <w:ind w:left="380" w:right="1610"/>
      </w:pP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94"/>
          <w:sz w:val="20"/>
          <w:szCs w:val="20"/>
        </w:rPr>
        <w:t>"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98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73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F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í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40404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º</w:t>
      </w:r>
      <w:r>
        <w:rPr>
          <w:rFonts w:cs="Arial" w:hAnsi="Arial" w:eastAsia="Arial" w:ascii="Arial"/>
          <w:i/>
          <w:color w:val="040404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3</w:t>
      </w:r>
      <w:r>
        <w:rPr>
          <w:rFonts w:cs="Arial" w:hAnsi="Arial" w:eastAsia="Arial" w:ascii="Arial"/>
          <w:i/>
          <w:color w:val="040404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3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 </w:t>
      </w:r>
      <w:hyperlink r:id="rId46">
        <w:r>
          <w:rPr>
            <w:rFonts w:cs="Arial" w:hAnsi="Arial" w:eastAsia="Arial" w:ascii="Arial"/>
            <w:color w:val="040404"/>
            <w:spacing w:val="0"/>
            <w:w w:val="86"/>
            <w:sz w:val="20"/>
            <w:szCs w:val="20"/>
          </w:rPr>
          <w:t>h</w:t>
        </w:r>
        <w:r>
          <w:rPr>
            <w:rFonts w:cs="Arial" w:hAnsi="Arial" w:eastAsia="Arial" w:ascii="Arial"/>
            <w:color w:val="040404"/>
            <w:spacing w:val="0"/>
            <w:w w:val="112"/>
            <w:sz w:val="20"/>
            <w:szCs w:val="20"/>
          </w:rPr>
          <w:t>tt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p</w:t>
        </w:r>
        <w:r>
          <w:rPr>
            <w:rFonts w:cs="Arial" w:hAnsi="Arial" w:eastAsia="Arial" w:ascii="Arial"/>
            <w:color w:val="242424"/>
            <w:spacing w:val="0"/>
            <w:w w:val="78"/>
            <w:sz w:val="20"/>
            <w:szCs w:val="20"/>
          </w:rPr>
          <w:t>:</w:t>
        </w:r>
        <w:r>
          <w:rPr>
            <w:rFonts w:cs="Arial" w:hAnsi="Arial" w:eastAsia="Arial" w:ascii="Arial"/>
            <w:color w:val="040404"/>
            <w:spacing w:val="0"/>
            <w:w w:val="130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spacing w:val="0"/>
            <w:w w:val="95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spacing w:val="0"/>
            <w:w w:val="110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100"/>
            <w:sz w:val="20"/>
            <w:szCs w:val="20"/>
          </w:rPr>
          <w:t>v</w:t>
        </w:r>
        <w:r>
          <w:rPr>
            <w:rFonts w:cs="Arial" w:hAnsi="Arial" w:eastAsia="Arial" w:ascii="Arial"/>
            <w:color w:val="040404"/>
            <w:spacing w:val="0"/>
            <w:w w:val="105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78"/>
            <w:sz w:val="20"/>
            <w:szCs w:val="20"/>
          </w:rPr>
          <w:t>.</w:t>
        </w:r>
        <w:r>
          <w:rPr>
            <w:rFonts w:cs="Arial" w:hAnsi="Arial" w:eastAsia="Arial" w:ascii="Arial"/>
            <w:color w:val="040404"/>
            <w:spacing w:val="0"/>
            <w:w w:val="120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spacing w:val="0"/>
            <w:w w:val="106"/>
            <w:sz w:val="20"/>
            <w:szCs w:val="20"/>
          </w:rPr>
          <w:t>rv</w:t>
        </w:r>
        <w:r>
          <w:rPr>
            <w:rFonts w:cs="Arial" w:hAnsi="Arial" w:eastAsia="Arial" w:ascii="Arial"/>
            <w:color w:val="040404"/>
            <w:spacing w:val="0"/>
            <w:w w:val="103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spacing w:val="0"/>
            <w:w w:val="95"/>
            <w:sz w:val="20"/>
            <w:szCs w:val="20"/>
          </w:rPr>
          <w:t>n</w:t>
        </w:r>
        <w:r>
          <w:rPr>
            <w:rFonts w:cs="Arial" w:hAnsi="Arial" w:eastAsia="Arial" w:ascii="Arial"/>
            <w:color w:val="040404"/>
            <w:spacing w:val="0"/>
            <w:w w:val="130"/>
            <w:sz w:val="20"/>
            <w:szCs w:val="20"/>
          </w:rPr>
          <w:t>t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spacing w:val="0"/>
            <w:w w:val="105"/>
            <w:sz w:val="20"/>
            <w:szCs w:val="20"/>
          </w:rPr>
          <w:t>s</w:t>
        </w:r>
        <w:r>
          <w:rPr>
            <w:rFonts w:cs="Arial" w:hAnsi="Arial" w:eastAsia="Arial" w:ascii="Arial"/>
            <w:color w:val="3A3A3A"/>
            <w:spacing w:val="0"/>
            <w:w w:val="86"/>
            <w:sz w:val="20"/>
            <w:szCs w:val="20"/>
          </w:rPr>
          <w:t>.</w:t>
        </w:r>
        <w:r>
          <w:rPr>
            <w:rFonts w:cs="Arial" w:hAnsi="Arial" w:eastAsia="Arial" w:ascii="Arial"/>
            <w:color w:val="040404"/>
            <w:spacing w:val="0"/>
            <w:w w:val="112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spacing w:val="0"/>
            <w:w w:val="105"/>
            <w:sz w:val="20"/>
            <w:szCs w:val="20"/>
          </w:rPr>
          <w:t>s</w:t>
        </w:r>
        <w:r>
          <w:rPr>
            <w:rFonts w:cs="Arial" w:hAnsi="Arial" w:eastAsia="Arial" w:ascii="Arial"/>
            <w:color w:val="040404"/>
            <w:spacing w:val="0"/>
            <w:w w:val="104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8"/>
            <w:sz w:val="20"/>
            <w:szCs w:val="20"/>
          </w:rPr>
          <w:t>l</w:t>
        </w:r>
        <w:r>
          <w:rPr>
            <w:rFonts w:cs="Arial" w:hAnsi="Arial" w:eastAsia="Arial" w:ascii="Arial"/>
            <w:color w:val="040404"/>
            <w:spacing w:val="0"/>
            <w:w w:val="97"/>
            <w:sz w:val="20"/>
            <w:szCs w:val="20"/>
          </w:rPr>
          <w:t>i</w:t>
        </w:r>
        <w:r>
          <w:rPr>
            <w:rFonts w:cs="Arial" w:hAnsi="Arial" w:eastAsia="Arial" w:ascii="Arial"/>
            <w:color w:val="040404"/>
            <w:spacing w:val="0"/>
            <w:w w:val="112"/>
            <w:sz w:val="20"/>
            <w:szCs w:val="20"/>
          </w:rPr>
          <w:t>t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spacing w:val="0"/>
            <w:w w:val="115"/>
            <w:sz w:val="20"/>
            <w:szCs w:val="20"/>
          </w:rPr>
          <w:t>r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spacing w:val="0"/>
            <w:w w:val="112"/>
            <w:sz w:val="20"/>
            <w:szCs w:val="20"/>
          </w:rPr>
          <w:t>t</w:t>
        </w:r>
        <w:r>
          <w:rPr>
            <w:rFonts w:cs="Arial" w:hAnsi="Arial" w:eastAsia="Arial" w:ascii="Arial"/>
            <w:color w:val="040404"/>
            <w:spacing w:val="0"/>
            <w:w w:val="95"/>
            <w:sz w:val="20"/>
            <w:szCs w:val="20"/>
          </w:rPr>
          <w:t>u</w:t>
        </w:r>
        <w:r>
          <w:rPr>
            <w:rFonts w:cs="Arial" w:hAnsi="Arial" w:eastAsia="Arial" w:ascii="Arial"/>
            <w:color w:val="040404"/>
            <w:spacing w:val="0"/>
            <w:w w:val="115"/>
            <w:sz w:val="20"/>
            <w:szCs w:val="20"/>
          </w:rPr>
          <w:t>r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spacing w:val="0"/>
            <w:w w:val="112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5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au</w:t>
        </w:r>
        <w:r>
          <w:rPr>
            <w:rFonts w:cs="Arial" w:hAnsi="Arial" w:eastAsia="Arial" w:ascii="Arial"/>
            <w:color w:val="040404"/>
            <w:spacing w:val="0"/>
            <w:w w:val="110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103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spacing w:val="0"/>
            <w:w w:val="104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pd</w:t>
        </w:r>
        <w:r>
          <w:rPr>
            <w:rFonts w:cs="Arial" w:hAnsi="Arial" w:eastAsia="Arial" w:ascii="Arial"/>
            <w:color w:val="040404"/>
            <w:spacing w:val="0"/>
            <w:w w:val="138"/>
            <w:sz w:val="20"/>
            <w:szCs w:val="20"/>
          </w:rPr>
          <w:t>f</w:t>
        </w:r>
        <w:r>
          <w:rPr>
            <w:rFonts w:cs="Arial" w:hAnsi="Arial" w:eastAsia="Arial" w:ascii="Arial"/>
            <w:color w:val="040404"/>
            <w:spacing w:val="0"/>
            <w:w w:val="86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5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95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spacing w:val="0"/>
            <w:w w:val="103"/>
            <w:sz w:val="20"/>
            <w:szCs w:val="20"/>
          </w:rPr>
          <w:t>u</w:t>
        </w:r>
        <w:r>
          <w:rPr>
            <w:rFonts w:cs="Arial" w:hAnsi="Arial" w:eastAsia="Arial" w:ascii="Arial"/>
            <w:color w:val="040404"/>
            <w:spacing w:val="0"/>
            <w:w w:val="110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spacing w:val="0"/>
            <w:w w:val="73"/>
            <w:sz w:val="20"/>
            <w:szCs w:val="20"/>
          </w:rPr>
          <w:t>1</w:t>
        </w:r>
        <w:r>
          <w:rPr>
            <w:rFonts w:cs="Arial" w:hAnsi="Arial" w:eastAsia="Arial" w:ascii="Arial"/>
            <w:color w:val="040404"/>
            <w:spacing w:val="0"/>
            <w:w w:val="129"/>
            <w:sz w:val="20"/>
            <w:szCs w:val="20"/>
          </w:rPr>
          <w:t>3</w:t>
        </w:r>
        <w:r>
          <w:rPr>
            <w:rFonts w:cs="Arial" w:hAnsi="Arial" w:eastAsia="Arial" w:ascii="Arial"/>
            <w:color w:val="040404"/>
            <w:spacing w:val="0"/>
            <w:w w:val="121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0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au</w:t>
        </w:r>
        <w:r>
          <w:rPr>
            <w:rFonts w:cs="Arial" w:hAnsi="Arial" w:eastAsia="Arial" w:ascii="Arial"/>
            <w:color w:val="040404"/>
            <w:spacing w:val="0"/>
            <w:w w:val="115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103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spacing w:val="0"/>
            <w:w w:val="73"/>
            <w:sz w:val="20"/>
            <w:szCs w:val="20"/>
          </w:rPr>
          <w:t>1</w:t>
        </w:r>
        <w:r>
          <w:rPr>
            <w:rFonts w:cs="Arial" w:hAnsi="Arial" w:eastAsia="Arial" w:ascii="Arial"/>
            <w:color w:val="040404"/>
            <w:spacing w:val="0"/>
            <w:w w:val="129"/>
            <w:sz w:val="20"/>
            <w:szCs w:val="20"/>
          </w:rPr>
          <w:t>3</w:t>
        </w:r>
      </w:hyperlink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1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16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385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color w:val="040404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200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4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5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ba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242424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i/>
          <w:color w:val="24242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4242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h</w:t>
      </w:r>
      <w:r>
        <w:rPr>
          <w:rFonts w:cs="Arial" w:hAnsi="Arial" w:eastAsia="Arial" w:ascii="Arial"/>
          <w:i/>
          <w:color w:val="040404"/>
          <w:spacing w:val="0"/>
          <w:w w:val="148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ñan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3"/>
          <w:w w:val="107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24242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24242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2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390"/>
      </w:pP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un</w:t>
      </w:r>
      <w:r>
        <w:rPr>
          <w:rFonts w:cs="Arial" w:hAnsi="Arial" w:eastAsia="Arial" w:ascii="Arial"/>
          <w:i/>
          <w:color w:val="040404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5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(</w:t>
      </w:r>
      <w:r>
        <w:rPr>
          <w:rFonts w:cs="Arial" w:hAnsi="Arial" w:eastAsia="Arial" w:ascii="Arial"/>
          <w:i/>
          <w:color w:val="040404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8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60</w:t>
      </w:r>
      <w:r>
        <w:rPr>
          <w:rFonts w:cs="Arial" w:hAnsi="Arial" w:eastAsia="Arial" w:ascii="Arial"/>
          <w:i/>
          <w:color w:val="040404"/>
          <w:spacing w:val="0"/>
          <w:w w:val="98"/>
          <w:sz w:val="19"/>
          <w:szCs w:val="19"/>
        </w:rPr>
        <w:t>-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1</w:t>
      </w:r>
      <w:r>
        <w:rPr>
          <w:rFonts w:cs="Arial" w:hAnsi="Arial" w:eastAsia="Arial" w:ascii="Arial"/>
          <w:i/>
          <w:color w:val="040404"/>
          <w:spacing w:val="0"/>
          <w:w w:val="122"/>
          <w:sz w:val="19"/>
          <w:szCs w:val="19"/>
        </w:rPr>
        <w:t>9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6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i/>
          <w:color w:val="040404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i/>
          <w:color w:val="3A3A3A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i/>
          <w:color w:val="3A3A3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3A3A3A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90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40404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en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29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24242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4C4C4C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i/>
          <w:color w:val="4C4C4C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4C4C4C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A3A3A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3A3A3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A3A3A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h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9"/>
        <w:ind w:left="400"/>
      </w:pPr>
      <w:r>
        <w:rPr>
          <w:rFonts w:cs="Arial" w:hAnsi="Arial" w:eastAsia="Arial" w:ascii="Arial"/>
          <w:color w:val="040404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40404"/>
          <w:w w:val="103"/>
          <w:sz w:val="20"/>
          <w:szCs w:val="20"/>
        </w:rPr>
        <w:t>du</w:t>
      </w:r>
      <w:r>
        <w:rPr>
          <w:rFonts w:cs="Arial" w:hAnsi="Arial" w:eastAsia="Arial" w:ascii="Arial"/>
          <w:color w:val="040404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40404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40404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40404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400"/>
      </w:pPr>
      <w:r>
        <w:rPr>
          <w:rFonts w:cs="Arial" w:hAnsi="Arial" w:eastAsia="Arial" w:ascii="Arial"/>
          <w:b/>
          <w:color w:val="040404"/>
          <w:w w:val="89"/>
          <w:sz w:val="20"/>
          <w:szCs w:val="20"/>
        </w:rPr>
        <w:t>C</w:t>
      </w:r>
      <w:r>
        <w:rPr>
          <w:rFonts w:cs="Arial" w:hAnsi="Arial" w:eastAsia="Arial" w:ascii="Arial"/>
          <w:b/>
          <w:color w:val="040404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w w:val="72"/>
          <w:sz w:val="20"/>
          <w:szCs w:val="20"/>
        </w:rPr>
        <w:t>t</w:t>
      </w:r>
      <w:r>
        <w:rPr>
          <w:rFonts w:cs="Arial" w:hAnsi="Arial" w:eastAsia="Arial" w:ascii="Arial"/>
          <w:b/>
          <w:color w:val="040404"/>
          <w:w w:val="11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w w:val="102"/>
          <w:sz w:val="20"/>
          <w:szCs w:val="20"/>
        </w:rPr>
        <w:t>m</w:t>
      </w:r>
      <w:r>
        <w:rPr>
          <w:rFonts w:cs="Arial" w:hAnsi="Arial" w:eastAsia="Arial" w:ascii="Arial"/>
          <w:b/>
          <w:color w:val="040404"/>
          <w:w w:val="103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w w:val="111"/>
          <w:sz w:val="20"/>
          <w:szCs w:val="20"/>
        </w:rPr>
        <w:t>r</w:t>
      </w:r>
      <w:r>
        <w:rPr>
          <w:rFonts w:cs="Arial" w:hAnsi="Arial" w:eastAsia="Arial" w:ascii="Arial"/>
          <w:b/>
          <w:color w:val="040404"/>
          <w:w w:val="86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98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3A3A3A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3A3A3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A3A3A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f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0"/>
          <w:w w:val="106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to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40"/>
          <w:w w:val="11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29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4C4C4C"/>
          <w:spacing w:val="0"/>
          <w:w w:val="73"/>
          <w:sz w:val="19"/>
          <w:szCs w:val="19"/>
        </w:rPr>
        <w:t>.</w:t>
      </w:r>
      <w:r>
        <w:rPr>
          <w:rFonts w:cs="Arial" w:hAnsi="Arial" w:eastAsia="Arial" w:ascii="Arial"/>
          <w:i/>
          <w:color w:val="4C4C4C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4C4C4C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73"/>
          <w:sz w:val="19"/>
          <w:szCs w:val="19"/>
        </w:rPr>
        <w:t>f</w:t>
      </w:r>
      <w:r>
        <w:rPr>
          <w:rFonts w:cs="Arial" w:hAnsi="Arial" w:eastAsia="Arial" w:ascii="Arial"/>
          <w:i/>
          <w:color w:val="040404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40404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i/>
          <w:color w:val="040404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40404"/>
          <w:spacing w:val="0"/>
          <w:w w:val="170"/>
          <w:sz w:val="19"/>
          <w:szCs w:val="19"/>
        </w:rPr>
        <w:t>j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 w:lineRule="auto" w:line="250"/>
        <w:ind w:left="409" w:right="1726" w:hanging="5"/>
      </w:pPr>
      <w:r>
        <w:rPr>
          <w:rFonts w:cs="Arial" w:hAnsi="Arial" w:eastAsia="Arial" w:ascii="Arial"/>
          <w:color w:val="040404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040404"/>
          <w:w w:val="103"/>
          <w:sz w:val="20"/>
          <w:szCs w:val="20"/>
        </w:rPr>
        <w:t>ad</w:t>
      </w:r>
      <w:r>
        <w:rPr>
          <w:rFonts w:cs="Arial" w:hAnsi="Arial" w:eastAsia="Arial" w:ascii="Arial"/>
          <w:color w:val="040404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40404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w w:val="104"/>
          <w:sz w:val="20"/>
          <w:szCs w:val="20"/>
        </w:rPr>
        <w:t>: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é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C4C4C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4C4C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C4C4C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rzo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 </w:t>
      </w:r>
      <w:hyperlink r:id="rId47">
        <w:r>
          <w:rPr>
            <w:rFonts w:cs="Arial" w:hAnsi="Arial" w:eastAsia="Arial" w:ascii="Arial"/>
            <w:color w:val="040404"/>
            <w:spacing w:val="0"/>
            <w:w w:val="82"/>
            <w:sz w:val="20"/>
            <w:szCs w:val="20"/>
          </w:rPr>
          <w:t>h</w:t>
        </w:r>
        <w:r>
          <w:rPr>
            <w:rFonts w:cs="Arial" w:hAnsi="Arial" w:eastAsia="Arial" w:ascii="Arial"/>
            <w:color w:val="040404"/>
            <w:spacing w:val="0"/>
            <w:w w:val="121"/>
            <w:sz w:val="20"/>
            <w:szCs w:val="20"/>
          </w:rPr>
          <w:t>t</w:t>
        </w:r>
        <w:r>
          <w:rPr>
            <w:rFonts w:cs="Arial" w:hAnsi="Arial" w:eastAsia="Arial" w:ascii="Arial"/>
            <w:color w:val="040404"/>
            <w:spacing w:val="0"/>
            <w:w w:val="104"/>
            <w:sz w:val="20"/>
            <w:szCs w:val="20"/>
          </w:rPr>
          <w:t>t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p</w:t>
        </w:r>
        <w:r>
          <w:rPr>
            <w:rFonts w:cs="Arial" w:hAnsi="Arial" w:eastAsia="Arial" w:ascii="Arial"/>
            <w:color w:val="040404"/>
            <w:spacing w:val="0"/>
            <w:w w:val="86"/>
            <w:sz w:val="20"/>
            <w:szCs w:val="20"/>
          </w:rPr>
          <w:t>:</w:t>
        </w:r>
        <w:r>
          <w:rPr>
            <w:rFonts w:cs="Arial" w:hAnsi="Arial" w:eastAsia="Arial" w:ascii="Arial"/>
            <w:color w:val="040404"/>
            <w:spacing w:val="0"/>
            <w:w w:val="121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4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spacing w:val="0"/>
            <w:w w:val="103"/>
            <w:sz w:val="20"/>
            <w:szCs w:val="20"/>
          </w:rPr>
          <w:t>ww</w:t>
        </w:r>
        <w:r>
          <w:rPr>
            <w:rFonts w:cs="Arial" w:hAnsi="Arial" w:eastAsia="Arial" w:ascii="Arial"/>
            <w:color w:val="040404"/>
            <w:spacing w:val="0"/>
            <w:w w:val="106"/>
            <w:sz w:val="20"/>
            <w:szCs w:val="20"/>
          </w:rPr>
          <w:t>w</w:t>
        </w:r>
        <w:r>
          <w:rPr>
            <w:rFonts w:cs="Arial" w:hAnsi="Arial" w:eastAsia="Arial" w:ascii="Arial"/>
            <w:color w:val="242424"/>
            <w:spacing w:val="0"/>
            <w:w w:val="78"/>
            <w:sz w:val="20"/>
            <w:szCs w:val="20"/>
          </w:rPr>
          <w:t>.</w:t>
        </w:r>
        <w:r>
          <w:rPr>
            <w:rFonts w:cs="Arial" w:hAnsi="Arial" w:eastAsia="Arial" w:ascii="Arial"/>
            <w:color w:val="242424"/>
            <w:spacing w:val="-36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color w:val="040404"/>
            <w:spacing w:val="0"/>
            <w:w w:val="112"/>
            <w:sz w:val="20"/>
            <w:szCs w:val="20"/>
          </w:rPr>
          <w:t>f</w:t>
        </w:r>
        <w:r>
          <w:rPr>
            <w:rFonts w:cs="Arial" w:hAnsi="Arial" w:eastAsia="Arial" w:ascii="Arial"/>
            <w:color w:val="040404"/>
            <w:spacing w:val="0"/>
            <w:w w:val="90"/>
            <w:sz w:val="20"/>
            <w:szCs w:val="20"/>
          </w:rPr>
          <w:t>u</w:t>
        </w:r>
        <w:r>
          <w:rPr>
            <w:rFonts w:cs="Arial" w:hAnsi="Arial" w:eastAsia="Arial" w:ascii="Arial"/>
            <w:color w:val="040404"/>
            <w:spacing w:val="0"/>
            <w:w w:val="103"/>
            <w:sz w:val="20"/>
            <w:szCs w:val="20"/>
          </w:rPr>
          <w:t>nd</w:t>
        </w:r>
        <w:r>
          <w:rPr>
            <w:rFonts w:cs="Arial" w:hAnsi="Arial" w:eastAsia="Arial" w:ascii="Arial"/>
            <w:color w:val="040404"/>
            <w:spacing w:val="0"/>
            <w:w w:val="112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spacing w:val="0"/>
            <w:w w:val="105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spacing w:val="0"/>
            <w:w w:val="86"/>
            <w:sz w:val="20"/>
            <w:szCs w:val="20"/>
          </w:rPr>
          <w:t>i</w:t>
        </w:r>
        <w:r>
          <w:rPr>
            <w:rFonts w:cs="Arial" w:hAnsi="Arial" w:eastAsia="Arial" w:ascii="Arial"/>
            <w:color w:val="040404"/>
            <w:spacing w:val="0"/>
            <w:w w:val="107"/>
            <w:sz w:val="20"/>
            <w:szCs w:val="20"/>
          </w:rPr>
          <w:t>o</w:t>
        </w:r>
        <w:r>
          <w:rPr>
            <w:rFonts w:cs="Arial" w:hAnsi="Arial" w:eastAsia="Arial" w:ascii="Arial"/>
            <w:color w:val="040404"/>
            <w:spacing w:val="0"/>
            <w:w w:val="99"/>
            <w:sz w:val="20"/>
            <w:szCs w:val="20"/>
          </w:rPr>
          <w:t>n</w:t>
        </w:r>
        <w:r>
          <w:rPr>
            <w:rFonts w:cs="Arial" w:hAnsi="Arial" w:eastAsia="Arial" w:ascii="Arial"/>
            <w:color w:val="040404"/>
            <w:spacing w:val="0"/>
            <w:w w:val="107"/>
            <w:sz w:val="20"/>
            <w:szCs w:val="20"/>
          </w:rPr>
          <w:t>g</w:t>
        </w:r>
        <w:r>
          <w:rPr>
            <w:rFonts w:cs="Arial" w:hAnsi="Arial" w:eastAsia="Arial" w:ascii="Arial"/>
            <w:color w:val="040404"/>
            <w:spacing w:val="0"/>
            <w:w w:val="110"/>
            <w:sz w:val="20"/>
            <w:szCs w:val="20"/>
          </w:rPr>
          <w:t>s</w:t>
        </w:r>
        <w:r>
          <w:rPr>
            <w:rFonts w:cs="Arial" w:hAnsi="Arial" w:eastAsia="Arial" w:ascii="Arial"/>
            <w:color w:val="040404"/>
            <w:spacing w:val="0"/>
            <w:w w:val="108"/>
            <w:sz w:val="20"/>
            <w:szCs w:val="20"/>
          </w:rPr>
          <w:t>r</w:t>
        </w:r>
      </w:hyperlink>
      <w:r>
        <w:rPr>
          <w:rFonts w:cs="Arial" w:hAnsi="Arial" w:eastAsia="Arial" w:ascii="Arial"/>
          <w:color w:val="4C4C4C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4C4C4C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3A3A3A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3A3A3A"/>
          <w:spacing w:val="-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9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i/>
          <w:color w:val="242424"/>
          <w:spacing w:val="0"/>
          <w:w w:val="109"/>
          <w:sz w:val="19"/>
          <w:szCs w:val="19"/>
        </w:rPr>
        <w:t>:</w:t>
      </w:r>
      <w:r>
        <w:rPr>
          <w:rFonts w:cs="Arial" w:hAnsi="Arial" w:eastAsia="Arial" w:ascii="Arial"/>
          <w:i/>
          <w:color w:val="242424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color w:val="040404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x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73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242424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4C4C4C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50"/>
        <w:ind w:left="414" w:right="419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99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42"/>
          <w:w w:val="86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4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48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38"/>
          <w:w w:val="104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en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8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4"/>
          <w:w w:val="108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z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8"/>
          <w:sz w:val="19"/>
          <w:szCs w:val="19"/>
        </w:rPr>
        <w:t>j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9"/>
          <w:w w:val="95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4040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40404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4C4C4C"/>
          <w:spacing w:val="0"/>
          <w:w w:val="73"/>
          <w:sz w:val="19"/>
          <w:szCs w:val="19"/>
        </w:rPr>
        <w:t>.</w:t>
      </w:r>
      <w:r>
        <w:rPr>
          <w:rFonts w:cs="Arial" w:hAnsi="Arial" w:eastAsia="Arial" w:ascii="Arial"/>
          <w:i/>
          <w:color w:val="4C4C4C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i/>
          <w:color w:val="4C4C4C"/>
          <w:spacing w:val="24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El</w:t>
      </w:r>
      <w:r>
        <w:rPr>
          <w:rFonts w:cs="Arial" w:hAnsi="Arial" w:eastAsia="Arial" w:ascii="Arial"/>
          <w:i/>
          <w:color w:val="040404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64"/>
          <w:sz w:val="19"/>
          <w:szCs w:val="19"/>
        </w:rPr>
        <w:t>f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q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48"/>
          <w:w w:val="109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48"/>
          <w:w w:val="104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ñ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an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50"/>
          <w:w w:val="107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4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i/>
          <w:color w:val="242424"/>
          <w:spacing w:val="0"/>
          <w:w w:val="73"/>
          <w:sz w:val="19"/>
          <w:szCs w:val="19"/>
        </w:rPr>
        <w:t>.</w:t>
      </w:r>
      <w:r>
        <w:rPr>
          <w:rFonts w:cs="Arial" w:hAnsi="Arial" w:eastAsia="Arial" w:ascii="Arial"/>
          <w:i/>
          <w:color w:val="242424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i/>
          <w:color w:val="242424"/>
          <w:spacing w:val="24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C4C4C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4C4C4C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6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3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39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3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3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8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428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99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ña</w:t>
      </w:r>
      <w:r>
        <w:rPr>
          <w:rFonts w:cs="Arial" w:hAnsi="Arial" w:eastAsia="Arial" w:ascii="Arial"/>
          <w:i/>
          <w:color w:val="040404"/>
          <w:spacing w:val="0"/>
          <w:w w:val="15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h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8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b</w:t>
      </w:r>
      <w:r>
        <w:rPr>
          <w:rFonts w:cs="Arial" w:hAnsi="Arial" w:eastAsia="Arial" w:ascii="Arial"/>
          <w:i/>
          <w:color w:val="040404"/>
          <w:spacing w:val="0"/>
          <w:w w:val="15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3A3A3A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i/>
          <w:color w:val="3A3A3A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3A3A3A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í</w:t>
      </w:r>
      <w:r>
        <w:rPr>
          <w:rFonts w:cs="Arial" w:hAnsi="Arial" w:eastAsia="Arial" w:ascii="Arial"/>
          <w:i/>
          <w:color w:val="040404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040404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40404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86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28"/>
      </w:pP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g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ü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í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24242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22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040404"/>
          <w:spacing w:val="0"/>
          <w:w w:val="5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040404"/>
          <w:spacing w:val="0"/>
          <w:w w:val="109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040404"/>
          <w:spacing w:val="0"/>
          <w:w w:val="8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40404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040404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: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8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8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433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óp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40404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40404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b/>
          <w:color w:val="040404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040404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ñ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li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4C4C4C"/>
          <w:spacing w:val="0"/>
          <w:w w:val="73"/>
          <w:sz w:val="19"/>
          <w:szCs w:val="19"/>
        </w:rPr>
        <w:t>.</w:t>
      </w:r>
      <w:r>
        <w:rPr>
          <w:rFonts w:cs="Arial" w:hAnsi="Arial" w:eastAsia="Arial" w:ascii="Arial"/>
          <w:i/>
          <w:color w:val="4C4C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4C4C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F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en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51"/>
          <w:w w:val="107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3A3A3A"/>
          <w:spacing w:val="0"/>
          <w:w w:val="7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 w:lineRule="auto" w:line="247"/>
        <w:ind w:left="438" w:right="405"/>
      </w:pP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ue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2"/>
          <w:w w:val="106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á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242424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i/>
          <w:color w:val="24242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242424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: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A3A3A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A3A3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4040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2008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li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te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3A3A3A"/>
          <w:spacing w:val="0"/>
          <w:w w:val="109"/>
          <w:sz w:val="19"/>
          <w:szCs w:val="19"/>
        </w:rPr>
        <w:t>:</w:t>
      </w:r>
      <w:r>
        <w:rPr>
          <w:rFonts w:cs="Arial" w:hAnsi="Arial" w:eastAsia="Arial" w:ascii="Arial"/>
          <w:i/>
          <w:color w:val="3A3A3A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3A3A3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46"/>
          <w:sz w:val="19"/>
          <w:szCs w:val="19"/>
        </w:rPr>
        <w:t>f</w:t>
      </w:r>
      <w:r>
        <w:rPr>
          <w:rFonts w:cs="Arial" w:hAnsi="Arial" w:eastAsia="Arial" w:ascii="Arial"/>
          <w:i/>
          <w:color w:val="040404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ó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i/>
          <w:color w:val="040404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26"/>
          <w:w w:val="107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-</w:t>
      </w:r>
      <w:r>
        <w:rPr>
          <w:rFonts w:cs="Arial" w:hAnsi="Arial" w:eastAsia="Arial" w:ascii="Arial"/>
          <w:i/>
          <w:color w:val="040404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44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1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arzo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452"/>
      </w:pPr>
      <w:hyperlink r:id="rId48">
        <w:r>
          <w:rPr>
            <w:rFonts w:cs="Arial" w:hAnsi="Arial" w:eastAsia="Arial" w:ascii="Arial"/>
            <w:color w:val="040404"/>
            <w:w w:val="82"/>
            <w:sz w:val="20"/>
            <w:szCs w:val="20"/>
          </w:rPr>
          <w:t>h</w:t>
        </w:r>
        <w:r>
          <w:rPr>
            <w:rFonts w:cs="Arial" w:hAnsi="Arial" w:eastAsia="Arial" w:ascii="Arial"/>
            <w:color w:val="040404"/>
            <w:w w:val="121"/>
            <w:sz w:val="20"/>
            <w:szCs w:val="20"/>
          </w:rPr>
          <w:t>t</w:t>
        </w:r>
        <w:r>
          <w:rPr>
            <w:rFonts w:cs="Arial" w:hAnsi="Arial" w:eastAsia="Arial" w:ascii="Arial"/>
            <w:color w:val="040404"/>
            <w:w w:val="104"/>
            <w:sz w:val="20"/>
            <w:szCs w:val="20"/>
          </w:rPr>
          <w:t>t</w:t>
        </w:r>
        <w:r>
          <w:rPr>
            <w:rFonts w:cs="Arial" w:hAnsi="Arial" w:eastAsia="Arial" w:ascii="Arial"/>
            <w:color w:val="040404"/>
            <w:w w:val="103"/>
            <w:sz w:val="20"/>
            <w:szCs w:val="20"/>
          </w:rPr>
          <w:t>p</w:t>
        </w:r>
        <w:r>
          <w:rPr>
            <w:rFonts w:cs="Arial" w:hAnsi="Arial" w:eastAsia="Arial" w:ascii="Arial"/>
            <w:color w:val="4C4C4C"/>
            <w:w w:val="78"/>
            <w:sz w:val="20"/>
            <w:szCs w:val="20"/>
          </w:rPr>
          <w:t>:</w:t>
        </w:r>
        <w:r>
          <w:rPr>
            <w:rFonts w:cs="Arial" w:hAnsi="Arial" w:eastAsia="Arial" w:ascii="Arial"/>
            <w:color w:val="040404"/>
            <w:w w:val="121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w w:val="112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w w:val="103"/>
            <w:sz w:val="20"/>
            <w:szCs w:val="20"/>
          </w:rPr>
          <w:t>www</w:t>
        </w:r>
        <w:r>
          <w:rPr>
            <w:rFonts w:cs="Arial" w:hAnsi="Arial" w:eastAsia="Arial" w:ascii="Arial"/>
            <w:color w:val="686868"/>
            <w:w w:val="78"/>
            <w:sz w:val="20"/>
            <w:szCs w:val="20"/>
          </w:rPr>
          <w:t>.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w w:val="103"/>
            <w:sz w:val="20"/>
            <w:szCs w:val="20"/>
          </w:rPr>
          <w:t>erv</w:t>
        </w:r>
        <w:r>
          <w:rPr>
            <w:rFonts w:cs="Arial" w:hAnsi="Arial" w:eastAsia="Arial" w:ascii="Arial"/>
            <w:color w:val="040404"/>
            <w:w w:val="107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n</w:t>
        </w:r>
        <w:r>
          <w:rPr>
            <w:rFonts w:cs="Arial" w:hAnsi="Arial" w:eastAsia="Arial" w:ascii="Arial"/>
            <w:color w:val="040404"/>
            <w:w w:val="121"/>
            <w:sz w:val="20"/>
            <w:szCs w:val="20"/>
          </w:rPr>
          <w:t>t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w w:val="110"/>
            <w:sz w:val="20"/>
            <w:szCs w:val="20"/>
          </w:rPr>
          <w:t>s</w:t>
        </w:r>
        <w:r>
          <w:rPr>
            <w:rFonts w:cs="Arial" w:hAnsi="Arial" w:eastAsia="Arial" w:ascii="Arial"/>
            <w:color w:val="040404"/>
            <w:w w:val="100"/>
            <w:sz w:val="20"/>
            <w:szCs w:val="20"/>
          </w:rPr>
          <w:t>v</w:t>
        </w:r>
        <w:r>
          <w:rPr>
            <w:rFonts w:cs="Arial" w:hAnsi="Arial" w:eastAsia="Arial" w:ascii="Arial"/>
            <w:color w:val="040404"/>
            <w:w w:val="97"/>
            <w:sz w:val="20"/>
            <w:szCs w:val="20"/>
          </w:rPr>
          <w:t>i</w:t>
        </w:r>
        <w:r>
          <w:rPr>
            <w:rFonts w:cs="Arial" w:hAnsi="Arial" w:eastAsia="Arial" w:ascii="Arial"/>
            <w:color w:val="040404"/>
            <w:w w:val="110"/>
            <w:sz w:val="20"/>
            <w:szCs w:val="20"/>
          </w:rPr>
          <w:t>rt</w:t>
        </w:r>
        <w:r>
          <w:rPr>
            <w:rFonts w:cs="Arial" w:hAnsi="Arial" w:eastAsia="Arial" w:ascii="Arial"/>
            <w:color w:val="040404"/>
            <w:w w:val="95"/>
            <w:sz w:val="20"/>
            <w:szCs w:val="20"/>
          </w:rPr>
          <w:t>u</w:t>
        </w:r>
        <w:r>
          <w:rPr>
            <w:rFonts w:cs="Arial" w:hAnsi="Arial" w:eastAsia="Arial" w:ascii="Arial"/>
            <w:color w:val="040404"/>
            <w:w w:val="107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86"/>
            <w:sz w:val="20"/>
            <w:szCs w:val="20"/>
          </w:rPr>
          <w:t>l</w:t>
        </w:r>
        <w:r>
          <w:rPr>
            <w:rFonts w:cs="Arial" w:hAnsi="Arial" w:eastAsia="Arial" w:ascii="Arial"/>
            <w:color w:val="242424"/>
            <w:w w:val="95"/>
            <w:sz w:val="20"/>
            <w:szCs w:val="20"/>
          </w:rPr>
          <w:t>.</w:t>
        </w:r>
        <w:r>
          <w:rPr>
            <w:rFonts w:cs="Arial" w:hAnsi="Arial" w:eastAsia="Arial" w:ascii="Arial"/>
            <w:color w:val="040404"/>
            <w:w w:val="120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o</w:t>
        </w:r>
        <w:r>
          <w:rPr>
            <w:rFonts w:cs="Arial" w:hAnsi="Arial" w:eastAsia="Arial" w:ascii="Arial"/>
            <w:color w:val="040404"/>
            <w:w w:val="103"/>
            <w:sz w:val="20"/>
            <w:szCs w:val="20"/>
          </w:rPr>
          <w:t>m</w:t>
        </w:r>
        <w:r>
          <w:rPr>
            <w:rFonts w:cs="Arial" w:hAnsi="Arial" w:eastAsia="Arial" w:ascii="Arial"/>
            <w:color w:val="040404"/>
            <w:w w:val="104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w w:val="103"/>
            <w:sz w:val="20"/>
            <w:szCs w:val="20"/>
          </w:rPr>
          <w:t>ob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r</w:t>
        </w:r>
        <w:r>
          <w:rPr>
            <w:rFonts w:cs="Arial" w:hAnsi="Arial" w:eastAsia="Arial" w:ascii="Arial"/>
            <w:color w:val="040404"/>
            <w:w w:val="95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100"/>
            <w:sz w:val="20"/>
            <w:szCs w:val="20"/>
          </w:rPr>
          <w:t>-</w:t>
        </w:r>
        <w:r>
          <w:rPr>
            <w:rFonts w:cs="Arial" w:hAnsi="Arial" w:eastAsia="Arial" w:ascii="Arial"/>
            <w:color w:val="040404"/>
            <w:w w:val="105"/>
            <w:sz w:val="20"/>
            <w:szCs w:val="20"/>
          </w:rPr>
          <w:t>v</w:t>
        </w:r>
        <w:r>
          <w:rPr>
            <w:rFonts w:cs="Arial" w:hAnsi="Arial" w:eastAsia="Arial" w:ascii="Arial"/>
            <w:color w:val="242424"/>
            <w:w w:val="97"/>
            <w:sz w:val="20"/>
            <w:szCs w:val="20"/>
          </w:rPr>
          <w:t>i</w:t>
        </w:r>
        <w:r>
          <w:rPr>
            <w:rFonts w:cs="Arial" w:hAnsi="Arial" w:eastAsia="Arial" w:ascii="Arial"/>
            <w:color w:val="040404"/>
            <w:w w:val="105"/>
            <w:sz w:val="20"/>
            <w:szCs w:val="20"/>
          </w:rPr>
          <w:t>s</w:t>
        </w:r>
        <w:r>
          <w:rPr>
            <w:rFonts w:cs="Arial" w:hAnsi="Arial" w:eastAsia="Arial" w:ascii="Arial"/>
            <w:color w:val="040404"/>
            <w:w w:val="103"/>
            <w:sz w:val="20"/>
            <w:szCs w:val="20"/>
          </w:rPr>
          <w:t>o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r</w:t>
        </w:r>
        <w:r>
          <w:rPr>
            <w:rFonts w:cs="Arial" w:hAnsi="Arial" w:eastAsia="Arial" w:ascii="Arial"/>
            <w:color w:val="040404"/>
            <w:w w:val="95"/>
            <w:sz w:val="20"/>
            <w:szCs w:val="20"/>
          </w:rPr>
          <w:t>/</w:t>
        </w:r>
        <w:r>
          <w:rPr>
            <w:rFonts w:cs="Arial" w:hAnsi="Arial" w:eastAsia="Arial" w:ascii="Arial"/>
            <w:color w:val="040404"/>
            <w:w w:val="86"/>
            <w:sz w:val="20"/>
            <w:szCs w:val="20"/>
          </w:rPr>
          <w:t>l</w:t>
        </w:r>
        <w:r>
          <w:rPr>
            <w:rFonts w:cs="Arial" w:hAnsi="Arial" w:eastAsia="Arial" w:ascii="Arial"/>
            <w:color w:val="040404"/>
            <w:w w:val="107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100"/>
            <w:sz w:val="20"/>
            <w:szCs w:val="20"/>
          </w:rPr>
          <w:t>-</w:t>
        </w:r>
        <w:r>
          <w:rPr>
            <w:rFonts w:cs="Arial" w:hAnsi="Arial" w:eastAsia="Arial" w:ascii="Arial"/>
            <w:color w:val="040404"/>
            <w:w w:val="103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du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110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w w:val="86"/>
            <w:sz w:val="20"/>
            <w:szCs w:val="20"/>
          </w:rPr>
          <w:t>i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n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-</w:t>
        </w:r>
        <w:r>
          <w:rPr>
            <w:rFonts w:cs="Arial" w:hAnsi="Arial" w:eastAsia="Arial" w:ascii="Arial"/>
            <w:color w:val="040404"/>
            <w:w w:val="97"/>
            <w:sz w:val="20"/>
            <w:szCs w:val="20"/>
          </w:rPr>
          <w:t>li</w:t>
        </w:r>
        <w:r>
          <w:rPr>
            <w:rFonts w:cs="Arial" w:hAnsi="Arial" w:eastAsia="Arial" w:ascii="Arial"/>
            <w:color w:val="040404"/>
            <w:w w:val="121"/>
            <w:sz w:val="20"/>
            <w:szCs w:val="20"/>
          </w:rPr>
          <w:t>t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r</w:t>
        </w:r>
        <w:r>
          <w:rPr>
            <w:rFonts w:cs="Arial" w:hAnsi="Arial" w:eastAsia="Arial" w:ascii="Arial"/>
            <w:color w:val="040404"/>
            <w:w w:val="95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r</w:t>
        </w:r>
        <w:r>
          <w:rPr>
            <w:rFonts w:cs="Arial" w:hAnsi="Arial" w:eastAsia="Arial" w:ascii="Arial"/>
            <w:color w:val="040404"/>
            <w:w w:val="86"/>
            <w:sz w:val="20"/>
            <w:szCs w:val="20"/>
          </w:rPr>
          <w:t>i</w:t>
        </w:r>
        <w:r>
          <w:rPr>
            <w:rFonts w:cs="Arial" w:hAnsi="Arial" w:eastAsia="Arial" w:ascii="Arial"/>
            <w:color w:val="040404"/>
            <w:w w:val="107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100"/>
            <w:sz w:val="20"/>
            <w:szCs w:val="20"/>
          </w:rPr>
          <w:t>-</w:t>
        </w:r>
        <w:r>
          <w:rPr>
            <w:rFonts w:cs="Arial" w:hAnsi="Arial" w:eastAsia="Arial" w:ascii="Arial"/>
            <w:color w:val="040404"/>
            <w:w w:val="108"/>
            <w:sz w:val="20"/>
            <w:szCs w:val="20"/>
          </w:rPr>
          <w:t>-</w:t>
        </w:r>
        <w:r>
          <w:rPr>
            <w:rFonts w:cs="Arial" w:hAnsi="Arial" w:eastAsia="Arial" w:ascii="Arial"/>
            <w:color w:val="040404"/>
            <w:w w:val="100"/>
            <w:sz w:val="20"/>
            <w:szCs w:val="20"/>
          </w:rPr>
          <w:t>-</w:t>
        </w:r>
        <w:r>
          <w:rPr>
            <w:rFonts w:cs="Arial" w:hAnsi="Arial" w:eastAsia="Arial" w:ascii="Arial"/>
            <w:color w:val="040404"/>
            <w:w w:val="103"/>
            <w:sz w:val="20"/>
            <w:szCs w:val="20"/>
          </w:rPr>
          <w:t>ba</w:t>
        </w:r>
        <w:r>
          <w:rPr>
            <w:rFonts w:cs="Arial" w:hAnsi="Arial" w:eastAsia="Arial" w:ascii="Arial"/>
            <w:color w:val="040404"/>
            <w:w w:val="105"/>
            <w:sz w:val="20"/>
            <w:szCs w:val="20"/>
          </w:rPr>
          <w:t>s</w:t>
        </w:r>
        <w:r>
          <w:rPr>
            <w:rFonts w:cs="Arial" w:hAnsi="Arial" w:eastAsia="Arial" w:ascii="Arial"/>
            <w:color w:val="040404"/>
            <w:w w:val="103"/>
            <w:sz w:val="20"/>
            <w:szCs w:val="20"/>
          </w:rPr>
          <w:t>e</w:t>
        </w:r>
        <w:r>
          <w:rPr>
            <w:rFonts w:cs="Arial" w:hAnsi="Arial" w:eastAsia="Arial" w:ascii="Arial"/>
            <w:color w:val="040404"/>
            <w:w w:val="105"/>
            <w:sz w:val="20"/>
            <w:szCs w:val="20"/>
          </w:rPr>
          <w:t>s</w:t>
        </w:r>
        <w:r>
          <w:rPr>
            <w:rFonts w:cs="Arial" w:hAnsi="Arial" w:eastAsia="Arial" w:ascii="Arial"/>
            <w:color w:val="040404"/>
            <w:w w:val="100"/>
            <w:sz w:val="20"/>
            <w:szCs w:val="20"/>
          </w:rPr>
          <w:t>-</w:t>
        </w:r>
        <w:r>
          <w:rPr>
            <w:rFonts w:cs="Arial" w:hAnsi="Arial" w:eastAsia="Arial" w:ascii="Arial"/>
            <w:color w:val="040404"/>
            <w:w w:val="107"/>
            <w:sz w:val="20"/>
            <w:szCs w:val="20"/>
          </w:rPr>
          <w:t>p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r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100"/>
            <w:sz w:val="20"/>
            <w:szCs w:val="20"/>
          </w:rPr>
          <w:t>-</w:t>
        </w:r>
        <w:r>
          <w:rPr>
            <w:rFonts w:cs="Arial" w:hAnsi="Arial" w:eastAsia="Arial" w:ascii="Arial"/>
            <w:color w:val="040404"/>
            <w:w w:val="97"/>
            <w:sz w:val="20"/>
            <w:szCs w:val="20"/>
          </w:rPr>
          <w:t>l</w:t>
        </w:r>
        <w:r>
          <w:rPr>
            <w:rFonts w:cs="Arial" w:hAnsi="Arial" w:eastAsia="Arial" w:ascii="Arial"/>
            <w:color w:val="040404"/>
            <w:w w:val="107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100"/>
            <w:sz w:val="20"/>
            <w:szCs w:val="20"/>
          </w:rPr>
          <w:t>-</w:t>
        </w:r>
        <w:r>
          <w:rPr>
            <w:rFonts w:cs="Arial" w:hAnsi="Arial" w:eastAsia="Arial" w:ascii="Arial"/>
            <w:color w:val="040404"/>
            <w:w w:val="130"/>
            <w:sz w:val="20"/>
            <w:szCs w:val="20"/>
          </w:rPr>
          <w:t>f</w:t>
        </w:r>
        <w:r>
          <w:rPr>
            <w:rFonts w:cs="Arial" w:hAnsi="Arial" w:eastAsia="Arial" w:ascii="Arial"/>
            <w:color w:val="040404"/>
            <w:w w:val="90"/>
            <w:sz w:val="20"/>
            <w:szCs w:val="20"/>
          </w:rPr>
          <w:t>o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r</w:t>
        </w:r>
        <w:r>
          <w:rPr>
            <w:rFonts w:cs="Arial" w:hAnsi="Arial" w:eastAsia="Arial" w:ascii="Arial"/>
            <w:color w:val="040404"/>
            <w:w w:val="95"/>
            <w:sz w:val="20"/>
            <w:szCs w:val="20"/>
          </w:rPr>
          <w:t>m</w:t>
        </w:r>
        <w:r>
          <w:rPr>
            <w:rFonts w:cs="Arial" w:hAnsi="Arial" w:eastAsia="Arial" w:ascii="Arial"/>
            <w:color w:val="040404"/>
            <w:w w:val="107"/>
            <w:sz w:val="20"/>
            <w:szCs w:val="20"/>
          </w:rPr>
          <w:t>a</w:t>
        </w:r>
        <w:r>
          <w:rPr>
            <w:rFonts w:cs="Arial" w:hAnsi="Arial" w:eastAsia="Arial" w:ascii="Arial"/>
            <w:color w:val="040404"/>
            <w:w w:val="105"/>
            <w:sz w:val="20"/>
            <w:szCs w:val="20"/>
          </w:rPr>
          <w:t>c</w:t>
        </w:r>
        <w:r>
          <w:rPr>
            <w:rFonts w:cs="Arial" w:hAnsi="Arial" w:eastAsia="Arial" w:ascii="Arial"/>
            <w:color w:val="040404"/>
            <w:w w:val="86"/>
            <w:sz w:val="20"/>
            <w:szCs w:val="20"/>
          </w:rPr>
          <w:t>i</w:t>
        </w:r>
        <w:r>
          <w:rPr>
            <w:rFonts w:cs="Arial" w:hAnsi="Arial" w:eastAsia="Arial" w:ascii="Arial"/>
            <w:color w:val="040404"/>
            <w:w w:val="99"/>
            <w:sz w:val="20"/>
            <w:szCs w:val="20"/>
          </w:rPr>
          <w:t>n</w:t>
        </w:r>
        <w:r>
          <w:rPr>
            <w:rFonts w:cs="Arial" w:hAnsi="Arial" w:eastAsia="Arial" w:ascii="Arial"/>
            <w:color w:val="040404"/>
            <w:w w:val="115"/>
            <w:sz w:val="20"/>
            <w:szCs w:val="20"/>
          </w:rPr>
          <w:t>-</w:t>
        </w:r>
      </w:hyperlink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 w:lineRule="auto" w:line="244"/>
        <w:ind w:left="452" w:right="389" w:hanging="5"/>
      </w:pPr>
      <w:r>
        <w:rPr>
          <w:rFonts w:cs="Arial" w:hAnsi="Arial" w:eastAsia="Arial" w:ascii="Arial"/>
          <w:color w:val="040404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40404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40404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40404"/>
          <w:w w:val="103"/>
          <w:sz w:val="20"/>
          <w:szCs w:val="20"/>
        </w:rPr>
        <w:t>omp</w:t>
      </w:r>
      <w:r>
        <w:rPr>
          <w:rFonts w:cs="Arial" w:hAnsi="Arial" w:eastAsia="Arial" w:ascii="Arial"/>
          <w:color w:val="040404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40404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w w:val="115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40404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40404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40404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40404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4040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40404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40404"/>
          <w:w w:val="74"/>
          <w:sz w:val="20"/>
          <w:szCs w:val="20"/>
        </w:rPr>
        <w:t>O</w:t>
      </w:r>
      <w:r>
        <w:rPr>
          <w:rFonts w:cs="Arial" w:hAnsi="Arial" w:eastAsia="Arial" w:ascii="Arial"/>
          <w:color w:val="040404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40404"/>
          <w:w w:val="95"/>
          <w:sz w:val="20"/>
          <w:szCs w:val="20"/>
        </w:rPr>
        <w:t>h</w:t>
      </w:r>
      <w:r>
        <w:rPr>
          <w:rFonts w:cs="Arial" w:hAnsi="Arial" w:eastAsia="Arial" w:ascii="Arial"/>
          <w:color w:val="040404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040404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40404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40404"/>
          <w:w w:val="99"/>
          <w:sz w:val="20"/>
          <w:szCs w:val="20"/>
        </w:rPr>
        <w:t>0</w:t>
      </w:r>
      <w:r>
        <w:rPr>
          <w:rFonts w:cs="Arial" w:hAnsi="Arial" w:eastAsia="Arial" w:ascii="Arial"/>
          <w:color w:val="040404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81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5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9a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2b2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79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1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7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00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8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60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6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h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86"/>
          <w:sz w:val="20"/>
          <w:szCs w:val="20"/>
        </w:rPr>
        <w:t>F</w:t>
      </w:r>
      <w:r>
        <w:rPr>
          <w:rFonts w:cs="Arial" w:hAnsi="Arial" w:eastAsia="Arial" w:ascii="Arial"/>
          <w:b/>
          <w:color w:val="040404"/>
          <w:spacing w:val="0"/>
          <w:w w:val="104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12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spacing w:val="0"/>
          <w:w w:val="79"/>
          <w:sz w:val="20"/>
          <w:szCs w:val="20"/>
        </w:rPr>
        <w:t>t</w:t>
      </w:r>
      <w:r>
        <w:rPr>
          <w:rFonts w:cs="Arial" w:hAnsi="Arial" w:eastAsia="Arial" w:ascii="Arial"/>
          <w:b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93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4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40404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b/>
          <w:color w:val="040404"/>
          <w:spacing w:val="3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88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0"/>
          <w:w w:val="74"/>
          <w:sz w:val="20"/>
          <w:szCs w:val="20"/>
        </w:rPr>
        <w:t>"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43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: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na</w:t>
      </w:r>
      <w:r>
        <w:rPr>
          <w:rFonts w:cs="Arial" w:hAnsi="Arial" w:eastAsia="Arial" w:ascii="Arial"/>
          <w:color w:val="040404"/>
          <w:spacing w:val="25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81"/>
          <w:sz w:val="20"/>
          <w:szCs w:val="20"/>
        </w:rPr>
        <w:t>"</w:t>
      </w:r>
      <w:r>
        <w:rPr>
          <w:rFonts w:cs="Arial" w:hAnsi="Arial" w:eastAsia="Arial" w:ascii="Arial"/>
          <w:color w:val="24242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0"/>
          <w:w w:val="89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epo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5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2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242424"/>
          <w:spacing w:val="0"/>
          <w:w w:val="92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33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6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242424"/>
          <w:spacing w:val="0"/>
          <w:w w:val="95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h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tt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:</w:t>
      </w:r>
      <w:r>
        <w:rPr>
          <w:rFonts w:cs="Arial" w:hAnsi="Arial" w:eastAsia="Arial" w:ascii="Arial"/>
          <w:color w:val="040404"/>
          <w:spacing w:val="0"/>
          <w:w w:val="138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od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x</w:t>
      </w:r>
      <w:r>
        <w:rPr>
          <w:rFonts w:cs="Arial" w:hAnsi="Arial" w:eastAsia="Arial" w:ascii="Arial"/>
          <w:color w:val="040404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h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73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498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7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6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3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73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4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024287</w:t>
      </w:r>
      <w:r>
        <w:rPr>
          <w:rFonts w:cs="Arial" w:hAnsi="Arial" w:eastAsia="Arial" w:ascii="Arial"/>
          <w:color w:val="24242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?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eq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8"/>
          <w:sz w:val="20"/>
          <w:szCs w:val="20"/>
        </w:rPr>
        <w:t>=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2"/>
          <w:sz w:val="20"/>
          <w:szCs w:val="20"/>
        </w:rPr>
        <w:t>&amp;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6"/>
          <w:sz w:val="20"/>
          <w:szCs w:val="20"/>
        </w:rPr>
        <w:t>w</w:t>
      </w:r>
      <w:r>
        <w:rPr>
          <w:rFonts w:cs="Arial" w:hAnsi="Arial" w:eastAsia="Arial" w:ascii="Arial"/>
          <w:color w:val="040404"/>
          <w:spacing w:val="0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2"/>
          <w:sz w:val="20"/>
          <w:szCs w:val="20"/>
        </w:rPr>
        <w:t>=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 w:lineRule="auto" w:line="242"/>
        <w:ind w:left="477" w:right="371" w:hanging="10"/>
      </w:pP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040404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4"/>
          <w:sz w:val="20"/>
          <w:szCs w:val="20"/>
        </w:rPr>
        <w:t>"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4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2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4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j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42424"/>
          <w:spacing w:val="0"/>
          <w:w w:val="94"/>
          <w:sz w:val="20"/>
          <w:szCs w:val="20"/>
        </w:rPr>
        <w:t>"</w:t>
      </w:r>
      <w:r>
        <w:rPr>
          <w:rFonts w:cs="Arial" w:hAnsi="Arial" w:eastAsia="Arial" w:ascii="Arial"/>
          <w:color w:val="3A3A3A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3A3A3A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3A3A3A"/>
          <w:spacing w:val="19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é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A3A3A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3A3A3A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A3A3A"/>
          <w:spacing w:val="28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9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13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il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69"/>
          <w:sz w:val="20"/>
          <w:szCs w:val="20"/>
        </w:rPr>
        <w:t>í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4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040404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18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7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7</w:t>
      </w:r>
      <w:r>
        <w:rPr>
          <w:rFonts w:cs="Arial" w:hAnsi="Arial" w:eastAsia="Arial" w:ascii="Arial"/>
          <w:color w:val="242424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 w:lineRule="auto" w:line="246"/>
        <w:ind w:left="472" w:right="347" w:firstLine="10"/>
      </w:pPr>
      <w:r>
        <w:rPr>
          <w:rFonts w:cs="Arial" w:hAnsi="Arial" w:eastAsia="Arial" w:ascii="Arial"/>
          <w:b/>
          <w:color w:val="040404"/>
          <w:w w:val="89"/>
          <w:sz w:val="20"/>
          <w:szCs w:val="20"/>
        </w:rPr>
        <w:t>R</w:t>
      </w:r>
      <w:r>
        <w:rPr>
          <w:rFonts w:cs="Arial" w:hAnsi="Arial" w:eastAsia="Arial" w:ascii="Arial"/>
          <w:b/>
          <w:color w:val="040404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040404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color w:val="040404"/>
          <w:w w:val="107"/>
          <w:sz w:val="20"/>
          <w:szCs w:val="20"/>
        </w:rPr>
        <w:t>e</w:t>
      </w:r>
      <w:r>
        <w:rPr>
          <w:rFonts w:cs="Arial" w:hAnsi="Arial" w:eastAsia="Arial" w:ascii="Arial"/>
          <w:b/>
          <w:color w:val="040404"/>
          <w:w w:val="98"/>
          <w:sz w:val="20"/>
          <w:szCs w:val="20"/>
        </w:rPr>
        <w:t>n</w:t>
      </w:r>
      <w:r>
        <w:rPr>
          <w:rFonts w:cs="Arial" w:hAnsi="Arial" w:eastAsia="Arial" w:ascii="Arial"/>
          <w:b/>
          <w:color w:val="040404"/>
          <w:w w:val="106"/>
          <w:sz w:val="20"/>
          <w:szCs w:val="20"/>
        </w:rPr>
        <w:t>b</w:t>
      </w:r>
      <w:r>
        <w:rPr>
          <w:rFonts w:cs="Arial" w:hAnsi="Arial" w:eastAsia="Arial" w:ascii="Arial"/>
          <w:b/>
          <w:color w:val="040404"/>
          <w:w w:val="95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w w:val="103"/>
          <w:sz w:val="20"/>
          <w:szCs w:val="20"/>
        </w:rPr>
        <w:t>a</w:t>
      </w:r>
      <w:r>
        <w:rPr>
          <w:rFonts w:cs="Arial" w:hAnsi="Arial" w:eastAsia="Arial" w:ascii="Arial"/>
          <w:b/>
          <w:color w:val="040404"/>
          <w:w w:val="118"/>
          <w:sz w:val="20"/>
          <w:szCs w:val="20"/>
        </w:rPr>
        <w:t>tt</w:t>
      </w:r>
      <w:r>
        <w:rPr>
          <w:rFonts w:cs="Arial" w:hAnsi="Arial" w:eastAsia="Arial" w:ascii="Arial"/>
          <w:b/>
          <w:color w:val="040404"/>
          <w:w w:val="69"/>
          <w:sz w:val="20"/>
          <w:szCs w:val="20"/>
        </w:rPr>
        <w:t>,</w:t>
      </w:r>
      <w:r>
        <w:rPr>
          <w:rFonts w:cs="Arial" w:hAnsi="Arial" w:eastAsia="Arial" w:ascii="Arial"/>
          <w:b/>
          <w:color w:val="04040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40404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040404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96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40404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103"/>
          <w:sz w:val="19"/>
          <w:szCs w:val="19"/>
        </w:rPr>
        <w:t>Te</w:t>
      </w:r>
      <w:r>
        <w:rPr>
          <w:rFonts w:cs="Arial" w:hAnsi="Arial" w:eastAsia="Arial" w:ascii="Arial"/>
          <w:i/>
          <w:color w:val="040404"/>
          <w:spacing w:val="0"/>
          <w:w w:val="103"/>
          <w:sz w:val="19"/>
          <w:szCs w:val="19"/>
        </w:rPr>
        <w:t>x</w:t>
      </w:r>
      <w:r>
        <w:rPr>
          <w:rFonts w:cs="Arial" w:hAnsi="Arial" w:eastAsia="Arial" w:ascii="Arial"/>
          <w:i/>
          <w:color w:val="040404"/>
          <w:spacing w:val="0"/>
          <w:w w:val="103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3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3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49"/>
          <w:w w:val="103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y</w:t>
      </w:r>
      <w:r>
        <w:rPr>
          <w:rFonts w:cs="Arial" w:hAnsi="Arial" w:eastAsia="Arial" w:ascii="Arial"/>
          <w:i/>
          <w:color w:val="040404"/>
          <w:spacing w:val="0"/>
          <w:w w:val="121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n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x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i/>
          <w:color w:val="040404"/>
          <w:spacing w:val="0"/>
          <w:w w:val="151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o</w:t>
      </w:r>
      <w:r>
        <w:rPr>
          <w:rFonts w:cs="Arial" w:hAnsi="Arial" w:eastAsia="Arial" w:ascii="Arial"/>
          <w:i/>
          <w:color w:val="040404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i/>
          <w:color w:val="040404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040404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40404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i/>
          <w:color w:val="040404"/>
          <w:spacing w:val="0"/>
          <w:w w:val="111"/>
          <w:sz w:val="19"/>
          <w:szCs w:val="19"/>
        </w:rPr>
        <w:t>s</w:t>
      </w:r>
      <w:r>
        <w:rPr>
          <w:rFonts w:cs="Arial" w:hAnsi="Arial" w:eastAsia="Arial" w:ascii="Arial"/>
          <w:i/>
          <w:color w:val="040404"/>
          <w:spacing w:val="0"/>
          <w:w w:val="116"/>
          <w:sz w:val="19"/>
          <w:szCs w:val="19"/>
        </w:rPr>
        <w:t>c</w:t>
      </w:r>
      <w:r>
        <w:rPr>
          <w:rFonts w:cs="Arial" w:hAnsi="Arial" w:eastAsia="Arial" w:ascii="Arial"/>
          <w:i/>
          <w:color w:val="040404"/>
          <w:spacing w:val="0"/>
          <w:w w:val="129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i/>
          <w:color w:val="040404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i/>
          <w:color w:val="040404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i/>
          <w:color w:val="040404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i/>
          <w:color w:val="040404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40404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(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-5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78"/>
          <w:sz w:val="20"/>
          <w:szCs w:val="20"/>
        </w:rPr>
        <w:t>)</w:t>
      </w:r>
      <w:r>
        <w:rPr>
          <w:rFonts w:cs="Arial" w:hAnsi="Arial" w:eastAsia="Arial" w:ascii="Arial"/>
          <w:color w:val="4C4C4C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4C4C4C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4C4C4C"/>
          <w:spacing w:val="33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43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51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6"/>
          <w:sz w:val="20"/>
          <w:szCs w:val="20"/>
        </w:rPr>
        <w:t>z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8</w:t>
      </w:r>
      <w:r>
        <w:rPr>
          <w:rFonts w:cs="Arial" w:hAnsi="Arial" w:eastAsia="Arial" w:ascii="Arial"/>
          <w:color w:val="242424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424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h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tt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:</w:t>
      </w:r>
      <w:r>
        <w:rPr>
          <w:rFonts w:cs="Arial" w:hAnsi="Arial" w:eastAsia="Arial" w:ascii="Arial"/>
          <w:color w:val="040404"/>
          <w:spacing w:val="0"/>
          <w:w w:val="130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y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au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4C4C4C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4C4C4C"/>
          <w:spacing w:val="-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f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C4C4C"/>
          <w:spacing w:val="14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wo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40404"/>
          <w:spacing w:val="0"/>
          <w:w w:val="120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2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40404"/>
          <w:spacing w:val="0"/>
          <w:w w:val="125"/>
          <w:sz w:val="20"/>
          <w:szCs w:val="20"/>
        </w:rPr>
        <w:t>3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8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42424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242424"/>
          <w:spacing w:val="0"/>
          <w:w w:val="151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pl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040404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-</w:t>
      </w:r>
      <w:r>
        <w:rPr>
          <w:rFonts w:cs="Arial" w:hAnsi="Arial" w:eastAsia="Arial" w:ascii="Arial"/>
          <w:color w:val="040404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r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40404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40404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40404"/>
          <w:spacing w:val="0"/>
          <w:w w:val="112"/>
          <w:sz w:val="20"/>
          <w:szCs w:val="20"/>
        </w:rPr>
        <w:t>b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040404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40404"/>
          <w:spacing w:val="0"/>
          <w:w w:val="104"/>
          <w:sz w:val="20"/>
          <w:szCs w:val="20"/>
        </w:rPr>
        <w:t>tt</w:t>
      </w:r>
      <w:r>
        <w:rPr>
          <w:rFonts w:cs="Arial" w:hAnsi="Arial" w:eastAsia="Arial" w:ascii="Arial"/>
          <w:color w:val="242424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242424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0404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040404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40404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599"/>
        <w:sectPr>
          <w:type w:val="continuous"/>
          <w:pgSz w:w="11940" w:h="16840"/>
          <w:pgMar w:top="620" w:bottom="280" w:left="1680" w:right="920"/>
        </w:sectPr>
      </w:pPr>
      <w:r>
        <w:pict>
          <v:shape type="#_x0000_t75" style="width:78.7675pt;height:80.6477pt">
            <v:imagedata o:title="" r:id="rId4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5552" w:right="3671"/>
      </w:pPr>
      <w:r>
        <w:rPr>
          <w:rFonts w:cs="Times New Roman" w:hAnsi="Times New Roman" w:eastAsia="Times New Roman" w:ascii="Times New Roman"/>
          <w:color w:val="494949"/>
          <w:spacing w:val="0"/>
          <w:w w:val="67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220"/>
        <w:ind w:left="1082"/>
      </w:pPr>
      <w:r>
        <w:rPr>
          <w:rFonts w:cs="Arial" w:hAnsi="Arial" w:eastAsia="Arial" w:ascii="Arial"/>
          <w:color w:val="8B8B8B"/>
          <w:w w:val="26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151515"/>
          <w:w w:val="81"/>
          <w:position w:val="-1"/>
          <w:sz w:val="13"/>
          <w:szCs w:val="13"/>
        </w:rPr>
        <w:t>U</w:t>
      </w:r>
      <w:r>
        <w:rPr>
          <w:rFonts w:cs="Arial" w:hAnsi="Arial" w:eastAsia="Arial" w:ascii="Arial"/>
          <w:color w:val="151515"/>
          <w:w w:val="80"/>
          <w:position w:val="-1"/>
          <w:sz w:val="13"/>
          <w:szCs w:val="13"/>
        </w:rPr>
        <w:t>!II</w:t>
      </w:r>
      <w:r>
        <w:rPr>
          <w:rFonts w:cs="Arial" w:hAnsi="Arial" w:eastAsia="Arial" w:ascii="Arial"/>
          <w:color w:val="151515"/>
          <w:w w:val="106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151515"/>
          <w:w w:val="88"/>
          <w:position w:val="-1"/>
          <w:sz w:val="13"/>
          <w:szCs w:val="13"/>
        </w:rPr>
        <w:t>VE</w:t>
      </w:r>
      <w:r>
        <w:rPr>
          <w:rFonts w:cs="Arial" w:hAnsi="Arial" w:eastAsia="Arial" w:ascii="Arial"/>
          <w:color w:val="151515"/>
          <w:w w:val="81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030303"/>
          <w:w w:val="72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030303"/>
          <w:w w:val="80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151515"/>
          <w:w w:val="95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151515"/>
          <w:w w:val="122"/>
          <w:position w:val="-1"/>
          <w:sz w:val="13"/>
          <w:szCs w:val="13"/>
        </w:rPr>
        <w:t>Á</w:t>
      </w:r>
      <w:r>
        <w:rPr>
          <w:rFonts w:cs="Arial" w:hAnsi="Arial" w:eastAsia="Arial" w:ascii="Arial"/>
          <w:color w:val="030303"/>
          <w:w w:val="76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030303"/>
          <w:w w:val="100"/>
          <w:position w:val="-1"/>
          <w:sz w:val="13"/>
          <w:szCs w:val="13"/>
        </w:rPr>
        <w:t>                    </w:t>
      </w:r>
      <w:r>
        <w:rPr>
          <w:rFonts w:cs="Arial" w:hAnsi="Arial" w:eastAsia="Arial" w:ascii="Arial"/>
          <w:color w:val="030303"/>
          <w:spacing w:val="-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26262"/>
          <w:spacing w:val="0"/>
          <w:w w:val="27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626262"/>
          <w:spacing w:val="0"/>
          <w:w w:val="27"/>
          <w:position w:val="-1"/>
          <w:sz w:val="13"/>
          <w:szCs w:val="13"/>
        </w:rPr>
        <w:t>            </w:t>
      </w:r>
      <w:r>
        <w:rPr>
          <w:rFonts w:cs="Arial" w:hAnsi="Arial" w:eastAsia="Arial" w:ascii="Arial"/>
          <w:color w:val="626262"/>
          <w:spacing w:val="3"/>
          <w:w w:val="27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A7A7A7"/>
          <w:spacing w:val="0"/>
          <w:w w:val="27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8B8B8B"/>
          <w:spacing w:val="0"/>
          <w:w w:val="27"/>
          <w:position w:val="-1"/>
          <w:sz w:val="13"/>
          <w:szCs w:val="13"/>
        </w:rPr>
        <w:t>·</w:t>
      </w:r>
      <w:r>
        <w:rPr>
          <w:rFonts w:cs="Arial" w:hAnsi="Arial" w:eastAsia="Arial" w:ascii="Arial"/>
          <w:color w:val="8B8B8B"/>
          <w:spacing w:val="0"/>
          <w:w w:val="27"/>
          <w:position w:val="-1"/>
          <w:sz w:val="13"/>
          <w:szCs w:val="13"/>
        </w:rPr>
        <w:t>       </w:t>
      </w:r>
      <w:r>
        <w:rPr>
          <w:rFonts w:cs="Arial" w:hAnsi="Arial" w:eastAsia="Arial" w:ascii="Arial"/>
          <w:color w:val="8B8B8B"/>
          <w:spacing w:val="1"/>
          <w:w w:val="27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A7A7A7"/>
          <w:spacing w:val="0"/>
          <w:w w:val="40"/>
          <w:position w:val="-1"/>
          <w:sz w:val="13"/>
          <w:szCs w:val="13"/>
        </w:rPr>
        <w:t>,</w:t>
      </w:r>
      <w:r>
        <w:rPr>
          <w:rFonts w:cs="Arial" w:hAnsi="Arial" w:eastAsia="Arial" w:ascii="Arial"/>
          <w:color w:val="8B8B8B"/>
          <w:spacing w:val="0"/>
          <w:w w:val="93"/>
          <w:position w:val="-1"/>
          <w:sz w:val="13"/>
          <w:szCs w:val="13"/>
        </w:rPr>
        <w:t>:</w:t>
      </w:r>
      <w:r>
        <w:rPr>
          <w:rFonts w:cs="Arial" w:hAnsi="Arial" w:eastAsia="Arial" w:ascii="Arial"/>
          <w:color w:val="8B8B8B"/>
          <w:spacing w:val="0"/>
          <w:w w:val="100"/>
          <w:position w:val="-1"/>
          <w:sz w:val="13"/>
          <w:szCs w:val="13"/>
        </w:rPr>
        <w:t>  </w:t>
      </w:r>
      <w:r>
        <w:rPr>
          <w:rFonts w:cs="Arial" w:hAnsi="Arial" w:eastAsia="Arial" w:ascii="Arial"/>
          <w:color w:val="8B8B8B"/>
          <w:spacing w:val="-2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8B8B8B"/>
          <w:spacing w:val="0"/>
          <w:w w:val="26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8B8B8B"/>
          <w:spacing w:val="0"/>
          <w:w w:val="26"/>
          <w:position w:val="-1"/>
          <w:sz w:val="13"/>
          <w:szCs w:val="13"/>
        </w:rPr>
        <w:t>                       </w:t>
      </w:r>
      <w:r>
        <w:rPr>
          <w:rFonts w:cs="Arial" w:hAnsi="Arial" w:eastAsia="Arial" w:ascii="Arial"/>
          <w:color w:val="8B8B8B"/>
          <w:spacing w:val="1"/>
          <w:w w:val="26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0"/>
          <w:w w:val="83"/>
          <w:position w:val="-1"/>
          <w:sz w:val="13"/>
          <w:szCs w:val="13"/>
        </w:rPr>
        <w:t>FACU</w:t>
      </w:r>
      <w:r>
        <w:rPr>
          <w:rFonts w:cs="Arial" w:hAnsi="Arial" w:eastAsia="Arial" w:ascii="Arial"/>
          <w:color w:val="151515"/>
          <w:spacing w:val="0"/>
          <w:w w:val="83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151515"/>
          <w:spacing w:val="0"/>
          <w:w w:val="83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151515"/>
          <w:spacing w:val="0"/>
          <w:w w:val="83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151515"/>
          <w:spacing w:val="0"/>
          <w:w w:val="83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151515"/>
          <w:spacing w:val="0"/>
          <w:w w:val="83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151515"/>
          <w:spacing w:val="14"/>
          <w:w w:val="83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030303"/>
          <w:spacing w:val="0"/>
          <w:w w:val="83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151515"/>
          <w:spacing w:val="0"/>
          <w:w w:val="83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151515"/>
          <w:spacing w:val="0"/>
          <w:w w:val="83"/>
          <w:position w:val="-1"/>
          <w:sz w:val="13"/>
          <w:szCs w:val="13"/>
        </w:rPr>
        <w:t>                      </w:t>
      </w:r>
      <w:r>
        <w:rPr>
          <w:rFonts w:cs="Arial" w:hAnsi="Arial" w:eastAsia="Arial" w:ascii="Arial"/>
          <w:color w:val="151515"/>
          <w:spacing w:val="22"/>
          <w:w w:val="83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i/>
          <w:color w:val="030303"/>
          <w:spacing w:val="0"/>
          <w:w w:val="225"/>
          <w:position w:val="-1"/>
          <w:sz w:val="29"/>
          <w:szCs w:val="29"/>
        </w:rPr>
        <w:t>0</w:t>
      </w:r>
      <w:r>
        <w:rPr>
          <w:rFonts w:cs="Times New Roman" w:hAnsi="Times New Roman" w:eastAsia="Times New Roman" w:ascii="Times New Roman"/>
          <w:b/>
          <w:i/>
          <w:color w:val="030303"/>
          <w:spacing w:val="0"/>
          <w:w w:val="52"/>
          <w:position w:val="-1"/>
          <w:sz w:val="29"/>
          <w:szCs w:val="29"/>
        </w:rPr>
        <w:t>4</w:t>
      </w:r>
      <w:r>
        <w:rPr>
          <w:rFonts w:cs="Times New Roman" w:hAnsi="Times New Roman" w:eastAsia="Times New Roman" w:ascii="Times New Roman"/>
          <w:b/>
          <w:i/>
          <w:color w:val="030303"/>
          <w:spacing w:val="-10"/>
          <w:w w:val="100"/>
          <w:position w:val="-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b/>
          <w:i/>
          <w:color w:val="BDBDBD"/>
          <w:spacing w:val="14"/>
          <w:w w:val="26"/>
          <w:position w:val="-1"/>
          <w:sz w:val="29"/>
          <w:szCs w:val="29"/>
        </w:rPr>
        <w:t>.</w:t>
      </w:r>
      <w:r>
        <w:rPr>
          <w:rFonts w:cs="Times New Roman" w:hAnsi="Times New Roman" w:eastAsia="Times New Roman" w:ascii="Times New Roman"/>
          <w:b/>
          <w:i/>
          <w:color w:val="A7A7A7"/>
          <w:spacing w:val="0"/>
          <w:w w:val="52"/>
          <w:position w:val="-1"/>
          <w:sz w:val="29"/>
          <w:szCs w:val="29"/>
        </w:rPr>
        <w:t>·</w:t>
      </w:r>
      <w:r>
        <w:rPr>
          <w:rFonts w:cs="Times New Roman" w:hAnsi="Times New Roman" w:eastAsia="Times New Roman" w:ascii="Times New Roman"/>
          <w:b/>
          <w:i/>
          <w:color w:val="A7A7A7"/>
          <w:spacing w:val="14"/>
          <w:w w:val="100"/>
          <w:position w:val="-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b/>
          <w:i/>
          <w:color w:val="8B8B8B"/>
          <w:spacing w:val="0"/>
          <w:w w:val="26"/>
          <w:position w:val="-1"/>
          <w:sz w:val="29"/>
          <w:szCs w:val="29"/>
        </w:rPr>
        <w:t>.</w:t>
      </w:r>
      <w:r>
        <w:rPr>
          <w:rFonts w:cs="Times New Roman" w:hAnsi="Times New Roman" w:eastAsia="Times New Roman" w:ascii="Times New Roman"/>
          <w:b/>
          <w:i/>
          <w:color w:val="8B8B8B"/>
          <w:spacing w:val="0"/>
          <w:w w:val="26"/>
          <w:position w:val="-1"/>
          <w:sz w:val="29"/>
          <w:szCs w:val="29"/>
        </w:rPr>
        <w:t>     </w:t>
      </w:r>
      <w:r>
        <w:rPr>
          <w:rFonts w:cs="Times New Roman" w:hAnsi="Times New Roman" w:eastAsia="Times New Roman" w:ascii="Times New Roman"/>
          <w:b/>
          <w:i/>
          <w:color w:val="8B8B8B"/>
          <w:spacing w:val="2"/>
          <w:w w:val="26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color w:val="A7A7A7"/>
          <w:spacing w:val="0"/>
          <w:w w:val="52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color w:val="151515"/>
          <w:spacing w:val="0"/>
          <w:w w:val="64"/>
          <w:position w:val="-1"/>
          <w:sz w:val="20"/>
          <w:szCs w:val="20"/>
        </w:rPr>
        <w:t>J</w:t>
      </w:r>
      <w:r>
        <w:rPr>
          <w:rFonts w:cs="Arial" w:hAnsi="Arial" w:eastAsia="Arial" w:ascii="Arial"/>
          <w:b/>
          <w:color w:val="151515"/>
          <w:spacing w:val="0"/>
          <w:w w:val="86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030303"/>
          <w:spacing w:val="0"/>
          <w:w w:val="46"/>
          <w:position w:val="-1"/>
          <w:sz w:val="20"/>
          <w:szCs w:val="20"/>
        </w:rPr>
        <w:t>\J</w:t>
      </w:r>
      <w:r>
        <w:rPr>
          <w:rFonts w:cs="Arial" w:hAnsi="Arial" w:eastAsia="Arial" w:ascii="Arial"/>
          <w:b/>
          <w:color w:val="030303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66"/>
          <w:position w:val="-1"/>
          <w:sz w:val="15"/>
          <w:szCs w:val="15"/>
        </w:rPr>
        <w:t>$</w:t>
      </w:r>
      <w:r>
        <w:rPr>
          <w:rFonts w:cs="Times New Roman" w:hAnsi="Times New Roman" w:eastAsia="Times New Roman" w:ascii="Times New Roman"/>
          <w:color w:val="A7A7A7"/>
          <w:spacing w:val="0"/>
          <w:w w:val="25"/>
          <w:position w:val="-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51515"/>
          <w:spacing w:val="0"/>
          <w:w w:val="89"/>
          <w:position w:val="-1"/>
          <w:sz w:val="15"/>
          <w:szCs w:val="15"/>
        </w:rPr>
        <w:t>_5</w:t>
      </w:r>
      <w:r>
        <w:rPr>
          <w:rFonts w:cs="Times New Roman" w:hAnsi="Times New Roman" w:eastAsia="Times New Roman" w:ascii="Times New Roman"/>
          <w:color w:val="A7A7A7"/>
          <w:spacing w:val="0"/>
          <w:w w:val="57"/>
          <w:position w:val="-1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40"/>
        <w:ind w:left="1086"/>
      </w:pPr>
      <w:r>
        <w:pict>
          <v:shape type="#_x0000_t202" style="position:absolute;margin-left:134.001pt;margin-top:-42.0189pt;width:226.697pt;height:44.0482pt;mso-position-horizontal-relative:page;mso-position-vertical-relative:paragraph;z-index:-8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7"/>
                      <w:szCs w:val="87"/>
                    </w:rPr>
                    <w:jc w:val="left"/>
                    <w:spacing w:lineRule="exact" w:line="880"/>
                    <w:ind w:right="-152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8B8B8B"/>
                      <w:spacing w:val="0"/>
                      <w:w w:val="12"/>
                      <w:position w:val="-1"/>
                      <w:sz w:val="31"/>
                      <w:szCs w:val="3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B8B8B"/>
                      <w:spacing w:val="0"/>
                      <w:w w:val="12"/>
                      <w:position w:val="-1"/>
                      <w:sz w:val="31"/>
                      <w:szCs w:val="3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B8B8B"/>
                      <w:spacing w:val="2"/>
                      <w:w w:val="12"/>
                      <w:position w:val="-1"/>
                      <w:sz w:val="31"/>
                      <w:szCs w:val="3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7A7"/>
                      <w:spacing w:val="0"/>
                      <w:w w:val="24"/>
                      <w:position w:val="-1"/>
                      <w:sz w:val="31"/>
                      <w:szCs w:val="3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51515"/>
                      <w:spacing w:val="0"/>
                      <w:w w:val="81"/>
                      <w:position w:val="-1"/>
                      <w:sz w:val="31"/>
                      <w:szCs w:val="3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30303"/>
                      <w:spacing w:val="0"/>
                      <w:w w:val="87"/>
                      <w:position w:val="-1"/>
                      <w:sz w:val="31"/>
                      <w:szCs w:val="3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30303"/>
                      <w:spacing w:val="0"/>
                      <w:w w:val="85"/>
                      <w:position w:val="-1"/>
                      <w:sz w:val="31"/>
                      <w:szCs w:val="31"/>
                    </w:rPr>
                    <w:t>CU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30303"/>
                      <w:spacing w:val="0"/>
                      <w:w w:val="92"/>
                      <w:position w:val="-1"/>
                      <w:sz w:val="31"/>
                      <w:szCs w:val="3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30303"/>
                      <w:spacing w:val="0"/>
                      <w:w w:val="85"/>
                      <w:position w:val="-1"/>
                      <w:sz w:val="31"/>
                      <w:szCs w:val="3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30303"/>
                      <w:spacing w:val="0"/>
                      <w:w w:val="100"/>
                      <w:position w:val="-1"/>
                      <w:sz w:val="31"/>
                      <w:szCs w:val="3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30303"/>
                      <w:spacing w:val="37"/>
                      <w:w w:val="100"/>
                      <w:position w:val="-1"/>
                      <w:sz w:val="31"/>
                      <w:szCs w:val="31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28"/>
                      <w:position w:val="-1"/>
                      <w:sz w:val="37"/>
                      <w:szCs w:val="3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28"/>
                      <w:position w:val="-1"/>
                      <w:sz w:val="37"/>
                      <w:szCs w:val="3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4"/>
                      <w:w w:val="28"/>
                      <w:position w:val="-1"/>
                      <w:sz w:val="37"/>
                      <w:szCs w:val="3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51515"/>
                      <w:spacing w:val="0"/>
                      <w:w w:val="192"/>
                      <w:position w:val="-1"/>
                      <w:sz w:val="18"/>
                      <w:szCs w:val="18"/>
                    </w:rPr>
                    <w:t>fJ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51515"/>
                      <w:spacing w:val="-69"/>
                      <w:w w:val="126"/>
                      <w:position w:val="-1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B8B8B"/>
                      <w:spacing w:val="0"/>
                      <w:w w:val="16"/>
                      <w:position w:val="-1"/>
                      <w:sz w:val="18"/>
                      <w:szCs w:val="1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7A7"/>
                      <w:spacing w:val="0"/>
                      <w:w w:val="21"/>
                      <w:position w:val="-1"/>
                      <w:sz w:val="18"/>
                      <w:szCs w:val="18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7A7"/>
                      <w:spacing w:val="0"/>
                      <w:w w:val="64"/>
                      <w:position w:val="-1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B8B8B"/>
                      <w:spacing w:val="-27"/>
                      <w:w w:val="64"/>
                      <w:position w:val="-1"/>
                      <w:sz w:val="18"/>
                      <w:szCs w:val="1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51515"/>
                      <w:spacing w:val="0"/>
                      <w:w w:val="126"/>
                      <w:position w:val="-1"/>
                      <w:sz w:val="18"/>
                      <w:szCs w:val="18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151515"/>
                      <w:spacing w:val="-82"/>
                      <w:w w:val="126"/>
                      <w:position w:val="-1"/>
                      <w:sz w:val="18"/>
                      <w:szCs w:val="18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B8B8B"/>
                      <w:spacing w:val="0"/>
                      <w:w w:val="16"/>
                      <w:position w:val="-1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B8B8B"/>
                      <w:spacing w:val="0"/>
                      <w:w w:val="40"/>
                      <w:position w:val="-1"/>
                      <w:sz w:val="18"/>
                      <w:szCs w:val="1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B8B8B"/>
                      <w:spacing w:val="0"/>
                      <w:w w:val="100"/>
                      <w:position w:val="-1"/>
                      <w:sz w:val="18"/>
                      <w:szCs w:val="18"/>
                    </w:rPr>
                    <w:t>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B8B8B"/>
                      <w:spacing w:val="-22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F2F"/>
                      <w:spacing w:val="0"/>
                      <w:w w:val="29"/>
                      <w:position w:val="-1"/>
                      <w:sz w:val="23"/>
                      <w:szCs w:val="23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F2F2F"/>
                      <w:spacing w:val="0"/>
                      <w:w w:val="29"/>
                      <w:position w:val="-1"/>
                      <w:sz w:val="23"/>
                      <w:szCs w:val="23"/>
                    </w:rPr>
                    <w:t>             </w:t>
                  </w:r>
                  <w:r>
                    <w:rPr>
                      <w:rFonts w:cs="Times New Roman" w:hAnsi="Times New Roman" w:eastAsia="Times New Roman" w:ascii="Times New Roman"/>
                      <w:color w:val="2F2F2F"/>
                      <w:spacing w:val="12"/>
                      <w:w w:val="29"/>
                      <w:position w:val="-1"/>
                      <w:sz w:val="23"/>
                      <w:szCs w:val="23"/>
                    </w:rPr>
                    <w:t> </w:t>
                  </w:r>
                  <w:r>
                    <w:rPr>
                      <w:rFonts w:cs="Malgun Gothic" w:hAnsi="Malgun Gothic" w:eastAsia="Malgun Gothic" w:ascii="Malgun Gothic"/>
                      <w:color w:val="030303"/>
                      <w:spacing w:val="0"/>
                      <w:w w:val="34"/>
                      <w:position w:val="-1"/>
                      <w:sz w:val="87"/>
                      <w:szCs w:val="87"/>
                    </w:rPr>
                    <w:t>�</w:t>
                  </w:r>
                  <w:r>
                    <w:rPr>
                      <w:rFonts w:cs="Arial" w:hAnsi="Arial" w:eastAsia="Arial" w:ascii="Arial"/>
                      <w:b/>
                      <w:color w:val="030303"/>
                      <w:spacing w:val="0"/>
                      <w:w w:val="70"/>
                      <w:position w:val="-1"/>
                      <w:sz w:val="87"/>
                      <w:szCs w:val="8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626262"/>
                      <w:spacing w:val="0"/>
                      <w:w w:val="4"/>
                      <w:position w:val="-1"/>
                      <w:sz w:val="87"/>
                      <w:szCs w:val="8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7"/>
                      <w:szCs w:val="8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51515"/>
          <w:w w:val="91"/>
          <w:sz w:val="14"/>
          <w:szCs w:val="14"/>
        </w:rPr>
        <w:t>NA</w:t>
      </w:r>
      <w:r>
        <w:rPr>
          <w:rFonts w:cs="Arial" w:hAnsi="Arial" w:eastAsia="Arial" w:ascii="Arial"/>
          <w:color w:val="2F2F2F"/>
          <w:w w:val="80"/>
          <w:sz w:val="14"/>
          <w:szCs w:val="14"/>
        </w:rPr>
        <w:t>C</w:t>
      </w:r>
      <w:r>
        <w:rPr>
          <w:rFonts w:cs="Arial" w:hAnsi="Arial" w:eastAsia="Arial" w:ascii="Arial"/>
          <w:color w:val="030303"/>
          <w:w w:val="77"/>
          <w:sz w:val="14"/>
          <w:szCs w:val="14"/>
        </w:rPr>
        <w:t>i</w:t>
      </w:r>
      <w:r>
        <w:rPr>
          <w:rFonts w:cs="Arial" w:hAnsi="Arial" w:eastAsia="Arial" w:ascii="Arial"/>
          <w:color w:val="030303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151515"/>
          <w:w w:val="85"/>
          <w:sz w:val="14"/>
          <w:szCs w:val="14"/>
        </w:rPr>
        <w:t>N</w:t>
      </w:r>
      <w:r>
        <w:rPr>
          <w:rFonts w:cs="Arial" w:hAnsi="Arial" w:eastAsia="Arial" w:ascii="Arial"/>
          <w:color w:val="151515"/>
          <w:w w:val="137"/>
          <w:sz w:val="14"/>
          <w:szCs w:val="14"/>
        </w:rPr>
        <w:t>i\</w:t>
      </w:r>
      <w:r>
        <w:rPr>
          <w:rFonts w:cs="Arial" w:hAnsi="Arial" w:eastAsia="Arial" w:ascii="Arial"/>
          <w:color w:val="151515"/>
          <w:w w:val="86"/>
          <w:sz w:val="14"/>
          <w:szCs w:val="14"/>
        </w:rPr>
        <w:t>L</w:t>
      </w:r>
      <w:r>
        <w:rPr>
          <w:rFonts w:cs="Arial" w:hAnsi="Arial" w:eastAsia="Arial" w:ascii="Arial"/>
          <w:color w:val="2F2F2F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030303"/>
          <w:w w:val="64"/>
          <w:sz w:val="14"/>
          <w:szCs w:val="14"/>
        </w:rPr>
        <w:t>&gt;</w:t>
      </w:r>
      <w:r>
        <w:rPr>
          <w:rFonts w:cs="Arial" w:hAnsi="Arial" w:eastAsia="Arial" w:ascii="Arial"/>
          <w:color w:val="151515"/>
          <w:w w:val="92"/>
          <w:sz w:val="14"/>
          <w:szCs w:val="14"/>
        </w:rPr>
        <w:t>I;</w:t>
      </w:r>
      <w:r>
        <w:rPr>
          <w:rFonts w:cs="Arial" w:hAnsi="Arial" w:eastAsia="Arial" w:ascii="Arial"/>
          <w:color w:val="1515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2"/>
          <w:szCs w:val="12"/>
        </w:rPr>
        <w:t>       </w:t>
      </w:r>
      <w:r>
        <w:rPr>
          <w:rFonts w:cs="Arial" w:hAnsi="Arial" w:eastAsia="Arial" w:ascii="Arial"/>
          <w:color w:val="030303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A7A7A7"/>
          <w:spacing w:val="0"/>
          <w:w w:val="34"/>
          <w:sz w:val="12"/>
          <w:szCs w:val="12"/>
        </w:rPr>
        <w:t>•</w:t>
      </w:r>
      <w:r>
        <w:rPr>
          <w:rFonts w:cs="Arial" w:hAnsi="Arial" w:eastAsia="Arial" w:ascii="Arial"/>
          <w:color w:val="A7A7A7"/>
          <w:spacing w:val="0"/>
          <w:w w:val="34"/>
          <w:sz w:val="12"/>
          <w:szCs w:val="12"/>
        </w:rPr>
        <w:t>          </w:t>
      </w:r>
      <w:r>
        <w:rPr>
          <w:rFonts w:cs="Arial" w:hAnsi="Arial" w:eastAsia="Arial" w:ascii="Arial"/>
          <w:color w:val="A7A7A7"/>
          <w:spacing w:val="11"/>
          <w:w w:val="34"/>
          <w:sz w:val="12"/>
          <w:szCs w:val="12"/>
        </w:rPr>
        <w:t> </w:t>
      </w:r>
      <w:r>
        <w:rPr>
          <w:rFonts w:cs="Arial" w:hAnsi="Arial" w:eastAsia="Arial" w:ascii="Arial"/>
          <w:color w:val="A7A7A7"/>
          <w:spacing w:val="0"/>
          <w:w w:val="100"/>
          <w:sz w:val="12"/>
          <w:szCs w:val="12"/>
        </w:rPr>
        <w:t>'</w:t>
      </w:r>
      <w:r>
        <w:rPr>
          <w:rFonts w:cs="Arial" w:hAnsi="Arial" w:eastAsia="Arial" w:ascii="Arial"/>
          <w:color w:val="A7A7A7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A7A7A7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BDBDBD"/>
          <w:spacing w:val="0"/>
          <w:w w:val="100"/>
          <w:sz w:val="12"/>
          <w:szCs w:val="12"/>
        </w:rPr>
        <w:t>.</w:t>
      </w:r>
      <w:r>
        <w:rPr>
          <w:rFonts w:cs="Arial" w:hAnsi="Arial" w:eastAsia="Arial" w:ascii="Arial"/>
          <w:color w:val="626262"/>
          <w:spacing w:val="0"/>
          <w:w w:val="100"/>
          <w:sz w:val="12"/>
          <w:szCs w:val="12"/>
        </w:rPr>
        <w:t>:</w:t>
      </w:r>
      <w:r>
        <w:rPr>
          <w:rFonts w:cs="Arial" w:hAnsi="Arial" w:eastAsia="Arial" w:ascii="Arial"/>
          <w:color w:val="626262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26262"/>
          <w:spacing w:val="26"/>
          <w:w w:val="100"/>
          <w:sz w:val="12"/>
          <w:szCs w:val="12"/>
        </w:rPr>
        <w:t> </w:t>
      </w:r>
      <w:r>
        <w:rPr>
          <w:rFonts w:cs="Malgun Gothic" w:hAnsi="Malgun Gothic" w:eastAsia="Malgun Gothic" w:ascii="Malgun Gothic"/>
          <w:color w:val="2F2F2F"/>
          <w:spacing w:val="0"/>
          <w:w w:val="172"/>
          <w:sz w:val="12"/>
          <w:szCs w:val="12"/>
        </w:rPr>
        <w:t>�</w:t>
      </w:r>
      <w:r>
        <w:rPr>
          <w:rFonts w:cs="Malgun Gothic" w:hAnsi="Malgun Gothic" w:eastAsia="Malgun Gothic" w:ascii="Malgun Gothic"/>
          <w:color w:val="2F2F2F"/>
          <w:spacing w:val="14"/>
          <w:w w:val="172"/>
          <w:sz w:val="12"/>
          <w:szCs w:val="12"/>
        </w:rPr>
        <w:t> </w:t>
      </w:r>
      <w:r>
        <w:rPr>
          <w:rFonts w:cs="Arial" w:hAnsi="Arial" w:eastAsia="Arial" w:ascii="Arial"/>
          <w:color w:val="151515"/>
          <w:spacing w:val="0"/>
          <w:w w:val="65"/>
          <w:sz w:val="14"/>
          <w:szCs w:val="14"/>
        </w:rPr>
        <w:t>FI</w:t>
      </w:r>
      <w:r>
        <w:rPr>
          <w:rFonts w:cs="Arial" w:hAnsi="Arial" w:eastAsia="Arial" w:ascii="Arial"/>
          <w:color w:val="151515"/>
          <w:spacing w:val="0"/>
          <w:w w:val="104"/>
          <w:sz w:val="14"/>
          <w:szCs w:val="14"/>
        </w:rPr>
        <w:t>Lbsb</w:t>
      </w:r>
      <w:r>
        <w:rPr>
          <w:rFonts w:cs="Arial" w:hAnsi="Arial" w:eastAsia="Arial" w:ascii="Arial"/>
          <w:color w:val="151515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2F2F2F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151515"/>
          <w:spacing w:val="0"/>
          <w:w w:val="77"/>
          <w:sz w:val="14"/>
          <w:szCs w:val="14"/>
        </w:rPr>
        <w:t>A</w:t>
      </w:r>
      <w:r>
        <w:rPr>
          <w:rFonts w:cs="Arial" w:hAnsi="Arial" w:eastAsia="Arial" w:ascii="Arial"/>
          <w:color w:val="BDBDBD"/>
          <w:spacing w:val="0"/>
          <w:w w:val="51"/>
          <w:sz w:val="14"/>
          <w:szCs w:val="14"/>
        </w:rPr>
        <w:t>-</w:t>
      </w:r>
      <w:r>
        <w:rPr>
          <w:rFonts w:cs="Arial" w:hAnsi="Arial" w:eastAsia="Arial" w:ascii="Arial"/>
          <w:color w:val="151515"/>
          <w:spacing w:val="0"/>
          <w:w w:val="97"/>
          <w:sz w:val="14"/>
          <w:szCs w:val="14"/>
        </w:rPr>
        <w:t>Y</w:t>
      </w:r>
      <w:r>
        <w:rPr>
          <w:rFonts w:cs="Arial" w:hAnsi="Arial" w:eastAsia="Arial" w:ascii="Arial"/>
          <w:color w:val="151515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51515"/>
          <w:spacing w:val="0"/>
          <w:w w:val="74"/>
          <w:sz w:val="14"/>
          <w:szCs w:val="14"/>
        </w:rPr>
        <w:t>L</w:t>
      </w:r>
      <w:r>
        <w:rPr>
          <w:rFonts w:cs="Arial" w:hAnsi="Arial" w:eastAsia="Arial" w:ascii="Arial"/>
          <w:color w:val="151515"/>
          <w:spacing w:val="0"/>
          <w:w w:val="61"/>
          <w:sz w:val="14"/>
          <w:szCs w:val="14"/>
        </w:rPr>
        <w:t>E</w:t>
      </w:r>
      <w:r>
        <w:rPr>
          <w:rFonts w:cs="Arial" w:hAnsi="Arial" w:eastAsia="Arial" w:ascii="Arial"/>
          <w:color w:val="151515"/>
          <w:spacing w:val="0"/>
          <w:w w:val="79"/>
          <w:sz w:val="14"/>
          <w:szCs w:val="14"/>
        </w:rPr>
        <w:t>TRAS</w:t>
      </w:r>
      <w:r>
        <w:rPr>
          <w:rFonts w:cs="Arial" w:hAnsi="Arial" w:eastAsia="Arial" w:ascii="Arial"/>
          <w:color w:val="151515"/>
          <w:spacing w:val="0"/>
          <w:w w:val="100"/>
          <w:sz w:val="14"/>
          <w:szCs w:val="14"/>
        </w:rPr>
        <w:t>           </w:t>
      </w:r>
      <w:r>
        <w:rPr>
          <w:rFonts w:cs="Arial" w:hAnsi="Arial" w:eastAsia="Arial" w:ascii="Arial"/>
          <w:color w:val="151515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DBDBD"/>
          <w:spacing w:val="0"/>
          <w:w w:val="49"/>
          <w:sz w:val="14"/>
          <w:szCs w:val="14"/>
        </w:rPr>
        <w:t>.</w:t>
      </w:r>
      <w:r>
        <w:rPr>
          <w:rFonts w:cs="Arial" w:hAnsi="Arial" w:eastAsia="Arial" w:ascii="Arial"/>
          <w:color w:val="BDBDBD"/>
          <w:spacing w:val="0"/>
          <w:w w:val="49"/>
          <w:sz w:val="14"/>
          <w:szCs w:val="14"/>
        </w:rPr>
        <w:t>           </w:t>
      </w:r>
      <w:r>
        <w:rPr>
          <w:rFonts w:cs="Arial" w:hAnsi="Arial" w:eastAsia="Arial" w:ascii="Arial"/>
          <w:color w:val="BDBDBD"/>
          <w:spacing w:val="3"/>
          <w:w w:val="49"/>
          <w:sz w:val="14"/>
          <w:szCs w:val="14"/>
        </w:rPr>
        <w:t> </w:t>
      </w:r>
      <w:r>
        <w:rPr>
          <w:rFonts w:cs="Arial" w:hAnsi="Arial" w:eastAsia="Arial" w:ascii="Arial"/>
          <w:color w:val="8B8B8B"/>
          <w:spacing w:val="0"/>
          <w:w w:val="30"/>
          <w:sz w:val="14"/>
          <w:szCs w:val="14"/>
        </w:rPr>
        <w:t>·</w:t>
      </w:r>
      <w:r>
        <w:rPr>
          <w:rFonts w:cs="Arial" w:hAnsi="Arial" w:eastAsia="Arial" w:ascii="Arial"/>
          <w:color w:val="A7A7A7"/>
          <w:spacing w:val="0"/>
          <w:w w:val="99"/>
          <w:sz w:val="14"/>
          <w:szCs w:val="14"/>
        </w:rPr>
        <w:t>.</w:t>
      </w:r>
      <w:r>
        <w:rPr>
          <w:rFonts w:cs="Arial" w:hAnsi="Arial" w:eastAsia="Arial" w:ascii="Arial"/>
          <w:color w:val="A7A7A7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B8B8B"/>
          <w:spacing w:val="0"/>
          <w:w w:val="22"/>
          <w:sz w:val="14"/>
          <w:szCs w:val="14"/>
        </w:rPr>
        <w:t>·</w:t>
      </w:r>
      <w:r>
        <w:rPr>
          <w:rFonts w:cs="Arial" w:hAnsi="Arial" w:eastAsia="Arial" w:ascii="Arial"/>
          <w:color w:val="8B8B8B"/>
          <w:spacing w:val="0"/>
          <w:w w:val="22"/>
          <w:sz w:val="14"/>
          <w:szCs w:val="14"/>
        </w:rPr>
        <w:t>           </w:t>
      </w:r>
      <w:r>
        <w:rPr>
          <w:rFonts w:cs="Arial" w:hAnsi="Arial" w:eastAsia="Arial" w:ascii="Arial"/>
          <w:color w:val="8B8B8B"/>
          <w:spacing w:val="2"/>
          <w:w w:val="22"/>
          <w:sz w:val="14"/>
          <w:szCs w:val="14"/>
        </w:rPr>
        <w:t> </w:t>
      </w:r>
      <w:r>
        <w:rPr>
          <w:rFonts w:cs="Arial" w:hAnsi="Arial" w:eastAsia="Arial" w:ascii="Arial"/>
          <w:color w:val="8B8B8B"/>
          <w:spacing w:val="0"/>
          <w:w w:val="22"/>
          <w:sz w:val="14"/>
          <w:szCs w:val="14"/>
        </w:rPr>
        <w:t>.</w:t>
      </w:r>
      <w:r>
        <w:rPr>
          <w:rFonts w:cs="Arial" w:hAnsi="Arial" w:eastAsia="Arial" w:ascii="Arial"/>
          <w:color w:val="8B8B8B"/>
          <w:spacing w:val="0"/>
          <w:w w:val="22"/>
          <w:sz w:val="14"/>
          <w:szCs w:val="14"/>
        </w:rPr>
        <w:t>      </w:t>
      </w:r>
      <w:r>
        <w:rPr>
          <w:rFonts w:cs="Arial" w:hAnsi="Arial" w:eastAsia="Arial" w:ascii="Arial"/>
          <w:color w:val="8B8B8B"/>
          <w:spacing w:val="4"/>
          <w:w w:val="22"/>
          <w:sz w:val="14"/>
          <w:szCs w:val="14"/>
        </w:rPr>
        <w:t> </w:t>
      </w:r>
      <w:r>
        <w:rPr>
          <w:rFonts w:cs="Arial" w:hAnsi="Arial" w:eastAsia="Arial" w:ascii="Arial"/>
          <w:color w:val="A7A7A7"/>
          <w:spacing w:val="0"/>
          <w:w w:val="41"/>
          <w:sz w:val="14"/>
          <w:szCs w:val="14"/>
        </w:rPr>
        <w:t>·</w:t>
      </w:r>
      <w:r>
        <w:rPr>
          <w:rFonts w:cs="Arial" w:hAnsi="Arial" w:eastAsia="Arial" w:ascii="Arial"/>
          <w:color w:val="A7A7A7"/>
          <w:spacing w:val="0"/>
          <w:w w:val="41"/>
          <w:sz w:val="14"/>
          <w:szCs w:val="14"/>
        </w:rPr>
        <w:t>      </w:t>
      </w:r>
      <w:r>
        <w:rPr>
          <w:rFonts w:cs="Arial" w:hAnsi="Arial" w:eastAsia="Arial" w:ascii="Arial"/>
          <w:color w:val="A7A7A7"/>
          <w:spacing w:val="14"/>
          <w:w w:val="4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5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8B8B8B"/>
          <w:spacing w:val="0"/>
          <w:w w:val="38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24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0"/>
          <w:szCs w:val="10"/>
        </w:rPr>
        <w:t>:3</w:t>
      </w:r>
      <w:r>
        <w:rPr>
          <w:rFonts w:cs="Times New Roman" w:hAnsi="Times New Roman" w:eastAsia="Times New Roman" w:ascii="Times New Roman"/>
          <w:color w:val="2F2F2F"/>
          <w:spacing w:val="0"/>
          <w:w w:val="182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6262"/>
          <w:spacing w:val="1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24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9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5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44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0"/>
          <w:szCs w:val="10"/>
        </w:rPr>
        <w:t>                                    </w:t>
      </w:r>
      <w:r>
        <w:rPr>
          <w:rFonts w:cs="Times New Roman" w:hAnsi="Times New Roman" w:eastAsia="Times New Roman" w:ascii="Times New Roman"/>
          <w:color w:val="2F2F2F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51515"/>
          <w:spacing w:val="0"/>
          <w:w w:val="137"/>
          <w:position w:val="5"/>
          <w:sz w:val="11"/>
          <w:szCs w:val="11"/>
        </w:rPr>
        <w:t>'</w:t>
      </w:r>
      <w:r>
        <w:rPr>
          <w:rFonts w:cs="Arial" w:hAnsi="Arial" w:eastAsia="Arial" w:ascii="Arial"/>
          <w:color w:val="151515"/>
          <w:spacing w:val="0"/>
          <w:w w:val="125"/>
          <w:position w:val="5"/>
          <w:sz w:val="11"/>
          <w:szCs w:val="11"/>
        </w:rPr>
        <w:t>2</w:t>
      </w:r>
      <w:r>
        <w:rPr>
          <w:rFonts w:cs="Arial" w:hAnsi="Arial" w:eastAsia="Arial" w:ascii="Arial"/>
          <w:color w:val="151515"/>
          <w:spacing w:val="0"/>
          <w:w w:val="117"/>
          <w:position w:val="5"/>
          <w:sz w:val="11"/>
          <w:szCs w:val="11"/>
        </w:rPr>
        <w:t>0</w:t>
      </w:r>
      <w:r>
        <w:rPr>
          <w:rFonts w:cs="Arial" w:hAnsi="Arial" w:eastAsia="Arial" w:ascii="Arial"/>
          <w:color w:val="151515"/>
          <w:spacing w:val="0"/>
          <w:w w:val="86"/>
          <w:position w:val="5"/>
          <w:sz w:val="11"/>
          <w:szCs w:val="11"/>
        </w:rPr>
        <w:t>1</w:t>
      </w:r>
      <w:r>
        <w:rPr>
          <w:rFonts w:cs="Arial" w:hAnsi="Arial" w:eastAsia="Arial" w:ascii="Arial"/>
          <w:color w:val="151515"/>
          <w:spacing w:val="0"/>
          <w:w w:val="133"/>
          <w:position w:val="5"/>
          <w:sz w:val="11"/>
          <w:szCs w:val="11"/>
        </w:rPr>
        <w:t>9</w:t>
      </w:r>
      <w:r>
        <w:rPr>
          <w:rFonts w:cs="Arial" w:hAnsi="Arial" w:eastAsia="Arial" w:ascii="Arial"/>
          <w:color w:val="151515"/>
          <w:spacing w:val="13"/>
          <w:w w:val="100"/>
          <w:position w:val="5"/>
          <w:sz w:val="11"/>
          <w:szCs w:val="11"/>
        </w:rPr>
        <w:t> </w:t>
      </w:r>
      <w:r>
        <w:rPr>
          <w:rFonts w:cs="Arial" w:hAnsi="Arial" w:eastAsia="Arial" w:ascii="Arial"/>
          <w:color w:val="494949"/>
          <w:spacing w:val="0"/>
          <w:w w:val="74"/>
          <w:position w:val="5"/>
          <w:sz w:val="11"/>
          <w:szCs w:val="11"/>
        </w:rPr>
        <w:t>•</w:t>
      </w:r>
      <w:r>
        <w:rPr>
          <w:rFonts w:cs="Arial" w:hAnsi="Arial" w:eastAsia="Arial" w:ascii="Arial"/>
          <w:color w:val="494949"/>
          <w:spacing w:val="21"/>
          <w:w w:val="74"/>
          <w:position w:val="5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5"/>
          <w:sz w:val="11"/>
          <w:szCs w:val="11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position w:val="5"/>
          <w:sz w:val="11"/>
          <w:szCs w:val="11"/>
        </w:rPr>
        <w:t>Ñ</w:t>
      </w:r>
      <w:r>
        <w:rPr>
          <w:rFonts w:cs="Arial" w:hAnsi="Arial" w:eastAsia="Arial" w:ascii="Arial"/>
          <w:color w:val="030303"/>
          <w:spacing w:val="0"/>
          <w:w w:val="100"/>
          <w:position w:val="5"/>
          <w:sz w:val="11"/>
          <w:szCs w:val="11"/>
        </w:rPr>
        <w:t>O</w:t>
      </w:r>
      <w:r>
        <w:rPr>
          <w:rFonts w:cs="Arial" w:hAnsi="Arial" w:eastAsia="Arial" w:ascii="Arial"/>
          <w:color w:val="030303"/>
          <w:spacing w:val="28"/>
          <w:w w:val="100"/>
          <w:position w:val="5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position w:val="5"/>
          <w:sz w:val="11"/>
          <w:szCs w:val="11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position w:val="5"/>
          <w:sz w:val="11"/>
          <w:szCs w:val="11"/>
        </w:rPr>
        <w:t>E</w:t>
      </w:r>
      <w:r>
        <w:rPr>
          <w:rFonts w:cs="Arial" w:hAnsi="Arial" w:eastAsia="Arial" w:ascii="Arial"/>
          <w:color w:val="151515"/>
          <w:spacing w:val="8"/>
          <w:w w:val="100"/>
          <w:position w:val="5"/>
          <w:sz w:val="11"/>
          <w:szCs w:val="11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5"/>
          <w:sz w:val="11"/>
          <w:szCs w:val="11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position w:val="5"/>
          <w:sz w:val="11"/>
          <w:szCs w:val="11"/>
        </w:rPr>
        <w:t>A</w:t>
      </w:r>
      <w:r>
        <w:rPr>
          <w:rFonts w:cs="Arial" w:hAnsi="Arial" w:eastAsia="Arial" w:ascii="Arial"/>
          <w:color w:val="151515"/>
          <w:spacing w:val="17"/>
          <w:w w:val="100"/>
          <w:position w:val="5"/>
          <w:sz w:val="11"/>
          <w:szCs w:val="11"/>
        </w:rPr>
        <w:t> </w:t>
      </w:r>
      <w:r>
        <w:rPr>
          <w:rFonts w:cs="Arial" w:hAnsi="Arial" w:eastAsia="Arial" w:ascii="Arial"/>
          <w:color w:val="030303"/>
          <w:spacing w:val="0"/>
          <w:w w:val="65"/>
          <w:position w:val="5"/>
          <w:sz w:val="11"/>
          <w:szCs w:val="11"/>
        </w:rPr>
        <w:t>E</w:t>
      </w:r>
      <w:r>
        <w:rPr>
          <w:rFonts w:cs="Arial" w:hAnsi="Arial" w:eastAsia="Arial" w:ascii="Arial"/>
          <w:color w:val="2F2F2F"/>
          <w:spacing w:val="0"/>
          <w:w w:val="118"/>
          <w:position w:val="5"/>
          <w:sz w:val="11"/>
          <w:szCs w:val="11"/>
        </w:rPr>
        <w:t>X</w:t>
      </w:r>
      <w:r>
        <w:rPr>
          <w:rFonts w:cs="Arial" w:hAnsi="Arial" w:eastAsia="Arial" w:ascii="Arial"/>
          <w:color w:val="030303"/>
          <w:spacing w:val="0"/>
          <w:w w:val="91"/>
          <w:position w:val="5"/>
          <w:sz w:val="11"/>
          <w:szCs w:val="11"/>
        </w:rPr>
        <w:t>P</w:t>
      </w:r>
      <w:r>
        <w:rPr>
          <w:rFonts w:cs="Arial" w:hAnsi="Arial" w:eastAsia="Arial" w:ascii="Arial"/>
          <w:color w:val="151515"/>
          <w:spacing w:val="0"/>
          <w:w w:val="106"/>
          <w:position w:val="5"/>
          <w:sz w:val="11"/>
          <w:szCs w:val="11"/>
        </w:rPr>
        <w:t>O</w:t>
      </w:r>
      <w:r>
        <w:rPr>
          <w:rFonts w:cs="Arial" w:hAnsi="Arial" w:eastAsia="Arial" w:ascii="Arial"/>
          <w:color w:val="030303"/>
          <w:spacing w:val="0"/>
          <w:w w:val="90"/>
          <w:position w:val="5"/>
          <w:sz w:val="11"/>
          <w:szCs w:val="11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position w:val="5"/>
          <w:sz w:val="11"/>
          <w:szCs w:val="11"/>
        </w:rPr>
        <w:t>T</w:t>
      </w:r>
      <w:r>
        <w:rPr>
          <w:rFonts w:cs="Arial" w:hAnsi="Arial" w:eastAsia="Arial" w:ascii="Arial"/>
          <w:color w:val="151515"/>
          <w:spacing w:val="0"/>
          <w:w w:val="118"/>
          <w:position w:val="5"/>
          <w:sz w:val="11"/>
          <w:szCs w:val="11"/>
        </w:rPr>
        <w:t>A</w:t>
      </w:r>
      <w:r>
        <w:rPr>
          <w:rFonts w:cs="Arial" w:hAnsi="Arial" w:eastAsia="Arial" w:ascii="Arial"/>
          <w:color w:val="151515"/>
          <w:spacing w:val="0"/>
          <w:w w:val="96"/>
          <w:position w:val="5"/>
          <w:sz w:val="11"/>
          <w:szCs w:val="11"/>
        </w:rPr>
        <w:t>C</w:t>
      </w:r>
      <w:r>
        <w:rPr>
          <w:rFonts w:cs="Arial" w:hAnsi="Arial" w:eastAsia="Arial" w:ascii="Arial"/>
          <w:color w:val="151515"/>
          <w:spacing w:val="0"/>
          <w:w w:val="78"/>
          <w:position w:val="5"/>
          <w:sz w:val="11"/>
          <w:szCs w:val="11"/>
        </w:rPr>
        <w:t>I</w:t>
      </w:r>
      <w:r>
        <w:rPr>
          <w:rFonts w:cs="Arial" w:hAnsi="Arial" w:eastAsia="Arial" w:ascii="Arial"/>
          <w:color w:val="2F2F2F"/>
          <w:spacing w:val="0"/>
          <w:w w:val="112"/>
          <w:position w:val="5"/>
          <w:sz w:val="11"/>
          <w:szCs w:val="11"/>
        </w:rPr>
        <w:t>Ó</w:t>
      </w:r>
      <w:r>
        <w:rPr>
          <w:rFonts w:cs="Arial" w:hAnsi="Arial" w:eastAsia="Arial" w:ascii="Arial"/>
          <w:color w:val="151515"/>
          <w:spacing w:val="0"/>
          <w:w w:val="108"/>
          <w:position w:val="5"/>
          <w:sz w:val="11"/>
          <w:szCs w:val="11"/>
        </w:rPr>
        <w:t>N</w:t>
      </w:r>
      <w:r>
        <w:rPr>
          <w:rFonts w:cs="Arial" w:hAnsi="Arial" w:eastAsia="Arial" w:ascii="Arial"/>
          <w:color w:val="626262"/>
          <w:spacing w:val="0"/>
          <w:w w:val="148"/>
          <w:position w:val="5"/>
          <w:sz w:val="11"/>
          <w:szCs w:val="11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332" w:right="526"/>
      </w:pP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ón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color w:val="030303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b/>
          <w:color w:val="2F2F2F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2F2F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F2F2F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99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F2F2F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F2F2F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151515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F2F2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151515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151515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51515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64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q</w:t>
      </w:r>
      <w:r>
        <w:rPr>
          <w:rFonts w:cs="Arial" w:hAnsi="Arial" w:eastAsia="Arial" w:ascii="Arial"/>
          <w:i/>
          <w:color w:val="151515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i/>
          <w:color w:val="151515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151515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15151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color w:val="151515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51515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dó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51515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234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7"/>
      </w:pP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b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6"/>
        <w:ind w:left="342"/>
      </w:pPr>
      <w:r>
        <w:rPr>
          <w:rFonts w:cs="Arial" w:hAnsi="Arial" w:eastAsia="Arial" w:ascii="Arial"/>
          <w:b/>
          <w:color w:val="030303"/>
          <w:w w:val="94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w w:val="116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w w:val="109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w w:val="116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w w:val="103"/>
          <w:sz w:val="19"/>
          <w:szCs w:val="19"/>
        </w:rPr>
        <w:t>g</w:t>
      </w:r>
      <w:r>
        <w:rPr>
          <w:rFonts w:cs="Arial" w:hAnsi="Arial" w:eastAsia="Arial" w:ascii="Arial"/>
          <w:b/>
          <w:color w:val="030303"/>
          <w:w w:val="123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w w:val="129"/>
          <w:sz w:val="19"/>
          <w:szCs w:val="19"/>
        </w:rPr>
        <w:t>f</w:t>
      </w:r>
      <w:r>
        <w:rPr>
          <w:rFonts w:cs="Arial" w:hAnsi="Arial" w:eastAsia="Arial" w:ascii="Arial"/>
          <w:b/>
          <w:color w:val="030303"/>
          <w:w w:val="82"/>
          <w:sz w:val="19"/>
          <w:szCs w:val="19"/>
        </w:rPr>
        <w:t>í</w:t>
      </w:r>
      <w:r>
        <w:rPr>
          <w:rFonts w:cs="Arial" w:hAnsi="Arial" w:eastAsia="Arial" w:ascii="Arial"/>
          <w:b/>
          <w:color w:val="030303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11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1"/>
          <w:sz w:val="19"/>
          <w:szCs w:val="19"/>
        </w:rPr>
        <w:t>g</w:t>
      </w:r>
      <w:r>
        <w:rPr>
          <w:rFonts w:cs="Arial" w:hAnsi="Arial" w:eastAsia="Arial" w:ascii="Arial"/>
          <w:b/>
          <w:color w:val="030303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103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1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347"/>
      </w:pPr>
      <w:r>
        <w:rPr>
          <w:rFonts w:cs="Arial" w:hAnsi="Arial" w:eastAsia="Arial" w:ascii="Arial"/>
          <w:i/>
          <w:color w:val="030303"/>
          <w:w w:val="98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w w:val="91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Re</w:t>
      </w:r>
      <w:r>
        <w:rPr>
          <w:rFonts w:cs="Arial" w:hAnsi="Arial" w:eastAsia="Arial" w:ascii="Arial"/>
          <w:i/>
          <w:color w:val="030303"/>
          <w:spacing w:val="0"/>
          <w:w w:val="147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151515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494949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i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94949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2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j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2F2F2F"/>
          <w:spacing w:val="0"/>
          <w:w w:val="69"/>
          <w:sz w:val="20"/>
          <w:szCs w:val="20"/>
        </w:rPr>
        <w:t>,</w:t>
      </w:r>
      <w:r>
        <w:rPr>
          <w:rFonts w:cs="Arial" w:hAnsi="Arial" w:eastAsia="Arial" w:ascii="Arial"/>
          <w:i/>
          <w:color w:val="2F2F2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2F2F2F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ñan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30303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30303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i/>
          <w:color w:val="151515"/>
          <w:spacing w:val="0"/>
          <w:w w:val="110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4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151515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2F2F2F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/>
        <w:ind w:left="342"/>
      </w:pPr>
      <w:r>
        <w:rPr>
          <w:rFonts w:cs="Arial" w:hAnsi="Arial" w:eastAsia="Arial" w:ascii="Arial"/>
          <w:color w:val="030303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200</w:t>
      </w:r>
      <w:r>
        <w:rPr>
          <w:rFonts w:cs="Arial" w:hAnsi="Arial" w:eastAsia="Arial" w:ascii="Arial"/>
          <w:color w:val="030303"/>
          <w:w w:val="77"/>
          <w:sz w:val="20"/>
          <w:szCs w:val="20"/>
        </w:rPr>
        <w:t>1</w:t>
      </w:r>
      <w:r>
        <w:rPr>
          <w:rFonts w:cs="Arial" w:hAnsi="Arial" w:eastAsia="Arial" w:ascii="Arial"/>
          <w:color w:val="030303"/>
          <w:w w:val="144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F2F2F"/>
          <w:spacing w:val="0"/>
          <w:w w:val="104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347" w:right="5391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15151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sz w:val="20"/>
          <w:szCs w:val="20"/>
        </w:rPr>
        <w:t>5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h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151515"/>
          <w:spacing w:val="0"/>
          <w:w w:val="78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/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2F2F2F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2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rv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51515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/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f</w:t>
      </w:r>
      <w:r>
        <w:rPr>
          <w:rFonts w:cs="Arial" w:hAnsi="Arial" w:eastAsia="Arial" w:ascii="Arial"/>
          <w:color w:val="151515"/>
          <w:spacing w:val="0"/>
          <w:w w:val="86"/>
          <w:sz w:val="20"/>
          <w:szCs w:val="20"/>
        </w:rPr>
        <w:t>/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51515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52"/>
      </w:pP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V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6"/>
        <w:ind w:left="356"/>
      </w:pP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g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f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í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30"/>
          <w:w w:val="106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7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1"/>
          <w:sz w:val="19"/>
          <w:szCs w:val="19"/>
        </w:rPr>
        <w:t>g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21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103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1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361"/>
      </w:pP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rz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q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5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91"/>
          <w:sz w:val="19"/>
          <w:szCs w:val="19"/>
        </w:rPr>
        <w:t>.</w:t>
      </w:r>
      <w:r>
        <w:rPr>
          <w:rFonts w:cs="Arial" w:hAnsi="Arial" w:eastAsia="Arial" w:ascii="Arial"/>
          <w:b/>
          <w:color w:val="030303"/>
          <w:spacing w:val="0"/>
          <w:w w:val="148"/>
          <w:sz w:val="19"/>
          <w:szCs w:val="19"/>
        </w:rPr>
        <w:t>M</w:t>
      </w:r>
      <w:r>
        <w:rPr>
          <w:rFonts w:cs="Arial" w:hAnsi="Arial" w:eastAsia="Arial" w:ascii="Arial"/>
          <w:b/>
          <w:color w:val="030303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8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51515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ee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30303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i/>
          <w:color w:val="030303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i/>
          <w:color w:val="151515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i/>
          <w:color w:val="151515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151515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i/>
          <w:color w:val="151515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i/>
          <w:color w:val="151515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i/>
          <w:color w:val="15151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i/>
          <w:color w:val="151515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F2F2F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61"/>
      </w:pP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ó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23"/>
          <w:w w:val="106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20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3</w:t>
      </w:r>
      <w:r>
        <w:rPr>
          <w:rFonts w:cs="Arial" w:hAnsi="Arial" w:eastAsia="Arial" w:ascii="Arial"/>
          <w:color w:val="030303"/>
          <w:spacing w:val="0"/>
          <w:w w:val="93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sc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auto" w:line="245"/>
        <w:ind w:left="366" w:right="506"/>
      </w:pP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F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i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,</w:t>
      </w:r>
      <w:r>
        <w:rPr>
          <w:rFonts w:cs="Arial" w:hAnsi="Arial" w:eastAsia="Arial" w:ascii="Arial"/>
          <w:b/>
          <w:color w:val="030303"/>
          <w:spacing w:val="43"/>
          <w:w w:val="104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030303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9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44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be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151515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151515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494949"/>
          <w:spacing w:val="0"/>
          <w:w w:val="69"/>
          <w:sz w:val="20"/>
          <w:szCs w:val="20"/>
        </w:rPr>
        <w:t>.</w:t>
      </w:r>
      <w:r>
        <w:rPr>
          <w:rFonts w:cs="Arial" w:hAnsi="Arial" w:eastAsia="Arial" w:ascii="Arial"/>
          <w:i/>
          <w:color w:val="49494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94949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i/>
          <w:color w:val="151515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i/>
          <w:color w:val="15151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51515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94949"/>
          <w:spacing w:val="0"/>
          <w:w w:val="86"/>
          <w:sz w:val="20"/>
          <w:szCs w:val="20"/>
        </w:rPr>
        <w:t>:</w:t>
      </w:r>
      <w:r>
        <w:rPr>
          <w:rFonts w:cs="Arial" w:hAnsi="Arial" w:eastAsia="Arial" w:ascii="Arial"/>
          <w:color w:val="494949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71"/>
      </w:pPr>
      <w:r>
        <w:rPr>
          <w:rFonts w:cs="Arial" w:hAnsi="Arial" w:eastAsia="Arial" w:ascii="Arial"/>
          <w:b/>
          <w:color w:val="030303"/>
          <w:w w:val="94"/>
          <w:sz w:val="19"/>
          <w:szCs w:val="19"/>
        </w:rPr>
        <w:t>M</w:t>
      </w:r>
      <w:r>
        <w:rPr>
          <w:rFonts w:cs="Arial" w:hAnsi="Arial" w:eastAsia="Arial" w:ascii="Arial"/>
          <w:b/>
          <w:color w:val="030303"/>
          <w:w w:val="118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w w:val="91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w w:val="111"/>
          <w:sz w:val="19"/>
          <w:szCs w:val="19"/>
        </w:rPr>
        <w:t>g</w:t>
      </w:r>
      <w:r>
        <w:rPr>
          <w:rFonts w:cs="Arial" w:hAnsi="Arial" w:eastAsia="Arial" w:ascii="Arial"/>
          <w:b/>
          <w:color w:val="030303"/>
          <w:w w:val="109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w w:val="123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w w:val="82"/>
          <w:sz w:val="19"/>
          <w:szCs w:val="19"/>
        </w:rPr>
        <w:t>,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030303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b/>
          <w:color w:val="030303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Za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7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151515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5151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151515"/>
          <w:spacing w:val="0"/>
          <w:w w:val="43"/>
          <w:sz w:val="20"/>
          <w:szCs w:val="20"/>
        </w:rPr>
        <w:t>.</w:t>
      </w:r>
      <w:r>
        <w:rPr>
          <w:rFonts w:cs="Arial" w:hAnsi="Arial" w:eastAsia="Arial" w:ascii="Arial"/>
          <w:i/>
          <w:color w:val="15151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15151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78"/>
          <w:sz w:val="20"/>
          <w:szCs w:val="20"/>
        </w:rPr>
        <w:t>: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366" w:right="554"/>
      </w:pPr>
      <w:r>
        <w:rPr>
          <w:rFonts w:cs="Arial" w:hAnsi="Arial" w:eastAsia="Arial" w:ascii="Arial"/>
          <w:b/>
          <w:color w:val="030303"/>
          <w:w w:val="97"/>
          <w:sz w:val="19"/>
          <w:szCs w:val="19"/>
        </w:rPr>
        <w:t>M</w:t>
      </w:r>
      <w:r>
        <w:rPr>
          <w:rFonts w:cs="Arial" w:hAnsi="Arial" w:eastAsia="Arial" w:ascii="Arial"/>
          <w:b/>
          <w:color w:val="030303"/>
          <w:w w:val="118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w w:val="91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w w:val="111"/>
          <w:sz w:val="19"/>
          <w:szCs w:val="19"/>
        </w:rPr>
        <w:t>g</w:t>
      </w:r>
      <w:r>
        <w:rPr>
          <w:rFonts w:cs="Arial" w:hAnsi="Arial" w:eastAsia="Arial" w:ascii="Arial"/>
          <w:b/>
          <w:color w:val="030303"/>
          <w:w w:val="109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w w:val="11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w w:val="82"/>
          <w:sz w:val="19"/>
          <w:szCs w:val="19"/>
        </w:rPr>
        <w:t>,</w:t>
      </w:r>
      <w:r>
        <w:rPr>
          <w:rFonts w:cs="Arial" w:hAnsi="Arial" w:eastAsia="Arial" w:ascii="Arial"/>
          <w:b/>
          <w:color w:val="03030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030303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030303"/>
          <w:spacing w:val="0"/>
          <w:w w:val="76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b/>
          <w:color w:val="030303"/>
          <w:spacing w:val="40"/>
          <w:w w:val="76"/>
          <w:sz w:val="22"/>
          <w:szCs w:val="22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tt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151515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color w:val="151515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51515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20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1</w:t>
      </w:r>
      <w:r>
        <w:rPr>
          <w:rFonts w:cs="Arial" w:hAnsi="Arial" w:eastAsia="Arial" w:ascii="Arial"/>
          <w:color w:val="030303"/>
          <w:spacing w:val="0"/>
          <w:w w:val="125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F2F2F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F2F2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ug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be</w:t>
      </w:r>
      <w:r>
        <w:rPr>
          <w:rFonts w:cs="Arial" w:hAnsi="Arial" w:eastAsia="Arial" w:ascii="Arial"/>
          <w:i/>
          <w:color w:val="030303"/>
          <w:spacing w:val="0"/>
          <w:w w:val="130"/>
          <w:sz w:val="20"/>
          <w:szCs w:val="20"/>
        </w:rPr>
        <w:t>t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i/>
          <w:color w:val="151515"/>
          <w:spacing w:val="0"/>
          <w:w w:val="140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86"/>
          <w:sz w:val="20"/>
          <w:szCs w:val="20"/>
        </w:rPr>
        <w:t>/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106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52"/>
          <w:sz w:val="20"/>
          <w:szCs w:val="20"/>
        </w:rPr>
        <w:t>.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51515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F2F2F"/>
          <w:spacing w:val="0"/>
          <w:w w:val="78"/>
          <w:sz w:val="20"/>
          <w:szCs w:val="20"/>
        </w:rPr>
        <w:t>: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du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2F2F2F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F2F2F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2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151515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371"/>
      </w:pPr>
      <w:r>
        <w:rPr>
          <w:rFonts w:cs="Arial" w:hAnsi="Arial" w:eastAsia="Arial" w:ascii="Arial"/>
          <w:b/>
          <w:color w:val="030303"/>
          <w:w w:val="97"/>
          <w:sz w:val="19"/>
          <w:szCs w:val="19"/>
        </w:rPr>
        <w:t>M</w:t>
      </w:r>
      <w:r>
        <w:rPr>
          <w:rFonts w:cs="Arial" w:hAnsi="Arial" w:eastAsia="Arial" w:ascii="Arial"/>
          <w:b/>
          <w:color w:val="030303"/>
          <w:w w:val="113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w w:val="107"/>
          <w:sz w:val="19"/>
          <w:szCs w:val="19"/>
        </w:rPr>
        <w:t>g</w:t>
      </w:r>
      <w:r>
        <w:rPr>
          <w:rFonts w:cs="Arial" w:hAnsi="Arial" w:eastAsia="Arial" w:ascii="Arial"/>
          <w:b/>
          <w:color w:val="030303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w w:val="11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w w:val="82"/>
          <w:sz w:val="19"/>
          <w:szCs w:val="19"/>
        </w:rPr>
        <w:t>,</w:t>
      </w:r>
      <w:r>
        <w:rPr>
          <w:rFonts w:cs="Arial" w:hAnsi="Arial" w:eastAsia="Arial" w:ascii="Arial"/>
          <w:b/>
          <w:color w:val="03030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030303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20"/>
          <w:szCs w:val="20"/>
        </w:rPr>
        <w:t>(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05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2F2F2F"/>
          <w:spacing w:val="0"/>
          <w:w w:val="26"/>
          <w:sz w:val="20"/>
          <w:szCs w:val="20"/>
        </w:rPr>
        <w:t>.</w:t>
      </w:r>
      <w:r>
        <w:rPr>
          <w:rFonts w:cs="Arial" w:hAnsi="Arial" w:eastAsia="Arial" w:ascii="Arial"/>
          <w:i/>
          <w:color w:val="2F2F2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F2F2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37"/>
          <w:sz w:val="20"/>
          <w:szCs w:val="20"/>
        </w:rPr>
        <w:t>r</w:t>
      </w:r>
      <w:r>
        <w:rPr>
          <w:rFonts w:cs="Arial" w:hAnsi="Arial" w:eastAsia="Arial" w:ascii="Arial"/>
          <w:i/>
          <w:color w:val="03030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i/>
          <w:color w:val="030303"/>
          <w:spacing w:val="0"/>
          <w:w w:val="138"/>
          <w:sz w:val="20"/>
          <w:szCs w:val="20"/>
        </w:rPr>
        <w:t>f</w:t>
      </w:r>
      <w:r>
        <w:rPr>
          <w:rFonts w:cs="Arial" w:hAnsi="Arial" w:eastAsia="Arial" w:ascii="Arial"/>
          <w:i/>
          <w:color w:val="030303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i/>
          <w:color w:val="030303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i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i/>
          <w:color w:val="151515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i/>
          <w:color w:val="030303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i/>
          <w:color w:val="030303"/>
          <w:spacing w:val="0"/>
          <w:w w:val="95"/>
          <w:sz w:val="20"/>
          <w:szCs w:val="20"/>
        </w:rPr>
        <w:t>ó</w:t>
      </w:r>
      <w:r>
        <w:rPr>
          <w:rFonts w:cs="Arial" w:hAnsi="Arial" w:eastAsia="Arial" w:ascii="Arial"/>
          <w:i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color w:val="49494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color w:val="494949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366"/>
      </w:pP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151515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151515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380" w:right="550"/>
      </w:pP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b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rv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ci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b/>
          <w:color w:val="151515"/>
          <w:spacing w:val="0"/>
          <w:w w:val="106"/>
          <w:sz w:val="19"/>
          <w:szCs w:val="19"/>
        </w:rPr>
        <w:t>:</w:t>
      </w:r>
      <w:r>
        <w:rPr>
          <w:rFonts w:cs="Arial" w:hAnsi="Arial" w:eastAsia="Arial" w:ascii="Arial"/>
          <w:b/>
          <w:color w:val="151515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b/>
          <w:color w:val="151515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bi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li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030303"/>
          <w:spacing w:val="0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151515"/>
          <w:spacing w:val="0"/>
          <w:w w:val="69"/>
          <w:sz w:val="20"/>
          <w:szCs w:val="20"/>
        </w:rPr>
        <w:t>í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51515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gn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12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20"/>
          <w:szCs w:val="20"/>
        </w:rPr>
        <w:t>,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ad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51515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151515"/>
          <w:spacing w:val="0"/>
          <w:w w:val="8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90"/>
      </w:pP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63"/>
          <w:sz w:val="19"/>
          <w:szCs w:val="19"/>
        </w:rPr>
        <w:t>l</w:t>
      </w:r>
      <w:r>
        <w:rPr>
          <w:rFonts w:cs="Arial" w:hAnsi="Arial" w:eastAsia="Arial" w:ascii="Arial"/>
          <w:b/>
          <w:color w:val="03030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á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b/>
          <w:color w:val="030303"/>
          <w:spacing w:val="18"/>
          <w:w w:val="106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030303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30303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b/>
          <w:color w:val="030303"/>
          <w:spacing w:val="0"/>
          <w:w w:val="104"/>
          <w:sz w:val="19"/>
          <w:szCs w:val="19"/>
        </w:rPr>
        <w:t>e</w:t>
      </w:r>
      <w:r>
        <w:rPr>
          <w:rFonts w:cs="Arial" w:hAnsi="Arial" w:eastAsia="Arial" w:ascii="Arial"/>
          <w:b/>
          <w:color w:val="030303"/>
          <w:spacing w:val="0"/>
          <w:w w:val="103"/>
          <w:sz w:val="19"/>
          <w:szCs w:val="19"/>
        </w:rPr>
        <w:t>d</w:t>
      </w:r>
      <w:r>
        <w:rPr>
          <w:rFonts w:cs="Arial" w:hAnsi="Arial" w:eastAsia="Arial" w:ascii="Arial"/>
          <w:b/>
          <w:color w:val="030303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9"/>
        <w:ind w:left="404"/>
      </w:pP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3030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54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95"/>
      </w:pP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3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22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151515"/>
          <w:spacing w:val="0"/>
          <w:w w:val="95"/>
          <w:position w:val="-1"/>
          <w:sz w:val="20"/>
          <w:szCs w:val="20"/>
        </w:rPr>
        <w:t>á</w:t>
      </w:r>
      <w:r>
        <w:rPr>
          <w:rFonts w:cs="Arial" w:hAnsi="Arial" w:eastAsia="Arial" w:ascii="Arial"/>
          <w:color w:val="030303"/>
          <w:spacing w:val="0"/>
          <w:w w:val="105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151515"/>
          <w:spacing w:val="0"/>
          <w:w w:val="97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030303"/>
          <w:spacing w:val="0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96"/>
          <w:position w:val="-1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97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position w:val="-1"/>
          <w:sz w:val="20"/>
          <w:szCs w:val="20"/>
        </w:rPr>
        <w:t>rt</w:t>
      </w:r>
      <w:r>
        <w:rPr>
          <w:rFonts w:cs="Arial" w:hAnsi="Arial" w:eastAsia="Arial" w:ascii="Arial"/>
          <w:color w:val="030303"/>
          <w:spacing w:val="0"/>
          <w:w w:val="95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030303"/>
          <w:spacing w:val="0"/>
          <w:w w:val="103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350"/>
        <w:sectPr>
          <w:pgMar w:header="0" w:footer="0" w:top="240" w:bottom="280" w:left="1680" w:right="900"/>
          <w:headerReference w:type="default" r:id="rId50"/>
          <w:pgSz w:w="11940" w:h="16840"/>
        </w:sectPr>
      </w:pPr>
      <w:r>
        <w:pict>
          <v:shape type="#_x0000_t75" style="width:118.151pt;height:76.8073pt">
            <v:imagedata o:title="" r:id="rId5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3"/>
        <w:ind w:left="424" w:right="-50"/>
      </w:pPr>
      <w:r>
        <w:pict>
          <v:shape type="#_x0000_t75" style="position:absolute;margin-left:54.753pt;margin-top:543.412pt;width:188.274pt;height:62.4059pt;mso-position-horizontal-relative:page;mso-position-vertical-relative:page;z-index:-841">
            <v:imagedata o:title="" r:id="rId52"/>
          </v:shape>
        </w:pic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030303"/>
          <w:spacing w:val="0"/>
          <w:w w:val="85"/>
          <w:sz w:val="20"/>
          <w:szCs w:val="20"/>
        </w:rPr>
        <w:t>.</w:t>
      </w:r>
      <w:r>
        <w:rPr>
          <w:rFonts w:cs="Arial" w:hAnsi="Arial" w:eastAsia="Arial" w:ascii="Arial"/>
          <w:color w:val="030303"/>
          <w:spacing w:val="45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1380"/>
        <w:ind w:right="-219"/>
      </w:pPr>
      <w:r>
        <w:pict>
          <v:shape type="#_x0000_t75" style="position:absolute;margin-left:280.489pt;margin-top:7.38214pt;width:74.9252pt;height:29.7628pt;mso-position-horizontal-relative:page;mso-position-vertical-relative:paragraph;z-index:-840">
            <v:imagedata o:title="" r:id="rId53"/>
          </v:shape>
        </w:pict>
      </w:r>
      <w:r>
        <w:pict>
          <v:shape type="#_x0000_t202" style="position:absolute;margin-left:281.45pt;margin-top:62.1773pt;width:82.85pt;height:8.8pt;mso-position-horizontal-relative:page;mso-position-vertical-relative:paragraph;z-index:-8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160"/>
                    <w:ind w:right="-46"/>
                  </w:pPr>
                  <w:r>
                    <w:rPr>
                      <w:rFonts w:cs="Times New Roman" w:hAnsi="Times New Roman" w:eastAsia="Times New Roman" w:ascii="Times New Roman"/>
                      <w:color w:val="626262"/>
                      <w:spacing w:val="0"/>
                      <w:w w:val="73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73"/>
                      <w:sz w:val="15"/>
                      <w:szCs w:val="15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F2F"/>
                      <w:spacing w:val="0"/>
                      <w:w w:val="73"/>
                      <w:sz w:val="15"/>
                      <w:szCs w:val="15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73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73"/>
                      <w:sz w:val="15"/>
                      <w:szCs w:val="15"/>
                    </w:rPr>
                    <w:t>CT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73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73"/>
                      <w:sz w:val="15"/>
                      <w:szCs w:val="15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0"/>
                      <w:w w:val="73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30303"/>
                      <w:spacing w:val="2"/>
                      <w:w w:val="73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151515"/>
                      <w:spacing w:val="0"/>
                      <w:w w:val="69"/>
                      <w:sz w:val="16"/>
                      <w:szCs w:val="16"/>
                    </w:rPr>
                    <w:t>OPT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30303"/>
                      <w:spacing w:val="0"/>
                      <w:w w:val="66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26262"/>
                      <w:spacing w:val="0"/>
                      <w:w w:val="120"/>
                      <w:sz w:val="16"/>
                      <w:szCs w:val="16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26262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30303"/>
                      <w:spacing w:val="0"/>
                      <w:w w:val="70"/>
                      <w:sz w:val="16"/>
                      <w:szCs w:val="16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30303"/>
                      <w:spacing w:val="4"/>
                      <w:w w:val="7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30303"/>
                      <w:spacing w:val="0"/>
                      <w:w w:val="70"/>
                      <w:sz w:val="17"/>
                      <w:szCs w:val="17"/>
                    </w:rPr>
                    <w:t>LfTRAS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BDBDBD"/>
          <w:w w:val="50"/>
          <w:position w:val="-1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787878"/>
          <w:w w:val="97"/>
          <w:position w:val="-11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494949"/>
          <w:w w:val="98"/>
          <w:position w:val="-1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F2F2F"/>
          <w:w w:val="79"/>
          <w:position w:val="-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94949"/>
          <w:w w:val="101"/>
          <w:position w:val="-1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position w:val="-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51515"/>
          <w:spacing w:val="-19"/>
          <w:w w:val="60"/>
          <w:position w:val="-11"/>
          <w:sz w:val="21"/>
          <w:szCs w:val="21"/>
        </w:rPr>
        <w:t>H</w:t>
      </w:r>
      <w:r>
        <w:rPr>
          <w:rFonts w:cs="Arial" w:hAnsi="Arial" w:eastAsia="Arial" w:ascii="Arial"/>
          <w:color w:val="030303"/>
          <w:spacing w:val="-402"/>
          <w:w w:val="95"/>
          <w:position w:val="-13"/>
          <w:sz w:val="132"/>
          <w:szCs w:val="132"/>
        </w:rPr>
        <w:t>-</w:t>
      </w:r>
      <w:r>
        <w:rPr>
          <w:rFonts w:cs="Times New Roman" w:hAnsi="Times New Roman" w:eastAsia="Times New Roman" w:ascii="Times New Roman"/>
          <w:color w:val="151515"/>
          <w:spacing w:val="0"/>
          <w:w w:val="67"/>
          <w:position w:val="-1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66"/>
          <w:position w:val="-11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color w:val="151515"/>
          <w:spacing w:val="-4"/>
          <w:w w:val="100"/>
          <w:position w:val="-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61"/>
          <w:position w:val="-1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151515"/>
          <w:spacing w:val="-76"/>
          <w:w w:val="61"/>
          <w:position w:val="-11"/>
          <w:sz w:val="21"/>
          <w:szCs w:val="21"/>
        </w:rPr>
        <w:t>E</w:t>
      </w:r>
      <w:r>
        <w:rPr>
          <w:rFonts w:cs="Arial" w:hAnsi="Arial" w:eastAsia="Arial" w:ascii="Arial"/>
          <w:color w:val="030303"/>
          <w:spacing w:val="-345"/>
          <w:w w:val="95"/>
          <w:position w:val="-13"/>
          <w:sz w:val="132"/>
          <w:szCs w:val="132"/>
        </w:rPr>
        <w:t>-</w:t>
      </w:r>
      <w:r>
        <w:rPr>
          <w:rFonts w:cs="Times New Roman" w:hAnsi="Times New Roman" w:eastAsia="Times New Roman" w:ascii="Times New Roman"/>
          <w:color w:val="151515"/>
          <w:spacing w:val="0"/>
          <w:w w:val="61"/>
          <w:position w:val="-1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62"/>
          <w:position w:val="-11"/>
          <w:sz w:val="21"/>
          <w:szCs w:val="21"/>
        </w:rPr>
        <w:t>TR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position w:val="-1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151515"/>
          <w:spacing w:val="-70"/>
          <w:w w:val="74"/>
          <w:position w:val="-11"/>
          <w:sz w:val="21"/>
          <w:szCs w:val="21"/>
        </w:rPr>
        <w:t>Z</w:t>
      </w:r>
      <w:r>
        <w:rPr>
          <w:rFonts w:cs="Arial" w:hAnsi="Arial" w:eastAsia="Arial" w:ascii="Arial"/>
          <w:color w:val="030303"/>
          <w:spacing w:val="-303"/>
          <w:w w:val="95"/>
          <w:position w:val="-13"/>
          <w:sz w:val="132"/>
          <w:szCs w:val="132"/>
        </w:rPr>
        <w:t>-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59"/>
          <w:position w:val="-11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b/>
          <w:color w:val="151515"/>
          <w:spacing w:val="-34"/>
          <w:w w:val="59"/>
          <w:position w:val="-11"/>
          <w:sz w:val="23"/>
          <w:szCs w:val="23"/>
        </w:rPr>
        <w:t>U</w:t>
      </w:r>
      <w:r>
        <w:rPr>
          <w:rFonts w:cs="Arial" w:hAnsi="Arial" w:eastAsia="Arial" w:ascii="Arial"/>
          <w:color w:val="8B8B8B"/>
          <w:spacing w:val="-14"/>
          <w:w w:val="10"/>
          <w:position w:val="-13"/>
          <w:sz w:val="132"/>
          <w:szCs w:val="132"/>
        </w:rPr>
        <w:t>-</w:t>
      </w:r>
      <w:r>
        <w:rPr>
          <w:rFonts w:cs="Times New Roman" w:hAnsi="Times New Roman" w:eastAsia="Times New Roman" w:ascii="Times New Roman"/>
          <w:b/>
          <w:color w:val="151515"/>
          <w:spacing w:val="-82"/>
          <w:w w:val="57"/>
          <w:position w:val="-11"/>
          <w:sz w:val="23"/>
          <w:szCs w:val="23"/>
        </w:rPr>
        <w:t>N</w:t>
      </w:r>
      <w:r>
        <w:rPr>
          <w:rFonts w:cs="Arial" w:hAnsi="Arial" w:eastAsia="Arial" w:ascii="Arial"/>
          <w:color w:val="A7A7A7"/>
          <w:spacing w:val="0"/>
          <w:w w:val="14"/>
          <w:position w:val="-13"/>
          <w:sz w:val="132"/>
          <w:szCs w:val="132"/>
        </w:rPr>
        <w:t>·</w:t>
      </w:r>
      <w:r>
        <w:rPr>
          <w:rFonts w:cs="Arial" w:hAnsi="Arial" w:eastAsia="Arial" w:ascii="Arial"/>
          <w:color w:val="A7A7A7"/>
          <w:spacing w:val="-5"/>
          <w:w w:val="5"/>
          <w:position w:val="-13"/>
          <w:sz w:val="132"/>
          <w:szCs w:val="132"/>
        </w:rPr>
        <w:t>·</w:t>
      </w:r>
      <w:r>
        <w:rPr>
          <w:rFonts w:cs="Times New Roman" w:hAnsi="Times New Roman" w:eastAsia="Times New Roman" w:ascii="Times New Roman"/>
          <w:b/>
          <w:color w:val="151515"/>
          <w:spacing w:val="0"/>
          <w:w w:val="57"/>
          <w:position w:val="-1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spacing w:lineRule="exact" w:line="420"/>
        <w:ind w:left="341" w:right="-70"/>
      </w:pPr>
      <w:r>
        <w:rPr>
          <w:rFonts w:cs="Times New Roman" w:hAnsi="Times New Roman" w:eastAsia="Times New Roman" w:ascii="Times New Roman"/>
          <w:color w:val="151515"/>
          <w:w w:val="80"/>
          <w:position w:val="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151515"/>
          <w:w w:val="135"/>
          <w:position w:val="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494949"/>
          <w:w w:val="27"/>
          <w:position w:val="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94949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151515"/>
          <w:spacing w:val="0"/>
          <w:w w:val="25"/>
          <w:position w:val="3"/>
          <w:sz w:val="55"/>
          <w:szCs w:val="55"/>
        </w:rPr>
        <w:t>y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94"/>
          <w:position w:val="3"/>
          <w:sz w:val="55"/>
          <w:szCs w:val="55"/>
        </w:rPr>
        <w:t>)</w:t>
      </w:r>
      <w:r>
        <w:rPr>
          <w:rFonts w:cs="Times New Roman" w:hAnsi="Times New Roman" w:eastAsia="Times New Roman" w:ascii="Times New Roman"/>
          <w:i/>
          <w:color w:val="151515"/>
          <w:spacing w:val="0"/>
          <w:w w:val="47"/>
          <w:position w:val="3"/>
          <w:sz w:val="55"/>
          <w:szCs w:val="55"/>
        </w:rPr>
        <w:t>o</w:t>
      </w:r>
      <w:r>
        <w:rPr>
          <w:rFonts w:cs="Times New Roman" w:hAnsi="Times New Roman" w:eastAsia="Times New Roman" w:ascii="Times New Roman"/>
          <w:i/>
          <w:color w:val="151515"/>
          <w:spacing w:val="0"/>
          <w:w w:val="38"/>
          <w:position w:val="3"/>
          <w:sz w:val="55"/>
          <w:szCs w:val="55"/>
        </w:rPr>
        <w:t>/&lt;l</w:t>
      </w:r>
      <w:r>
        <w:rPr>
          <w:rFonts w:cs="Times New Roman" w:hAnsi="Times New Roman" w:eastAsia="Times New Roman" w:ascii="Times New Roman"/>
          <w:i/>
          <w:color w:val="151515"/>
          <w:spacing w:val="0"/>
          <w:w w:val="83"/>
          <w:position w:val="3"/>
          <w:sz w:val="55"/>
          <w:szCs w:val="55"/>
        </w:rPr>
        <w:t>;</w:t>
      </w:r>
      <w:r>
        <w:rPr>
          <w:rFonts w:cs="Times New Roman" w:hAnsi="Times New Roman" w:eastAsia="Times New Roman" w:ascii="Times New Roman"/>
          <w:i/>
          <w:color w:val="151515"/>
          <w:spacing w:val="0"/>
          <w:w w:val="57"/>
          <w:position w:val="3"/>
          <w:sz w:val="55"/>
          <w:szCs w:val="55"/>
        </w:rPr>
        <w:t>!lx</w:t>
      </w:r>
      <w:r>
        <w:rPr>
          <w:rFonts w:cs="Times New Roman" w:hAnsi="Times New Roman" w:eastAsia="Times New Roman" w:ascii="Times New Roman"/>
          <w:i/>
          <w:color w:val="151515"/>
          <w:spacing w:val="0"/>
          <w:w w:val="76"/>
          <w:position w:val="3"/>
          <w:sz w:val="55"/>
          <w:szCs w:val="55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5"/>
          <w:szCs w:val="5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7"/>
        <w:ind w:left="427"/>
      </w:pPr>
      <w:r>
        <w:br w:type="column"/>
      </w:r>
      <w:r>
        <w:rPr>
          <w:rFonts w:cs="Arial" w:hAnsi="Arial" w:eastAsia="Arial" w:ascii="Arial"/>
          <w:color w:val="030303"/>
          <w:w w:val="89"/>
          <w:sz w:val="20"/>
          <w:szCs w:val="20"/>
        </w:rPr>
        <w:t>M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w w:val="122"/>
          <w:sz w:val="20"/>
          <w:szCs w:val="20"/>
        </w:rPr>
        <w:t>r</w:t>
      </w:r>
      <w:r>
        <w:rPr>
          <w:rFonts w:cs="Arial" w:hAnsi="Arial" w:eastAsia="Arial" w:ascii="Arial"/>
          <w:color w:val="151515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030303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030303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030303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03030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1940" w:h="16840"/>
      <w:pgMar w:top="620" w:bottom="280" w:left="1680" w:right="900"/>
      <w:cols w:num="3" w:equalWidth="off">
        <w:col w:w="1913" w:space="1921"/>
        <w:col w:w="1898" w:space="619"/>
        <w:col w:w="3009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47.32pt;margin-top:56.925pt;width:99.8676pt;height:8.4pt;mso-position-horizontal-relative:page;mso-position-vertical-relative:page;z-index:-8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1"/>
                  <w:ind w:left="20"/>
                </w:pPr>
                <w:r>
                  <w:rPr>
                    <w:rFonts w:cs="Arial" w:hAnsi="Arial" w:eastAsia="Arial" w:ascii="Arial"/>
                    <w:color w:val="202020"/>
                    <w:w w:val="116"/>
                    <w:sz w:val="13"/>
                    <w:szCs w:val="13"/>
                  </w:rPr>
                  <w:t>'</w:t>
                </w:r>
                <w:r>
                  <w:rPr>
                    <w:rFonts w:cs="Arial" w:hAnsi="Arial" w:eastAsia="Arial" w:ascii="Arial"/>
                    <w:color w:val="030303"/>
                    <w:w w:val="112"/>
                    <w:sz w:val="13"/>
                    <w:szCs w:val="13"/>
                  </w:rPr>
                  <w:t>2</w:t>
                </w:r>
                <w:r>
                  <w:rPr>
                    <w:rFonts w:cs="Arial" w:hAnsi="Arial" w:eastAsia="Arial" w:ascii="Arial"/>
                    <w:color w:val="030303"/>
                    <w:w w:val="92"/>
                    <w:sz w:val="13"/>
                    <w:szCs w:val="13"/>
                  </w:rPr>
                  <w:t>0</w:t>
                </w:r>
                <w:r>
                  <w:rPr>
                    <w:rFonts w:cs="Arial" w:hAnsi="Arial" w:eastAsia="Arial" w:ascii="Arial"/>
                    <w:color w:val="030303"/>
                    <w:w w:val="73"/>
                    <w:sz w:val="13"/>
                    <w:szCs w:val="13"/>
                  </w:rPr>
                  <w:t>1</w:t>
                </w:r>
                <w:r>
                  <w:rPr>
                    <w:rFonts w:cs="Arial" w:hAnsi="Arial" w:eastAsia="Arial" w:ascii="Arial"/>
                    <w:color w:val="030303"/>
                    <w:w w:val="112"/>
                    <w:sz w:val="13"/>
                    <w:szCs w:val="13"/>
                  </w:rPr>
                  <w:t>9</w:t>
                </w:r>
                <w:r>
                  <w:rPr>
                    <w:rFonts w:cs="Arial" w:hAnsi="Arial" w:eastAsia="Arial" w:ascii="Arial"/>
                    <w:color w:val="030303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0"/>
                    <w:sz w:val="13"/>
                    <w:szCs w:val="13"/>
                  </w:rPr>
                  <w:t>•</w:t>
                </w:r>
                <w:r>
                  <w:rPr>
                    <w:rFonts w:cs="Arial" w:hAnsi="Arial" w:eastAsia="Arial" w:ascii="Arial"/>
                    <w:color w:val="414141"/>
                    <w:spacing w:val="6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8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80"/>
                    <w:sz w:val="13"/>
                    <w:szCs w:val="13"/>
                  </w:rPr>
                  <w:t>N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8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17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80"/>
                    <w:sz w:val="13"/>
                    <w:szCs w:val="13"/>
                  </w:rPr>
                  <w:t>D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8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color w:val="030303"/>
                    <w:spacing w:val="18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66"/>
                    <w:sz w:val="13"/>
                    <w:szCs w:val="13"/>
                  </w:rPr>
                  <w:t>L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99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color w:val="030303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55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99"/>
                    <w:sz w:val="13"/>
                    <w:szCs w:val="13"/>
                  </w:rPr>
                  <w:t>X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77"/>
                    <w:sz w:val="13"/>
                    <w:szCs w:val="13"/>
                  </w:rPr>
                  <w:t>P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9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76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84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99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81"/>
                    <w:sz w:val="13"/>
                    <w:szCs w:val="13"/>
                  </w:rPr>
                  <w:t>C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79"/>
                    <w:sz w:val="13"/>
                    <w:szCs w:val="13"/>
                  </w:rPr>
                  <w:t>I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99"/>
                    <w:sz w:val="13"/>
                    <w:szCs w:val="13"/>
                  </w:rPr>
                  <w:t>Ó</w:t>
                </w:r>
                <w:r>
                  <w:rPr>
                    <w:rFonts w:cs="Arial" w:hAnsi="Arial" w:eastAsia="Arial" w:ascii="Arial"/>
                    <w:color w:val="323232"/>
                    <w:spacing w:val="0"/>
                    <w:w w:val="81"/>
                    <w:sz w:val="13"/>
                    <w:szCs w:val="13"/>
                  </w:rPr>
                  <w:t>N</w:t>
                </w:r>
                <w:r>
                  <w:rPr>
                    <w:rFonts w:cs="Arial" w:hAnsi="Arial" w:eastAsia="Arial" w:ascii="Arial"/>
                    <w:color w:val="323232"/>
                    <w:spacing w:val="0"/>
                    <w:w w:val="125"/>
                    <w:sz w:val="13"/>
                    <w:szCs w:val="13"/>
                  </w:rPr>
                  <w:t>"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52.15pt;margin-top:54.2189pt;width:99.9266pt;height:8.2pt;mso-position-horizontal-relative:page;mso-position-vertical-relative:page;z-index:-84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color w:val="020202"/>
                    <w:w w:val="126"/>
                    <w:sz w:val="12"/>
                    <w:szCs w:val="12"/>
                  </w:rPr>
                  <w:t>'</w:t>
                </w:r>
                <w:r>
                  <w:rPr>
                    <w:rFonts w:cs="Arial" w:hAnsi="Arial" w:eastAsia="Arial" w:ascii="Arial"/>
                    <w:color w:val="020202"/>
                    <w:w w:val="115"/>
                    <w:sz w:val="12"/>
                    <w:szCs w:val="12"/>
                  </w:rPr>
                  <w:t>20</w:t>
                </w:r>
                <w:r>
                  <w:rPr>
                    <w:rFonts w:cs="Arial" w:hAnsi="Arial" w:eastAsia="Arial" w:ascii="Arial"/>
                    <w:color w:val="1A1A1A"/>
                    <w:w w:val="71"/>
                    <w:sz w:val="12"/>
                    <w:szCs w:val="12"/>
                  </w:rPr>
                  <w:t>1</w:t>
                </w:r>
                <w:r>
                  <w:rPr>
                    <w:rFonts w:cs="Arial" w:hAnsi="Arial" w:eastAsia="Arial" w:ascii="Arial"/>
                    <w:color w:val="020202"/>
                    <w:w w:val="129"/>
                    <w:sz w:val="12"/>
                    <w:szCs w:val="12"/>
                  </w:rPr>
                  <w:t>9</w:t>
                </w:r>
                <w:r>
                  <w:rPr>
                    <w:rFonts w:cs="Arial" w:hAnsi="Arial" w:eastAsia="Arial" w:ascii="Arial"/>
                    <w:color w:val="02020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color w:val="1A1A1A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12"/>
                    <w:szCs w:val="12"/>
                  </w:rPr>
                  <w:t>Ñ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color w:val="020202"/>
                    <w:spacing w:val="1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88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88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color w:val="020202"/>
                    <w:spacing w:val="11"/>
                    <w:w w:val="88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64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14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color w:val="020202"/>
                    <w:spacing w:val="1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66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8"/>
                    <w:sz w:val="12"/>
                    <w:szCs w:val="12"/>
                  </w:rPr>
                  <w:t>X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84"/>
                    <w:sz w:val="12"/>
                    <w:szCs w:val="12"/>
                  </w:rPr>
                  <w:t>P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97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83"/>
                    <w:sz w:val="12"/>
                    <w:szCs w:val="12"/>
                  </w:rPr>
                  <w:t>R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91"/>
                    <w:sz w:val="12"/>
                    <w:szCs w:val="12"/>
                  </w:rPr>
                  <w:t>T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14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83"/>
                    <w:sz w:val="12"/>
                    <w:szCs w:val="12"/>
                  </w:rPr>
                  <w:t>C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13"/>
                    <w:sz w:val="12"/>
                    <w:szCs w:val="12"/>
                  </w:rPr>
                  <w:t>Ó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88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35"/>
                    <w:sz w:val="12"/>
                    <w:szCs w:val="12"/>
                  </w:rPr>
                  <w:t>"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virtual.ffyl.uncu.edu.ar/" TargetMode="External"/><Relationship Id="rId6" Type="http://schemas.openxmlformats.org/officeDocument/2006/relationships/image" Target="media\image2.jpg"/><Relationship Id="rId7" Type="http://schemas.openxmlformats.org/officeDocument/2006/relationships/image" Target="media\image3.jpg"/><Relationship Id="rId8" Type="http://schemas.openxmlformats.org/officeDocument/2006/relationships/image" Target="media\image4.jpg"/><Relationship Id="rId9" Type="http://schemas.openxmlformats.org/officeDocument/2006/relationships/image" Target="media\image5.jpg"/><Relationship Id="rId10" Type="http://schemas.openxmlformats.org/officeDocument/2006/relationships/header" Target="header1.xml"/><Relationship Id="rId11" Type="http://schemas.openxmlformats.org/officeDocument/2006/relationships/image" Target="media\image6.jpg"/><Relationship Id="rId12" Type="http://schemas.openxmlformats.org/officeDocument/2006/relationships/image" Target="media\image7.jpg"/><Relationship Id="rId13" Type="http://schemas.openxmlformats.org/officeDocument/2006/relationships/header" Target="header2.xml"/><Relationship Id="rId14" Type="http://schemas.openxmlformats.org/officeDocument/2006/relationships/image" Target="media\image8.jpg"/><Relationship Id="rId15" Type="http://schemas.openxmlformats.org/officeDocument/2006/relationships/image" Target="media\image9.jpg"/><Relationship Id="rId16" Type="http://schemas.openxmlformats.org/officeDocument/2006/relationships/header" Target="header3.xml"/><Relationship Id="rId17" Type="http://schemas.openxmlformats.org/officeDocument/2006/relationships/image" Target="media\image10.jpg"/><Relationship Id="rId18" Type="http://schemas.openxmlformats.org/officeDocument/2006/relationships/header" Target="header4.xml"/><Relationship Id="rId19" Type="http://schemas.openxmlformats.org/officeDocument/2006/relationships/image" Target="media\image11.jpg"/><Relationship Id="rId20" Type="http://schemas.openxmlformats.org/officeDocument/2006/relationships/header" Target="header5.xml"/><Relationship Id="rId21" Type="http://schemas.openxmlformats.org/officeDocument/2006/relationships/image" Target="media\image12.jpg"/><Relationship Id="rId22" Type="http://schemas.openxmlformats.org/officeDocument/2006/relationships/header" Target="header6.xml"/><Relationship Id="rId23" Type="http://schemas.openxmlformats.org/officeDocument/2006/relationships/image" Target="media\image13.jpg"/><Relationship Id="rId24" Type="http://schemas.openxmlformats.org/officeDocument/2006/relationships/header" Target="header7.xml"/><Relationship Id="rId25" Type="http://schemas.openxmlformats.org/officeDocument/2006/relationships/hyperlink" Target="http://www.researchgate.net/publication/316639984" TargetMode="External"/><Relationship Id="rId26" Type="http://schemas.openxmlformats.org/officeDocument/2006/relationships/hyperlink" Target="http://www.memoria.fahce.unlp.edu.ar/art" TargetMode="External"/><Relationship Id="rId27" Type="http://schemas.openxmlformats.org/officeDocument/2006/relationships/hyperlink" Target="http://www.uv.mx/cpue/num14/opinion/completos/cassany" TargetMode="External"/><Relationship Id="rId28" Type="http://schemas.openxmlformats.org/officeDocument/2006/relationships/hyperlink" Target="http://www.revistaeducacion.mec.es/re346/re346" TargetMode="External"/><Relationship Id="rId29" Type="http://schemas.openxmlformats.org/officeDocument/2006/relationships/hyperlink" Target="http://www.mendoza.edu.ar/dis-curriculares/" TargetMode="External"/><Relationship Id="rId30" Type="http://schemas.openxmlformats.org/officeDocument/2006/relationships/hyperlink" Target="http://www.sanjosebaradero.edu.ar/files/ufWd6RAcL48dZFiyot9h5.pdf" TargetMode="External"/><Relationship Id="rId31" Type="http://schemas.openxmlformats.org/officeDocument/2006/relationships/hyperlink" Target="http://bibliotecadigital.educ.ar/uploads/contents/1" TargetMode="External"/><Relationship Id="rId32" Type="http://schemas.openxmlformats.org/officeDocument/2006/relationships/hyperlink" Target="http://www.inet.edu.ar/wp-content/uploads/2012/10/84-09-anexoO" TargetMode="External"/><Relationship Id="rId33" Type="http://schemas.openxmlformats.org/officeDocument/2006/relationships/hyperlink" Target="http://www.argentina.gob.ar/sites/defaultffiles/93-09-anexo-5900b6d3bab8e.pdf" TargetMode="External"/><Relationship Id="rId34" Type="http://schemas.openxmlformats.org/officeDocument/2006/relationships/hyperlink" Target="http://www.educ.ar/recursos/110569/nap-lengua-educacion-secundaria-ciclo-basico" TargetMode="External"/><Relationship Id="rId35" Type="http://schemas.openxmlformats.org/officeDocument/2006/relationships/image" Target="media\image14.jpg"/><Relationship Id="rId36" Type="http://schemas.openxmlformats.org/officeDocument/2006/relationships/header" Target="header8.xml"/><Relationship Id="rId37" Type="http://schemas.openxmlformats.org/officeDocument/2006/relationships/hyperlink" Target="http://www.educ.ar/" TargetMode="External"/><Relationship Id="rId38" Type="http://schemas.openxmlformats.org/officeDocument/2006/relationships/hyperlink" Target="http://servicios.abc.gov.arllainstitucion/revistacomponents/revista/archivos/anales/num" TargetMode="External"/><Relationship Id="rId39" Type="http://schemas.openxmlformats.org/officeDocument/2006/relationships/hyperlink" Target="http://dpto.educacion.navarra.es/publicacioneslpdf/argumentar.pdf" TargetMode="External"/><Relationship Id="rId40" Type="http://schemas.openxmlformats.org/officeDocument/2006/relationships/image" Target="media\image15.jpg"/><Relationship Id="rId41" Type="http://schemas.openxmlformats.org/officeDocument/2006/relationships/header" Target="header9.xml"/><Relationship Id="rId42" Type="http://schemas.openxmlformats.org/officeDocument/2006/relationships/image" Target="media\image16.jpg"/><Relationship Id="rId43" Type="http://schemas.openxmlformats.org/officeDocument/2006/relationships/hyperlink" Target="http://bdigital.uncu.edu.ar/3702" TargetMode="External"/><Relationship Id="rId44" Type="http://schemas.openxmlformats.org/officeDocument/2006/relationships/image" Target="media\image17.jpg"/><Relationship Id="rId45" Type="http://schemas.openxmlformats.org/officeDocument/2006/relationships/header" Target="header10.xml"/><Relationship Id="rId46" Type="http://schemas.openxmlformats.org/officeDocument/2006/relationships/hyperlink" Target="http://cvc.cervantes.es/literatura/cauce/pdf/cauce13/cauce13" TargetMode="External"/><Relationship Id="rId47" Type="http://schemas.openxmlformats.org/officeDocument/2006/relationships/hyperlink" Target="http://www.fundaciongsr" TargetMode="External"/><Relationship Id="rId48" Type="http://schemas.openxmlformats.org/officeDocument/2006/relationships/hyperlink" Target="http://www.cervantesvirtual.com/obra-visor/la-educacin-literaria---bases-para-la-formacin-" TargetMode="External"/><Relationship Id="rId49" Type="http://schemas.openxmlformats.org/officeDocument/2006/relationships/image" Target="media\image18.jpg"/><Relationship Id="rId50" Type="http://schemas.openxmlformats.org/officeDocument/2006/relationships/header" Target="header11.xml"/><Relationship Id="rId51" Type="http://schemas.openxmlformats.org/officeDocument/2006/relationships/image" Target="media\image19.jpg"/><Relationship Id="rId52" Type="http://schemas.openxmlformats.org/officeDocument/2006/relationships/image" Target="media\image20.png"/><Relationship Id="rId53" Type="http://schemas.openxmlformats.org/officeDocument/2006/relationships/image" Target="media\image2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